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15EB9" w14:textId="1C34B562" w:rsidR="003C60D1" w:rsidRPr="00D82657" w:rsidRDefault="003C60D1" w:rsidP="003C60D1">
      <w:pPr>
        <w:spacing w:line="276" w:lineRule="auto"/>
        <w:jc w:val="center"/>
        <w:rPr>
          <w:b/>
          <w:lang w:eastAsia="en-US"/>
        </w:rPr>
      </w:pPr>
      <w:r w:rsidRPr="00D82657">
        <w:rPr>
          <w:b/>
          <w:lang w:eastAsia="en-US"/>
        </w:rPr>
        <w:t>FORMULARZ OFERTOWY</w:t>
      </w:r>
    </w:p>
    <w:p w14:paraId="2D9BCDE1" w14:textId="77777777" w:rsidR="003C60D1" w:rsidRPr="00D82657" w:rsidRDefault="003C60D1" w:rsidP="003C60D1">
      <w:pPr>
        <w:spacing w:line="276" w:lineRule="auto"/>
        <w:jc w:val="center"/>
        <w:rPr>
          <w:lang w:eastAsia="en-US"/>
        </w:rPr>
      </w:pPr>
      <w:r w:rsidRPr="00D82657">
        <w:rPr>
          <w:lang w:eastAsia="en-US"/>
        </w:rPr>
        <w:t>na realizację zamówienia pn.:</w:t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49A7458A" w14:textId="05AF3439" w:rsidR="0091316B" w:rsidRPr="001E1486" w:rsidRDefault="0091316B" w:rsidP="00841AAE">
      <w:pPr>
        <w:tabs>
          <w:tab w:val="center" w:pos="1276"/>
        </w:tabs>
        <w:spacing w:line="276" w:lineRule="auto"/>
        <w:jc w:val="center"/>
        <w:rPr>
          <w:b/>
          <w:i/>
          <w:color w:val="000000"/>
        </w:rPr>
      </w:pPr>
      <w:bookmarkStart w:id="0" w:name="_Hlk28340928"/>
      <w:r w:rsidRPr="001E1486">
        <w:rPr>
          <w:b/>
          <w:i/>
          <w:color w:val="000000"/>
        </w:rPr>
        <w:t xml:space="preserve">„ </w:t>
      </w:r>
      <w:r w:rsidR="00841AAE" w:rsidRPr="001E1486">
        <w:rPr>
          <w:b/>
          <w:i/>
          <w:color w:val="000000"/>
        </w:rPr>
        <w:t>Opracowanie operatów wodnoprawnych oraz instrukcji gospodarowania wodą dla budowli piętrzących zlokalizowanych na terenie działania Zarządu Zlewni w Zamościu  – 5 części.”</w:t>
      </w:r>
      <w:r w:rsidRPr="001E1486">
        <w:rPr>
          <w:b/>
          <w:i/>
          <w:color w:val="000000"/>
        </w:rPr>
        <w:t xml:space="preserve"> </w:t>
      </w:r>
    </w:p>
    <w:p w14:paraId="6D230355" w14:textId="77777777" w:rsidR="0038103E" w:rsidRPr="0091316B" w:rsidRDefault="0038103E" w:rsidP="0091316B">
      <w:pPr>
        <w:tabs>
          <w:tab w:val="center" w:pos="1276"/>
        </w:tabs>
        <w:spacing w:line="276" w:lineRule="auto"/>
        <w:jc w:val="center"/>
        <w:rPr>
          <w:i/>
          <w:color w:val="000000"/>
          <w:sz w:val="28"/>
          <w:szCs w:val="28"/>
        </w:rPr>
      </w:pPr>
    </w:p>
    <w:bookmarkEnd w:id="0"/>
    <w:p w14:paraId="7343C0F9" w14:textId="77777777" w:rsidR="00F3786B" w:rsidRPr="00853907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853907">
        <w:rPr>
          <w:i/>
          <w:color w:val="000000"/>
          <w:sz w:val="22"/>
          <w:szCs w:val="22"/>
        </w:rPr>
        <w:tab/>
      </w:r>
    </w:p>
    <w:p w14:paraId="550F9EE4" w14:textId="0DA1E6F9" w:rsidR="00853907" w:rsidRPr="00853907" w:rsidRDefault="003C60D1" w:rsidP="00853907">
      <w:pPr>
        <w:spacing w:line="360" w:lineRule="auto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  <w:u w:val="single"/>
        </w:rPr>
        <w:t>Zamawiający:</w:t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Pr="00853907">
        <w:rPr>
          <w:b/>
          <w:bCs/>
          <w:sz w:val="22"/>
          <w:szCs w:val="22"/>
        </w:rPr>
        <w:tab/>
      </w:r>
      <w:r w:rsidR="00853907" w:rsidRPr="00853907">
        <w:rPr>
          <w:b/>
          <w:bCs/>
          <w:sz w:val="22"/>
          <w:szCs w:val="22"/>
        </w:rPr>
        <w:t xml:space="preserve">PAŃSTWOWE GOSPODARSTWO WODNE WODY POLSKIE </w:t>
      </w:r>
    </w:p>
    <w:p w14:paraId="2CD80476" w14:textId="073FA819" w:rsidR="00853907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REGIONALNY ZARZĄD GOSPODARKI WODNEJ W LUBLINIE</w:t>
      </w:r>
    </w:p>
    <w:p w14:paraId="237DB757" w14:textId="762FF01E" w:rsidR="0038103E" w:rsidRPr="00853907" w:rsidRDefault="00853907" w:rsidP="00853907">
      <w:pPr>
        <w:spacing w:line="360" w:lineRule="auto"/>
        <w:ind w:left="2694"/>
        <w:rPr>
          <w:b/>
          <w:bCs/>
          <w:sz w:val="22"/>
          <w:szCs w:val="22"/>
        </w:rPr>
      </w:pPr>
      <w:r w:rsidRPr="00853907">
        <w:rPr>
          <w:b/>
          <w:bCs/>
          <w:sz w:val="22"/>
          <w:szCs w:val="22"/>
        </w:rPr>
        <w:t>ul. Leszka Czarnego 3, 20-610 Lublin</w:t>
      </w:r>
    </w:p>
    <w:p w14:paraId="2C65297D" w14:textId="77777777" w:rsidR="00840FBF" w:rsidRPr="00853907" w:rsidRDefault="00840FBF" w:rsidP="00840FBF">
      <w:pPr>
        <w:rPr>
          <w:b/>
          <w:sz w:val="22"/>
          <w:szCs w:val="22"/>
        </w:rPr>
      </w:pPr>
    </w:p>
    <w:p w14:paraId="3FF56B90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  <w:r w:rsidRPr="00853907">
        <w:rPr>
          <w:b/>
          <w:sz w:val="22"/>
          <w:szCs w:val="22"/>
        </w:rPr>
        <w:t>Dane wykonawcy :</w:t>
      </w:r>
    </w:p>
    <w:p w14:paraId="452C5445" w14:textId="77777777" w:rsidR="00840FBF" w:rsidRPr="00853907" w:rsidRDefault="00840FBF" w:rsidP="000B332E">
      <w:pPr>
        <w:spacing w:line="276" w:lineRule="auto"/>
        <w:rPr>
          <w:b/>
          <w:sz w:val="22"/>
          <w:szCs w:val="22"/>
        </w:rPr>
      </w:pPr>
    </w:p>
    <w:p w14:paraId="50A9B68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Nazwa                 ....................................................................................................................................</w:t>
      </w:r>
    </w:p>
    <w:p w14:paraId="19CD371C" w14:textId="6AAE9950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Siedziba              ....................................................................................................................................</w:t>
      </w:r>
    </w:p>
    <w:p w14:paraId="473C6FCC" w14:textId="57C46AA4" w:rsidR="00841AAE" w:rsidRPr="00853907" w:rsidRDefault="00841AAE" w:rsidP="000B332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………………………………………………………………………………………..</w:t>
      </w:r>
    </w:p>
    <w:p w14:paraId="70C7F89F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Adres poczty elektronicznej ...................................................................................................................</w:t>
      </w:r>
    </w:p>
    <w:p w14:paraId="4299E89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Strona internetowa .................................................................................................................................</w:t>
      </w:r>
    </w:p>
    <w:p w14:paraId="257CDA60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telefonu  .....................................................................................................................................</w:t>
      </w:r>
    </w:p>
    <w:p w14:paraId="41D24F78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faksu    .......................................................................................................................................</w:t>
      </w:r>
    </w:p>
    <w:p w14:paraId="3C3F8A15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REGON ....................................................................................................................................</w:t>
      </w:r>
    </w:p>
    <w:p w14:paraId="6CA11926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 NIP  .........................................................................................................................................</w:t>
      </w:r>
    </w:p>
    <w:p w14:paraId="7B4EB89E" w14:textId="77777777" w:rsidR="00840FBF" w:rsidRPr="00853907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Numer konta  …....................……………………………………………………….………………….</w:t>
      </w:r>
    </w:p>
    <w:p w14:paraId="160D824F" w14:textId="359EB55C" w:rsidR="00840FBF" w:rsidRDefault="00840FBF" w:rsidP="000B332E">
      <w:pPr>
        <w:spacing w:line="276" w:lineRule="auto"/>
        <w:rPr>
          <w:sz w:val="22"/>
          <w:szCs w:val="22"/>
        </w:rPr>
      </w:pPr>
      <w:r w:rsidRPr="00853907">
        <w:rPr>
          <w:sz w:val="22"/>
          <w:szCs w:val="22"/>
        </w:rPr>
        <w:t>Wykonawca</w:t>
      </w:r>
      <w:r w:rsidRPr="00853907">
        <w:rPr>
          <w:b/>
          <w:bCs/>
          <w:sz w:val="22"/>
          <w:szCs w:val="22"/>
          <w:u w:val="single"/>
        </w:rPr>
        <w:t xml:space="preserve"> JEST/NIE JEST*</w:t>
      </w:r>
      <w:r w:rsidRPr="00853907">
        <w:rPr>
          <w:sz w:val="22"/>
          <w:szCs w:val="22"/>
        </w:rPr>
        <w:t xml:space="preserve"> </w:t>
      </w:r>
      <w:r w:rsidR="0091316B">
        <w:rPr>
          <w:sz w:val="22"/>
          <w:szCs w:val="22"/>
        </w:rPr>
        <w:t>mikroprzedsiębiorstwem /</w:t>
      </w:r>
      <w:r w:rsidRPr="00853907">
        <w:rPr>
          <w:sz w:val="22"/>
          <w:szCs w:val="22"/>
        </w:rPr>
        <w:t xml:space="preserve">małym/średnim*  przedsiębiorcą </w:t>
      </w:r>
      <w:r w:rsidR="00AB309A" w:rsidRPr="00853907">
        <w:rPr>
          <w:i/>
          <w:sz w:val="22"/>
          <w:szCs w:val="22"/>
        </w:rPr>
        <w:t>(*zaznaczyć właściwą informację</w:t>
      </w:r>
      <w:r w:rsidR="00AB309A" w:rsidRPr="00853907">
        <w:rPr>
          <w:sz w:val="22"/>
          <w:szCs w:val="22"/>
        </w:rPr>
        <w:t xml:space="preserve"> ).</w:t>
      </w:r>
    </w:p>
    <w:p w14:paraId="24A060E4" w14:textId="77777777" w:rsidR="001E1486" w:rsidRPr="00853907" w:rsidRDefault="001E1486" w:rsidP="000B332E">
      <w:pPr>
        <w:spacing w:line="276" w:lineRule="auto"/>
        <w:rPr>
          <w:sz w:val="22"/>
          <w:szCs w:val="22"/>
        </w:rPr>
      </w:pPr>
    </w:p>
    <w:p w14:paraId="11897066" w14:textId="2A595E1E" w:rsidR="00643B22" w:rsidRPr="00841AAE" w:rsidRDefault="00646CC0" w:rsidP="00841AAE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i/>
          <w:sz w:val="22"/>
          <w:szCs w:val="22"/>
          <w:lang w:eastAsia="pl-PL"/>
        </w:rPr>
      </w:pPr>
      <w:r w:rsidRPr="00841AAE">
        <w:rPr>
          <w:color w:val="000000"/>
          <w:sz w:val="22"/>
          <w:szCs w:val="22"/>
        </w:rPr>
        <w:t>Odpowiadając na ogłoszenie w postępowaniu nr LU.ROZ.281</w:t>
      </w:r>
      <w:r w:rsidR="00EC3C53" w:rsidRPr="00841AAE">
        <w:rPr>
          <w:color w:val="000000"/>
          <w:sz w:val="22"/>
          <w:szCs w:val="22"/>
        </w:rPr>
        <w:t>0.</w:t>
      </w:r>
      <w:r w:rsidR="00841AAE" w:rsidRPr="00841AAE">
        <w:rPr>
          <w:color w:val="000000"/>
          <w:sz w:val="22"/>
          <w:szCs w:val="22"/>
        </w:rPr>
        <w:t>53</w:t>
      </w:r>
      <w:r w:rsidR="00834A85" w:rsidRPr="00841AAE">
        <w:rPr>
          <w:color w:val="000000"/>
          <w:sz w:val="22"/>
          <w:szCs w:val="22"/>
        </w:rPr>
        <w:t>.2021</w:t>
      </w:r>
      <w:r w:rsidR="003C60D1" w:rsidRPr="00841AAE">
        <w:rPr>
          <w:color w:val="000000"/>
          <w:sz w:val="22"/>
          <w:szCs w:val="22"/>
        </w:rPr>
        <w:t xml:space="preserve"> prowadzonym</w:t>
      </w:r>
      <w:r w:rsidRPr="00841AAE">
        <w:rPr>
          <w:color w:val="000000"/>
          <w:sz w:val="22"/>
          <w:szCs w:val="22"/>
        </w:rPr>
        <w:t xml:space="preserve"> w trybie </w:t>
      </w:r>
      <w:r w:rsidR="00834A85" w:rsidRPr="00841AAE">
        <w:rPr>
          <w:color w:val="000000"/>
          <w:sz w:val="22"/>
          <w:szCs w:val="22"/>
        </w:rPr>
        <w:t>podstawowym bez negocjacji</w:t>
      </w:r>
      <w:r w:rsidRPr="00841AAE">
        <w:rPr>
          <w:color w:val="000000"/>
          <w:sz w:val="22"/>
          <w:szCs w:val="22"/>
        </w:rPr>
        <w:t xml:space="preserve"> na </w:t>
      </w:r>
      <w:r w:rsidRPr="00841AAE">
        <w:rPr>
          <w:bCs/>
          <w:color w:val="000000"/>
          <w:sz w:val="22"/>
          <w:szCs w:val="22"/>
        </w:rPr>
        <w:t>wykonanie</w:t>
      </w:r>
      <w:r w:rsidR="00841AAE" w:rsidRPr="00841AAE">
        <w:rPr>
          <w:bCs/>
          <w:color w:val="000000"/>
          <w:sz w:val="22"/>
          <w:szCs w:val="22"/>
        </w:rPr>
        <w:t xml:space="preserve"> zamówienia</w:t>
      </w:r>
      <w:r w:rsidR="0091316B" w:rsidRPr="00841AAE">
        <w:rPr>
          <w:b/>
          <w:color w:val="000000"/>
          <w:sz w:val="22"/>
          <w:szCs w:val="22"/>
        </w:rPr>
        <w:t xml:space="preserve"> p.n.</w:t>
      </w:r>
      <w:r w:rsidR="00841AAE">
        <w:rPr>
          <w:b/>
          <w:color w:val="000000"/>
          <w:sz w:val="22"/>
          <w:szCs w:val="22"/>
        </w:rPr>
        <w:t>”</w:t>
      </w:r>
      <w:r w:rsidR="0091316B" w:rsidRPr="00841AAE">
        <w:rPr>
          <w:b/>
          <w:i/>
          <w:sz w:val="22"/>
          <w:szCs w:val="22"/>
          <w:lang w:eastAsia="pl-PL"/>
        </w:rPr>
        <w:t xml:space="preserve"> </w:t>
      </w:r>
      <w:r w:rsidR="00841AAE" w:rsidRPr="00841AAE">
        <w:rPr>
          <w:b/>
          <w:i/>
          <w:sz w:val="22"/>
          <w:szCs w:val="22"/>
          <w:lang w:eastAsia="pl-PL"/>
        </w:rPr>
        <w:t>Opracowanie operatów wodnoprawnych oraz instrukcji gospodarowania wodą dla budowli piętrzących zlokalizowanych na terenie działania Zarządu Zlewni w Zamościu  – 5 części</w:t>
      </w:r>
      <w:r w:rsidR="00841AAE">
        <w:rPr>
          <w:b/>
          <w:i/>
          <w:sz w:val="22"/>
          <w:szCs w:val="22"/>
          <w:lang w:eastAsia="pl-PL"/>
        </w:rPr>
        <w:t xml:space="preserve">” </w:t>
      </w:r>
      <w:r w:rsidR="009459E2" w:rsidRPr="00841AAE">
        <w:rPr>
          <w:b/>
          <w:color w:val="000000"/>
          <w:sz w:val="22"/>
          <w:szCs w:val="22"/>
        </w:rPr>
        <w:t>,</w:t>
      </w:r>
      <w:r w:rsidRPr="00841AAE">
        <w:rPr>
          <w:b/>
          <w:sz w:val="22"/>
          <w:szCs w:val="22"/>
        </w:rPr>
        <w:t xml:space="preserve"> </w:t>
      </w:r>
      <w:r w:rsidRPr="00841AAE">
        <w:rPr>
          <w:color w:val="000000"/>
          <w:sz w:val="22"/>
          <w:szCs w:val="22"/>
        </w:rPr>
        <w:t>oferujemy wykonanie zamówienia zgodnie ze Specyfikacją  Warunków Zamówienia (SWZ)</w:t>
      </w:r>
      <w:r w:rsidR="009F2C22" w:rsidRPr="00841AAE">
        <w:rPr>
          <w:color w:val="000000"/>
          <w:sz w:val="22"/>
          <w:szCs w:val="22"/>
        </w:rPr>
        <w:t xml:space="preserve"> </w:t>
      </w:r>
      <w:r w:rsidR="0091316B" w:rsidRPr="00841AAE">
        <w:rPr>
          <w:color w:val="000000"/>
          <w:sz w:val="22"/>
          <w:szCs w:val="22"/>
        </w:rPr>
        <w:t>:</w:t>
      </w:r>
      <w:r w:rsidR="00501DA3" w:rsidRPr="00841AAE">
        <w:rPr>
          <w:color w:val="000000"/>
          <w:sz w:val="22"/>
          <w:szCs w:val="22"/>
        </w:rPr>
        <w:t xml:space="preserve"> </w:t>
      </w:r>
    </w:p>
    <w:p w14:paraId="38494833" w14:textId="77777777" w:rsidR="00614699" w:rsidRPr="0091316B" w:rsidRDefault="00614699" w:rsidP="00614699">
      <w:pPr>
        <w:pStyle w:val="Akapitzlist"/>
        <w:spacing w:line="276" w:lineRule="auto"/>
        <w:ind w:left="426"/>
        <w:jc w:val="both"/>
        <w:rPr>
          <w:b/>
          <w:i/>
          <w:color w:val="000000"/>
          <w:sz w:val="22"/>
          <w:szCs w:val="22"/>
        </w:rPr>
      </w:pPr>
    </w:p>
    <w:p w14:paraId="59848530" w14:textId="4BF66139" w:rsidR="00841AAE" w:rsidRDefault="00614699" w:rsidP="00841AAE">
      <w:pPr>
        <w:pStyle w:val="Akapitzlist"/>
        <w:numPr>
          <w:ilvl w:val="1"/>
          <w:numId w:val="73"/>
        </w:numPr>
        <w:spacing w:line="276" w:lineRule="auto"/>
        <w:rPr>
          <w:b/>
          <w:bCs/>
          <w:i/>
          <w:iCs/>
          <w:color w:val="000000"/>
          <w:sz w:val="22"/>
          <w:szCs w:val="22"/>
          <w:lang w:val="x-none"/>
        </w:rPr>
      </w:pPr>
      <w:bookmarkStart w:id="1" w:name="_Hlk73525678"/>
      <w:r>
        <w:rPr>
          <w:b/>
          <w:color w:val="000000"/>
          <w:sz w:val="22"/>
          <w:szCs w:val="22"/>
        </w:rPr>
        <w:t>C</w:t>
      </w:r>
      <w:r w:rsidR="0091316B">
        <w:rPr>
          <w:b/>
          <w:color w:val="000000"/>
          <w:sz w:val="22"/>
          <w:szCs w:val="22"/>
        </w:rPr>
        <w:t xml:space="preserve">zęść 1 zamówienia </w:t>
      </w:r>
      <w:proofErr w:type="spellStart"/>
      <w:r w:rsidR="0091316B">
        <w:rPr>
          <w:b/>
          <w:color w:val="000000"/>
          <w:sz w:val="22"/>
          <w:szCs w:val="22"/>
        </w:rPr>
        <w:t>p.n</w:t>
      </w:r>
      <w:proofErr w:type="spellEnd"/>
      <w:r w:rsidR="0091316B">
        <w:rPr>
          <w:b/>
          <w:color w:val="000000"/>
          <w:sz w:val="22"/>
          <w:szCs w:val="22"/>
        </w:rPr>
        <w:t xml:space="preserve"> :</w:t>
      </w:r>
      <w:r w:rsidR="0091316B" w:rsidRPr="0091316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841AAE" w:rsidRPr="00841AAE">
        <w:rPr>
          <w:b/>
          <w:bCs/>
          <w:i/>
          <w:iCs/>
          <w:color w:val="000000"/>
          <w:sz w:val="22"/>
          <w:szCs w:val="22"/>
          <w:lang w:val="x-none"/>
        </w:rPr>
        <w:t>Opracowanie operatów wodnoprawnych oraz instrukcji gospodarowania wodą dla budowli piętrzących zlokalizowanych na terenie działania Nadzoru Wodnego Radzyń Podlaski, rzeka Białka - jazy w km 1+380, 5+840, 14+000, 15+950, 21+025, 24+375.</w:t>
      </w:r>
    </w:p>
    <w:p w14:paraId="340223C0" w14:textId="77777777" w:rsidR="00841AAE" w:rsidRDefault="00841AAE" w:rsidP="00841AAE">
      <w:pPr>
        <w:pStyle w:val="Akapitzlist"/>
        <w:spacing w:line="276" w:lineRule="auto"/>
        <w:ind w:left="360"/>
        <w:rPr>
          <w:b/>
          <w:color w:val="000000"/>
          <w:sz w:val="22"/>
          <w:szCs w:val="22"/>
        </w:rPr>
      </w:pPr>
    </w:p>
    <w:p w14:paraId="66748D9B" w14:textId="4654886A" w:rsidR="0091316B" w:rsidRPr="0091316B" w:rsidRDefault="00614699" w:rsidP="00841AAE">
      <w:pPr>
        <w:pStyle w:val="Akapitzlist"/>
        <w:spacing w:line="276" w:lineRule="auto"/>
        <w:ind w:left="360"/>
        <w:rPr>
          <w:b/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1316B">
        <w:rPr>
          <w:b/>
          <w:color w:val="000000"/>
          <w:sz w:val="22"/>
          <w:szCs w:val="22"/>
        </w:rPr>
        <w:t>Oferujemy wykonanie części 1 zamówienia za cenę :</w:t>
      </w:r>
    </w:p>
    <w:p w14:paraId="60A9B093" w14:textId="078A6530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etto: ............................ zł (</w:t>
      </w:r>
      <w:r w:rsidR="003C60D1" w:rsidRPr="00085DDA">
        <w:rPr>
          <w:sz w:val="22"/>
          <w:szCs w:val="22"/>
        </w:rPr>
        <w:t>słownie zł</w:t>
      </w:r>
      <w:r w:rsidR="00643B22" w:rsidRPr="00085DDA">
        <w:rPr>
          <w:sz w:val="22"/>
          <w:szCs w:val="22"/>
        </w:rPr>
        <w:t>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7F20D3DE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VAT  23</w:t>
      </w:r>
      <w:r w:rsidR="003C60D1">
        <w:rPr>
          <w:b/>
          <w:bCs/>
          <w:sz w:val="22"/>
          <w:szCs w:val="22"/>
        </w:rPr>
        <w:t xml:space="preserve"> </w:t>
      </w:r>
      <w:r w:rsidRPr="00085DDA">
        <w:rPr>
          <w:b/>
          <w:bCs/>
          <w:sz w:val="22"/>
          <w:szCs w:val="22"/>
        </w:rPr>
        <w:t>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6C5703BB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brutto (łącznie z pod. </w:t>
      </w:r>
      <w:r w:rsidR="003C60D1" w:rsidRPr="00085DDA">
        <w:rPr>
          <w:sz w:val="22"/>
          <w:szCs w:val="22"/>
        </w:rPr>
        <w:t>VAT)</w:t>
      </w:r>
      <w:r w:rsidRPr="00085DDA">
        <w:rPr>
          <w:sz w:val="22"/>
          <w:szCs w:val="22"/>
        </w:rPr>
        <w:t xml:space="preserve"> ............................ zł (słownie </w:t>
      </w:r>
      <w:r w:rsidR="003C60D1" w:rsidRPr="00085DDA">
        <w:rPr>
          <w:sz w:val="22"/>
          <w:szCs w:val="22"/>
        </w:rPr>
        <w:t>zł:</w:t>
      </w:r>
      <w:r w:rsidRPr="00085DDA">
        <w:rPr>
          <w:sz w:val="22"/>
          <w:szCs w:val="22"/>
        </w:rPr>
        <w:t>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bookmarkEnd w:id="1"/>
    <w:bookmarkEnd w:id="2"/>
    <w:p w14:paraId="3D98AB71" w14:textId="77777777" w:rsidR="001E1486" w:rsidRDefault="001E1486" w:rsidP="00841AAE">
      <w:pPr>
        <w:spacing w:line="276" w:lineRule="auto"/>
        <w:jc w:val="both"/>
        <w:rPr>
          <w:bCs/>
          <w:sz w:val="22"/>
          <w:szCs w:val="22"/>
        </w:rPr>
      </w:pPr>
    </w:p>
    <w:p w14:paraId="05D2048E" w14:textId="4DB8977E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bCs/>
          <w:sz w:val="22"/>
          <w:szCs w:val="22"/>
        </w:rPr>
        <w:t>Oferujemy skrócenie terminu wykonania zamówienia</w:t>
      </w:r>
      <w:r w:rsidRPr="00841AAE">
        <w:rPr>
          <w:b/>
          <w:sz w:val="22"/>
          <w:szCs w:val="22"/>
        </w:rPr>
        <w:t xml:space="preserve"> o okres …...... dni </w:t>
      </w:r>
      <w:r w:rsidRPr="00841AAE">
        <w:rPr>
          <w:bCs/>
          <w:sz w:val="22"/>
          <w:szCs w:val="22"/>
        </w:rPr>
        <w:t>od wymaganego terminu wykonania wyznaczonego na dzień</w:t>
      </w:r>
      <w:r w:rsidRPr="00841A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841AAE">
        <w:rPr>
          <w:b/>
          <w:sz w:val="22"/>
          <w:szCs w:val="22"/>
        </w:rPr>
        <w:t>5.11.2021 r.</w:t>
      </w:r>
    </w:p>
    <w:p w14:paraId="65056984" w14:textId="77777777" w:rsidR="00841AAE" w:rsidRPr="00841AAE" w:rsidRDefault="00841AAE" w:rsidP="00841AAE">
      <w:pPr>
        <w:spacing w:line="276" w:lineRule="auto"/>
        <w:jc w:val="right"/>
        <w:rPr>
          <w:i/>
          <w:iCs/>
          <w:sz w:val="22"/>
          <w:szCs w:val="22"/>
        </w:rPr>
      </w:pPr>
      <w:r w:rsidRPr="00841AAE">
        <w:rPr>
          <w:b/>
          <w:bCs/>
          <w:i/>
          <w:iCs/>
          <w:sz w:val="22"/>
          <w:szCs w:val="22"/>
        </w:rPr>
        <w:t>*</w:t>
      </w:r>
      <w:r w:rsidRPr="00841AAE">
        <w:rPr>
          <w:i/>
          <w:iCs/>
          <w:sz w:val="22"/>
          <w:szCs w:val="22"/>
        </w:rPr>
        <w:t>Wpisać ilość dni mając z uwadze zapisy pkt. 15.5 SWZ</w:t>
      </w:r>
    </w:p>
    <w:p w14:paraId="298C7CA1" w14:textId="77777777" w:rsidR="00841AAE" w:rsidRPr="00841AAE" w:rsidRDefault="00841AAE" w:rsidP="00841AAE">
      <w:pPr>
        <w:spacing w:line="276" w:lineRule="auto"/>
        <w:jc w:val="right"/>
        <w:rPr>
          <w:sz w:val="22"/>
          <w:szCs w:val="22"/>
        </w:rPr>
      </w:pPr>
    </w:p>
    <w:p w14:paraId="6213800B" w14:textId="2124169E" w:rsidR="00841AAE" w:rsidRPr="00841AAE" w:rsidRDefault="00614699" w:rsidP="00841AAE">
      <w:pPr>
        <w:pStyle w:val="Akapitzlist"/>
        <w:numPr>
          <w:ilvl w:val="1"/>
          <w:numId w:val="73"/>
        </w:numPr>
        <w:spacing w:line="276" w:lineRule="auto"/>
        <w:jc w:val="both"/>
        <w:rPr>
          <w:sz w:val="22"/>
          <w:szCs w:val="22"/>
        </w:rPr>
      </w:pPr>
      <w:r w:rsidRPr="00841AAE">
        <w:rPr>
          <w:b/>
          <w:bCs/>
          <w:sz w:val="22"/>
          <w:szCs w:val="22"/>
        </w:rPr>
        <w:t xml:space="preserve">Część 2 zamówienia </w:t>
      </w:r>
      <w:proofErr w:type="spellStart"/>
      <w:r w:rsidRPr="00841AAE">
        <w:rPr>
          <w:b/>
          <w:bCs/>
          <w:sz w:val="22"/>
          <w:szCs w:val="22"/>
        </w:rPr>
        <w:t>p.n</w:t>
      </w:r>
      <w:proofErr w:type="spellEnd"/>
      <w:r w:rsidRPr="00841AAE">
        <w:rPr>
          <w:sz w:val="22"/>
          <w:szCs w:val="22"/>
        </w:rPr>
        <w:t xml:space="preserve"> : </w:t>
      </w:r>
      <w:r w:rsidR="00841AAE" w:rsidRPr="00841AAE">
        <w:rPr>
          <w:b/>
          <w:i/>
          <w:iCs/>
          <w:sz w:val="22"/>
          <w:szCs w:val="22"/>
        </w:rPr>
        <w:t>Opracowanie operatów wodnoprawnych oraz instrukcji gospodarowania wodą dla budowli piętrzących zlokalizowanych na terenie działania Nadzoru Wodnego Radzyń Podlaski, rzeka Bystrzyca Mała - jazy w km 7+020, 11+630, 16+230, 21+010.</w:t>
      </w:r>
      <w:r w:rsidRPr="00841AAE">
        <w:rPr>
          <w:sz w:val="22"/>
          <w:szCs w:val="22"/>
        </w:rPr>
        <w:t>1)</w:t>
      </w:r>
    </w:p>
    <w:p w14:paraId="46DDD63C" w14:textId="77777777" w:rsidR="00841AAE" w:rsidRDefault="00841AAE" w:rsidP="00841AAE">
      <w:pPr>
        <w:pStyle w:val="Akapitzlist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14:paraId="4E39B1CF" w14:textId="2A9590B9" w:rsidR="00614699" w:rsidRPr="00841AAE" w:rsidRDefault="00614699" w:rsidP="00841AA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841AAE">
        <w:rPr>
          <w:sz w:val="22"/>
          <w:szCs w:val="22"/>
        </w:rPr>
        <w:t xml:space="preserve"> </w:t>
      </w:r>
      <w:r w:rsidRPr="00841AAE">
        <w:rPr>
          <w:b/>
          <w:bCs/>
          <w:sz w:val="22"/>
          <w:szCs w:val="22"/>
        </w:rPr>
        <w:t>Oferujemy wykonanie części 2 zamówienia za cenę :</w:t>
      </w:r>
    </w:p>
    <w:p w14:paraId="6E5A847E" w14:textId="77777777" w:rsid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a)</w:t>
      </w:r>
      <w:r w:rsidRPr="00614699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</w:t>
      </w:r>
      <w:r>
        <w:rPr>
          <w:sz w:val="22"/>
          <w:szCs w:val="22"/>
        </w:rPr>
        <w:t xml:space="preserve">  </w:t>
      </w:r>
    </w:p>
    <w:p w14:paraId="166741CF" w14:textId="59983332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614699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79D2E450" w14:textId="77777777" w:rsid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b)</w:t>
      </w:r>
      <w:r w:rsidRPr="00614699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</w:t>
      </w:r>
      <w:r>
        <w:rPr>
          <w:sz w:val="22"/>
          <w:szCs w:val="22"/>
        </w:rPr>
        <w:t xml:space="preserve">  </w:t>
      </w:r>
    </w:p>
    <w:p w14:paraId="125457B3" w14:textId="37D34FE7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614699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48B53C07" w14:textId="77777777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 w:rsidRPr="00614699">
        <w:rPr>
          <w:sz w:val="22"/>
          <w:szCs w:val="22"/>
        </w:rPr>
        <w:t>c)</w:t>
      </w:r>
      <w:r w:rsidRPr="00614699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6BCCB5C0" w14:textId="27B7EB7E" w:rsidR="00614699" w:rsidRPr="00614699" w:rsidRDefault="00614699" w:rsidP="006146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614699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.............................................................................................................................................................)        </w:t>
      </w:r>
    </w:p>
    <w:p w14:paraId="28471D98" w14:textId="77777777" w:rsidR="001E1486" w:rsidRDefault="001E1486" w:rsidP="00841AAE">
      <w:pPr>
        <w:spacing w:line="276" w:lineRule="auto"/>
        <w:jc w:val="both"/>
        <w:rPr>
          <w:sz w:val="22"/>
          <w:szCs w:val="22"/>
        </w:rPr>
      </w:pPr>
    </w:p>
    <w:p w14:paraId="3CB8DDD1" w14:textId="04255320" w:rsidR="00841AAE" w:rsidRPr="00841AAE" w:rsidRDefault="00841AAE" w:rsidP="00841AAE">
      <w:pPr>
        <w:spacing w:line="276" w:lineRule="auto"/>
        <w:jc w:val="both"/>
        <w:rPr>
          <w:b/>
          <w:sz w:val="22"/>
          <w:szCs w:val="22"/>
        </w:rPr>
      </w:pPr>
      <w:r w:rsidRPr="00841AAE">
        <w:rPr>
          <w:sz w:val="22"/>
          <w:szCs w:val="22"/>
        </w:rPr>
        <w:t xml:space="preserve">Oferujemy skrócenie terminu wykonania zamówienia </w:t>
      </w:r>
      <w:r w:rsidRPr="00841AAE">
        <w:rPr>
          <w:b/>
          <w:sz w:val="22"/>
          <w:szCs w:val="22"/>
        </w:rPr>
        <w:t>o okres …...... dni</w:t>
      </w:r>
      <w:r w:rsidRPr="00841AAE">
        <w:rPr>
          <w:sz w:val="22"/>
          <w:szCs w:val="22"/>
        </w:rPr>
        <w:t xml:space="preserve"> od wymaganego terminu wykonania wyznaczonego na dzień </w:t>
      </w:r>
      <w:r w:rsidR="001E1486">
        <w:rPr>
          <w:b/>
          <w:sz w:val="22"/>
          <w:szCs w:val="22"/>
        </w:rPr>
        <w:t>1</w:t>
      </w:r>
      <w:r w:rsidRPr="00841AAE">
        <w:rPr>
          <w:b/>
          <w:sz w:val="22"/>
          <w:szCs w:val="22"/>
        </w:rPr>
        <w:t>5.11.2021 r.</w:t>
      </w:r>
    </w:p>
    <w:p w14:paraId="1B226D93" w14:textId="77777777" w:rsidR="00841AAE" w:rsidRPr="00841AAE" w:rsidRDefault="00841AAE" w:rsidP="00841AAE">
      <w:pPr>
        <w:spacing w:line="276" w:lineRule="auto"/>
        <w:jc w:val="right"/>
        <w:rPr>
          <w:bCs/>
          <w:i/>
          <w:iCs/>
          <w:sz w:val="22"/>
          <w:szCs w:val="22"/>
        </w:rPr>
      </w:pPr>
      <w:r w:rsidRPr="00841AAE">
        <w:rPr>
          <w:bCs/>
          <w:i/>
          <w:iCs/>
          <w:sz w:val="22"/>
          <w:szCs w:val="22"/>
        </w:rPr>
        <w:t>*Wpisać ilość dni mając z uwadze zapisy pkt. 15.5 SWZ</w:t>
      </w:r>
    </w:p>
    <w:p w14:paraId="5AC4E477" w14:textId="4E7D85EB" w:rsidR="00614699" w:rsidRDefault="00614699" w:rsidP="00614699">
      <w:pPr>
        <w:spacing w:line="276" w:lineRule="auto"/>
        <w:jc w:val="both"/>
        <w:rPr>
          <w:sz w:val="22"/>
          <w:szCs w:val="22"/>
        </w:rPr>
      </w:pPr>
    </w:p>
    <w:p w14:paraId="713E2F9E" w14:textId="77777777" w:rsidR="001E1486" w:rsidRPr="001E1486" w:rsidRDefault="001E1486" w:rsidP="001E148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 xml:space="preserve">1.3 Część 3 zamówienia </w:t>
      </w:r>
      <w:proofErr w:type="spellStart"/>
      <w:r w:rsidRPr="001E1486">
        <w:rPr>
          <w:sz w:val="22"/>
          <w:szCs w:val="22"/>
        </w:rPr>
        <w:t>p.n</w:t>
      </w:r>
      <w:proofErr w:type="spellEnd"/>
      <w:r w:rsidRPr="001E1486">
        <w:rPr>
          <w:sz w:val="22"/>
          <w:szCs w:val="22"/>
        </w:rPr>
        <w:t xml:space="preserve"> : </w:t>
      </w:r>
      <w:r w:rsidRPr="001E1486">
        <w:rPr>
          <w:b/>
          <w:bCs/>
          <w:i/>
          <w:iCs/>
          <w:sz w:val="22"/>
          <w:szCs w:val="22"/>
        </w:rPr>
        <w:t xml:space="preserve">Opracowanie operatów wodnoprawnych oraz instrukcji gospodarowania wodą dla  budowli piętrzących zlokalizowanych na terenie działania nadzoru Wodnego Ryki - przepusty z piętrzeniem na rzece </w:t>
      </w:r>
      <w:proofErr w:type="spellStart"/>
      <w:r w:rsidRPr="001E1486">
        <w:rPr>
          <w:b/>
          <w:bCs/>
          <w:i/>
          <w:iCs/>
          <w:sz w:val="22"/>
          <w:szCs w:val="22"/>
        </w:rPr>
        <w:t>Rabik</w:t>
      </w:r>
      <w:proofErr w:type="spellEnd"/>
      <w:r w:rsidRPr="001E1486">
        <w:rPr>
          <w:b/>
          <w:bCs/>
          <w:i/>
          <w:iCs/>
          <w:sz w:val="22"/>
          <w:szCs w:val="22"/>
        </w:rPr>
        <w:t xml:space="preserve"> w km 2+020, 2+860, 3+546, 4+060.</w:t>
      </w:r>
    </w:p>
    <w:p w14:paraId="79B5C1B9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CD5C3D4" w14:textId="7777777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 </w:t>
      </w:r>
      <w:r w:rsidRPr="001E1486">
        <w:rPr>
          <w:b/>
          <w:bCs/>
          <w:sz w:val="22"/>
          <w:szCs w:val="22"/>
        </w:rPr>
        <w:t>Oferujemy wykonanie części 3 zamówienia za cenę :</w:t>
      </w:r>
    </w:p>
    <w:p w14:paraId="3FC66BF7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3A28B54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6C02B41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5548461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50B696C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07C3651B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.............................................................................................................................................................)        </w:t>
      </w:r>
    </w:p>
    <w:p w14:paraId="6E0A663E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20014386" w14:textId="5E0A7527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>
        <w:rPr>
          <w:b/>
          <w:bCs/>
          <w:sz w:val="22"/>
          <w:szCs w:val="22"/>
        </w:rPr>
        <w:t>1</w:t>
      </w:r>
      <w:r w:rsidRPr="001E1486">
        <w:rPr>
          <w:b/>
          <w:bCs/>
          <w:sz w:val="22"/>
          <w:szCs w:val="22"/>
        </w:rPr>
        <w:t>5.11.2021 r.</w:t>
      </w:r>
    </w:p>
    <w:p w14:paraId="6B882DD7" w14:textId="101BF65D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sz w:val="22"/>
          <w:szCs w:val="22"/>
        </w:rPr>
        <w:t>*</w:t>
      </w:r>
      <w:r w:rsidRPr="001E1486">
        <w:rPr>
          <w:i/>
          <w:iCs/>
          <w:sz w:val="22"/>
          <w:szCs w:val="22"/>
        </w:rPr>
        <w:t>Wpisać ilość dni mając z uwadze zapisy pkt. 15.5 SWZ</w:t>
      </w:r>
    </w:p>
    <w:p w14:paraId="1BC6FD11" w14:textId="3BE74041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0FCB6892" w14:textId="3226F2EF" w:rsidR="001E1486" w:rsidRPr="001E1486" w:rsidRDefault="001E1486" w:rsidP="001E148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t>1.</w:t>
      </w:r>
      <w:r>
        <w:rPr>
          <w:sz w:val="22"/>
          <w:szCs w:val="22"/>
        </w:rPr>
        <w:t xml:space="preserve">4. </w:t>
      </w:r>
      <w:r w:rsidRPr="001E1486">
        <w:rPr>
          <w:sz w:val="22"/>
          <w:szCs w:val="22"/>
        </w:rPr>
        <w:t xml:space="preserve">Część </w:t>
      </w:r>
      <w:r>
        <w:rPr>
          <w:sz w:val="22"/>
          <w:szCs w:val="22"/>
        </w:rPr>
        <w:t xml:space="preserve">4 </w:t>
      </w:r>
      <w:r w:rsidRPr="001E1486">
        <w:rPr>
          <w:sz w:val="22"/>
          <w:szCs w:val="22"/>
        </w:rPr>
        <w:t xml:space="preserve"> zamówienia </w:t>
      </w:r>
      <w:proofErr w:type="spellStart"/>
      <w:r w:rsidRPr="001E1486">
        <w:rPr>
          <w:sz w:val="22"/>
          <w:szCs w:val="22"/>
        </w:rPr>
        <w:t>p.n</w:t>
      </w:r>
      <w:proofErr w:type="spellEnd"/>
      <w:r w:rsidRPr="001E1486">
        <w:rPr>
          <w:sz w:val="22"/>
          <w:szCs w:val="22"/>
        </w:rPr>
        <w:t xml:space="preserve"> : </w:t>
      </w:r>
      <w:r w:rsidRPr="001E1486">
        <w:rPr>
          <w:b/>
          <w:bCs/>
          <w:i/>
          <w:iCs/>
          <w:sz w:val="22"/>
          <w:szCs w:val="22"/>
        </w:rPr>
        <w:t xml:space="preserve">Opracowanie operatu wodnoprawnego oraz instrukcji gospodarowania wodą dla budowli piętrzącej zlokalizowanej na terenie działania nadzoru Wodnego Lubartów rzeka Czerwonka I - przepust z piętrzeniem w km 8+800. </w:t>
      </w:r>
    </w:p>
    <w:p w14:paraId="0977716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4647018B" w14:textId="63D554DC" w:rsidR="001E1486" w:rsidRPr="001E1486" w:rsidRDefault="001E1486" w:rsidP="001E1486">
      <w:pPr>
        <w:spacing w:line="276" w:lineRule="auto"/>
        <w:jc w:val="both"/>
        <w:rPr>
          <w:b/>
          <w:bCs/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4 zamówienia za cenę :</w:t>
      </w:r>
    </w:p>
    <w:p w14:paraId="2D130C03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4EC092C0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CCAAA6A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15F876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77D7BC3A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2A5CF5C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.............................................................................................................................................................)        </w:t>
      </w:r>
    </w:p>
    <w:p w14:paraId="4B4DC51C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018F99A5" w14:textId="2BD8CECB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>
        <w:rPr>
          <w:b/>
          <w:bCs/>
          <w:sz w:val="22"/>
          <w:szCs w:val="22"/>
        </w:rPr>
        <w:t>1</w:t>
      </w:r>
      <w:r w:rsidRPr="001E1486">
        <w:rPr>
          <w:b/>
          <w:bCs/>
          <w:sz w:val="22"/>
          <w:szCs w:val="22"/>
        </w:rPr>
        <w:t>5.11.2021 r.</w:t>
      </w:r>
    </w:p>
    <w:p w14:paraId="7D05F394" w14:textId="77777777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15.5 SWZ</w:t>
      </w:r>
    </w:p>
    <w:p w14:paraId="3198D79A" w14:textId="77777777" w:rsidR="001E1486" w:rsidRPr="001E1486" w:rsidRDefault="001E1486" w:rsidP="001E1486">
      <w:pPr>
        <w:spacing w:line="276" w:lineRule="auto"/>
        <w:jc w:val="both"/>
        <w:rPr>
          <w:i/>
          <w:iCs/>
          <w:sz w:val="22"/>
          <w:szCs w:val="22"/>
        </w:rPr>
      </w:pPr>
    </w:p>
    <w:p w14:paraId="3E061375" w14:textId="107DB15E" w:rsidR="001E1486" w:rsidRPr="001E1486" w:rsidRDefault="001E1486" w:rsidP="001E148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E1486">
        <w:rPr>
          <w:sz w:val="22"/>
          <w:szCs w:val="22"/>
        </w:rPr>
        <w:lastRenderedPageBreak/>
        <w:t>1.</w:t>
      </w:r>
      <w:r>
        <w:rPr>
          <w:sz w:val="22"/>
          <w:szCs w:val="22"/>
        </w:rPr>
        <w:t xml:space="preserve">5 </w:t>
      </w:r>
      <w:r w:rsidRPr="001E1486">
        <w:rPr>
          <w:sz w:val="22"/>
          <w:szCs w:val="22"/>
        </w:rPr>
        <w:t xml:space="preserve">Część </w:t>
      </w:r>
      <w:r>
        <w:rPr>
          <w:sz w:val="22"/>
          <w:szCs w:val="22"/>
        </w:rPr>
        <w:t>5</w:t>
      </w:r>
      <w:r w:rsidRPr="001E1486">
        <w:rPr>
          <w:sz w:val="22"/>
          <w:szCs w:val="22"/>
        </w:rPr>
        <w:t xml:space="preserve"> zamówienia </w:t>
      </w:r>
      <w:proofErr w:type="spellStart"/>
      <w:r w:rsidRPr="001E1486">
        <w:rPr>
          <w:sz w:val="22"/>
          <w:szCs w:val="22"/>
        </w:rPr>
        <w:t>p.n</w:t>
      </w:r>
      <w:proofErr w:type="spellEnd"/>
      <w:r w:rsidRPr="001E1486">
        <w:rPr>
          <w:sz w:val="22"/>
          <w:szCs w:val="22"/>
        </w:rPr>
        <w:t xml:space="preserve"> : </w:t>
      </w:r>
      <w:r w:rsidRPr="001E1486">
        <w:rPr>
          <w:b/>
          <w:bCs/>
          <w:i/>
          <w:iCs/>
          <w:sz w:val="22"/>
          <w:szCs w:val="22"/>
        </w:rPr>
        <w:t>Opracowanie operatu wodnoprawnego oraz instrukcji gospodarowania wodą dla jazu kozłowego w km 1+700 rzeki Ciemięga w m. Łysaków, gm. Wólka, pow. Lubelski.</w:t>
      </w:r>
    </w:p>
    <w:p w14:paraId="410A0B76" w14:textId="77777777" w:rsidR="001E1486" w:rsidRPr="001E1486" w:rsidRDefault="001E1486" w:rsidP="001E148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</w:p>
    <w:p w14:paraId="0A254826" w14:textId="14EE1265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b/>
          <w:bCs/>
          <w:sz w:val="22"/>
          <w:szCs w:val="22"/>
        </w:rPr>
        <w:t>Oferujemy wykonanie części 5  zamówienia za cenę</w:t>
      </w:r>
      <w:r w:rsidRPr="001E1486">
        <w:rPr>
          <w:sz w:val="22"/>
          <w:szCs w:val="22"/>
        </w:rPr>
        <w:t xml:space="preserve"> :</w:t>
      </w:r>
    </w:p>
    <w:p w14:paraId="534D88B5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a)</w:t>
      </w:r>
      <w:r w:rsidRPr="001E1486">
        <w:rPr>
          <w:sz w:val="22"/>
          <w:szCs w:val="22"/>
        </w:rPr>
        <w:tab/>
        <w:t xml:space="preserve">netto: ............................ zł (słownie zł: ........................................................................................                       </w:t>
      </w:r>
    </w:p>
    <w:p w14:paraId="60827CB7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08F76714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b)</w:t>
      </w:r>
      <w:r w:rsidRPr="001E1486">
        <w:rPr>
          <w:sz w:val="22"/>
          <w:szCs w:val="22"/>
        </w:rPr>
        <w:tab/>
        <w:t xml:space="preserve">VAT  23 %   wynosi ............................ zł. (słownie zł: ..........................................................                              </w:t>
      </w:r>
    </w:p>
    <w:p w14:paraId="163A21A4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  .............................................................................................................................................................)</w:t>
      </w:r>
    </w:p>
    <w:p w14:paraId="4F294CF8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>c)</w:t>
      </w:r>
      <w:r w:rsidRPr="001E1486">
        <w:rPr>
          <w:sz w:val="22"/>
          <w:szCs w:val="22"/>
        </w:rPr>
        <w:tab/>
        <w:t>brutto (łącznie z pod. VAT) ............................ zł (słownie zł:……………………………………</w:t>
      </w:r>
    </w:p>
    <w:p w14:paraId="7E7AAF5D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        .............................................................................................................................................................)        </w:t>
      </w:r>
    </w:p>
    <w:p w14:paraId="43A68ADB" w14:textId="77777777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</w:p>
    <w:p w14:paraId="6729C800" w14:textId="110DCD58" w:rsidR="001E1486" w:rsidRPr="001E1486" w:rsidRDefault="001E1486" w:rsidP="001E1486">
      <w:pPr>
        <w:spacing w:line="276" w:lineRule="auto"/>
        <w:jc w:val="both"/>
        <w:rPr>
          <w:sz w:val="22"/>
          <w:szCs w:val="22"/>
        </w:rPr>
      </w:pPr>
      <w:r w:rsidRPr="001E1486">
        <w:rPr>
          <w:sz w:val="22"/>
          <w:szCs w:val="22"/>
        </w:rPr>
        <w:t xml:space="preserve">Oferujemy skrócenie terminu wykonania zamówienia </w:t>
      </w:r>
      <w:r w:rsidRPr="001E1486">
        <w:rPr>
          <w:b/>
          <w:bCs/>
          <w:sz w:val="22"/>
          <w:szCs w:val="22"/>
        </w:rPr>
        <w:t>o okres …...... dni</w:t>
      </w:r>
      <w:r w:rsidRPr="001E1486">
        <w:rPr>
          <w:sz w:val="22"/>
          <w:szCs w:val="22"/>
        </w:rPr>
        <w:t xml:space="preserve"> od wymaganego terminu wykonania wyznaczonego na dzień </w:t>
      </w:r>
      <w:r w:rsidRPr="001E1486">
        <w:rPr>
          <w:b/>
          <w:bCs/>
          <w:sz w:val="22"/>
          <w:szCs w:val="22"/>
        </w:rPr>
        <w:t>15.11.2021 r.</w:t>
      </w:r>
    </w:p>
    <w:p w14:paraId="48EA9D0A" w14:textId="77777777" w:rsidR="001E1486" w:rsidRPr="001E1486" w:rsidRDefault="001E1486" w:rsidP="001E1486">
      <w:pPr>
        <w:spacing w:line="276" w:lineRule="auto"/>
        <w:jc w:val="right"/>
        <w:rPr>
          <w:i/>
          <w:iCs/>
          <w:sz w:val="22"/>
          <w:szCs w:val="22"/>
        </w:rPr>
      </w:pPr>
      <w:r w:rsidRPr="001E1486">
        <w:rPr>
          <w:i/>
          <w:iCs/>
          <w:sz w:val="22"/>
          <w:szCs w:val="22"/>
        </w:rPr>
        <w:t>*Wpisać ilość dni mając z uwadze zapisy pkt. 15.5 SWZ</w:t>
      </w:r>
    </w:p>
    <w:p w14:paraId="2451313A" w14:textId="24F5F2C2" w:rsidR="00614699" w:rsidRDefault="00614699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0A6EB4C0" w14:textId="77777777" w:rsidR="001E1486" w:rsidRPr="001E1486" w:rsidRDefault="001E1486" w:rsidP="00614699">
      <w:pPr>
        <w:spacing w:line="276" w:lineRule="auto"/>
        <w:jc w:val="both"/>
        <w:rPr>
          <w:i/>
          <w:iCs/>
          <w:sz w:val="22"/>
          <w:szCs w:val="22"/>
        </w:rPr>
      </w:pPr>
    </w:p>
    <w:p w14:paraId="5C041F6B" w14:textId="28014156" w:rsidR="00E203A1" w:rsidRPr="00D91EFC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53343BCF" w14:textId="77777777" w:rsidR="00D91EFC" w:rsidRPr="007C793D" w:rsidRDefault="00D91EFC" w:rsidP="00D91EFC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253627F6" w14:textId="1A7E365E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</w:t>
      </w:r>
      <w:r w:rsidR="00622F09">
        <w:rPr>
          <w:snapToGrid w:val="0"/>
          <w:sz w:val="22"/>
          <w:szCs w:val="22"/>
        </w:rPr>
        <w:t xml:space="preserve">225 </w:t>
      </w:r>
      <w:r w:rsidRPr="007C793D">
        <w:rPr>
          <w:snapToGrid w:val="0"/>
          <w:sz w:val="22"/>
          <w:szCs w:val="22"/>
        </w:rPr>
        <w:t xml:space="preserve">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7D52E3">
        <w:rPr>
          <w:b/>
          <w:sz w:val="22"/>
          <w:szCs w:val="22"/>
        </w:rPr>
      </w:r>
      <w:r w:rsidR="007D52E3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9B5E8A5" w14:textId="78C8E1EA" w:rsidR="00D91EFC" w:rsidRPr="00E203A1" w:rsidRDefault="00E203A1" w:rsidP="00D91EFC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7D52E3">
        <w:rPr>
          <w:b/>
          <w:sz w:val="22"/>
          <w:szCs w:val="22"/>
        </w:rPr>
      </w:r>
      <w:r w:rsidR="007D52E3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149AA5B1" w:rsidR="00BB3E9E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</w:t>
      </w:r>
      <w:r w:rsidR="00622F09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warunków zamówienia i nie wnosimy do niej zastrzeżeń.</w:t>
      </w:r>
    </w:p>
    <w:p w14:paraId="2F8278D0" w14:textId="53FA60A6" w:rsidR="006D090F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 xml:space="preserve">Oświadczamy, że uważamy się za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 warunków</w:t>
      </w:r>
      <w:r w:rsidR="009F32C5">
        <w:rPr>
          <w:sz w:val="22"/>
          <w:szCs w:val="22"/>
          <w:lang w:eastAsia="en-US"/>
        </w:rPr>
        <w:t xml:space="preserve"> </w:t>
      </w:r>
      <w:r w:rsidRPr="00085DDA">
        <w:rPr>
          <w:sz w:val="22"/>
          <w:szCs w:val="22"/>
          <w:lang w:eastAsia="en-US"/>
        </w:rPr>
        <w:t>zamówienia.</w:t>
      </w:r>
    </w:p>
    <w:p w14:paraId="3B618E7E" w14:textId="1B04BF0B" w:rsidR="00BE0C26" w:rsidRPr="00606D20" w:rsidRDefault="00A17ABD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warunków zamówienia projekt umowy został przez nas zaakceptowany bez zastrzeżeń i zobowiązujemy się w przypadku wyboru naszej oferty do zawarcia umowy na warunkach w miejscu i terminie wyznaczonym przez Zamawiająceg</w:t>
      </w:r>
      <w:r w:rsidR="00606D20">
        <w:rPr>
          <w:sz w:val="22"/>
          <w:szCs w:val="22"/>
          <w:lang w:eastAsia="en-US"/>
        </w:rPr>
        <w:t>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7D52E3">
        <w:rPr>
          <w:b/>
          <w:sz w:val="22"/>
          <w:szCs w:val="22"/>
        </w:rPr>
      </w:r>
      <w:r w:rsidR="007D52E3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7D52E3">
        <w:rPr>
          <w:b/>
          <w:sz w:val="22"/>
          <w:szCs w:val="22"/>
        </w:rPr>
      </w:r>
      <w:r w:rsidR="007D52E3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lastRenderedPageBreak/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2F97ECC6" w14:textId="03E3CD53" w:rsidR="00BF0C21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5FEC844B" w:rsidR="004026E7" w:rsidRPr="00606D20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77B3CB93" w14:textId="77777777" w:rsidR="004026E7" w:rsidRPr="004026E7" w:rsidRDefault="004026E7" w:rsidP="00606D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606D2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04E70BC1" w:rsidR="007A66CD" w:rsidRPr="00F87928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734579B9" w14:textId="77777777" w:rsidR="00F87928" w:rsidRDefault="00F87928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1)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dokumenty potwierdzające uprawnienie do podpisania oferty oraz do podpisania lub poświadczenia za zgodność z oryginałem składanych oświadczeń lub dokumentów. </w:t>
      </w:r>
    </w:p>
    <w:p w14:paraId="0C66DDAE" w14:textId="7474C3E8" w:rsidR="00F87928" w:rsidRDefault="00F87928" w:rsidP="001E1486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val="x-none" w:eastAsia="x-none"/>
        </w:rPr>
      </w:pPr>
      <w:r>
        <w:rPr>
          <w:rFonts w:eastAsia="Univers-PL"/>
          <w:bCs/>
          <w:sz w:val="22"/>
          <w:szCs w:val="22"/>
          <w:lang w:eastAsia="x-none"/>
        </w:rPr>
        <w:t xml:space="preserve">2) </w:t>
      </w:r>
      <w:r w:rsidRPr="00F87928">
        <w:rPr>
          <w:rFonts w:eastAsia="Univers-PL"/>
          <w:bCs/>
          <w:sz w:val="22"/>
          <w:szCs w:val="22"/>
          <w:lang w:val="x-none" w:eastAsia="x-none"/>
        </w:rPr>
        <w:t>pełnomocnictwo</w:t>
      </w:r>
      <w:r>
        <w:rPr>
          <w:rFonts w:eastAsia="Univers-PL"/>
          <w:bCs/>
          <w:sz w:val="22"/>
          <w:szCs w:val="22"/>
          <w:lang w:eastAsia="x-none"/>
        </w:rPr>
        <w:t xml:space="preserve"> do działania w imieniu wykonawcy </w:t>
      </w:r>
      <w:r w:rsidRPr="00F87928">
        <w:rPr>
          <w:rFonts w:eastAsia="Univers-PL"/>
          <w:bCs/>
          <w:sz w:val="22"/>
          <w:szCs w:val="22"/>
          <w:lang w:val="x-none" w:eastAsia="x-none"/>
        </w:rPr>
        <w:t xml:space="preserve">, </w:t>
      </w:r>
      <w:r>
        <w:rPr>
          <w:rFonts w:eastAsia="Univers-PL"/>
          <w:bCs/>
          <w:sz w:val="22"/>
          <w:szCs w:val="22"/>
          <w:lang w:eastAsia="x-none"/>
        </w:rPr>
        <w:t>(jeżeli dotyczy)</w:t>
      </w:r>
      <w:r w:rsidRPr="00F87928">
        <w:rPr>
          <w:rFonts w:eastAsia="Univers-PL"/>
          <w:bCs/>
          <w:sz w:val="22"/>
          <w:szCs w:val="22"/>
          <w:lang w:val="x-none" w:eastAsia="x-none"/>
        </w:rPr>
        <w:t>;</w:t>
      </w:r>
    </w:p>
    <w:p w14:paraId="4A31657E" w14:textId="2F3C2394" w:rsidR="00F87928" w:rsidRDefault="001E1486" w:rsidP="00F87928">
      <w:pPr>
        <w:suppressAutoHyphens w:val="0"/>
        <w:spacing w:line="276" w:lineRule="auto"/>
        <w:ind w:left="567" w:hanging="425"/>
        <w:jc w:val="both"/>
        <w:outlineLvl w:val="2"/>
        <w:rPr>
          <w:rFonts w:eastAsia="Univers-PL"/>
          <w:bCs/>
          <w:sz w:val="22"/>
          <w:szCs w:val="22"/>
          <w:lang w:eastAsia="x-none"/>
        </w:rPr>
      </w:pPr>
      <w:r>
        <w:rPr>
          <w:rFonts w:eastAsia="Univers-PL"/>
          <w:bCs/>
          <w:sz w:val="22"/>
          <w:szCs w:val="22"/>
          <w:lang w:eastAsia="x-none"/>
        </w:rPr>
        <w:t>3</w:t>
      </w:r>
      <w:r w:rsidR="00F87928">
        <w:rPr>
          <w:rFonts w:eastAsia="Univers-PL"/>
          <w:bCs/>
          <w:sz w:val="22"/>
          <w:szCs w:val="22"/>
          <w:lang w:eastAsia="x-none"/>
        </w:rPr>
        <w:t>)</w:t>
      </w:r>
      <w:r w:rsidR="00F87928" w:rsidRPr="00F87928">
        <w:rPr>
          <w:rFonts w:eastAsia="Univers-PL"/>
          <w:bCs/>
          <w:sz w:val="22"/>
          <w:szCs w:val="22"/>
          <w:lang w:eastAsia="x-none"/>
        </w:rPr>
        <w:t>oświadczenie o niepodleganiu wykluczeniu</w:t>
      </w: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tbl>
      <w:tblPr>
        <w:tblW w:w="1002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455"/>
        <w:gridCol w:w="635"/>
      </w:tblGrid>
      <w:tr w:rsidR="00646CC0" w:rsidRPr="00085DDA" w14:paraId="7140E341" w14:textId="77777777" w:rsidTr="000B332E">
        <w:trPr>
          <w:trHeight w:val="314"/>
        </w:trPr>
        <w:tc>
          <w:tcPr>
            <w:tcW w:w="9385" w:type="dxa"/>
            <w:gridSpan w:val="2"/>
            <w:shd w:val="clear" w:color="auto" w:fill="auto"/>
          </w:tcPr>
          <w:p w14:paraId="5AF64232" w14:textId="2D82211D" w:rsidR="00945596" w:rsidRPr="00085DDA" w:rsidRDefault="00945596" w:rsidP="00606D20">
            <w:pPr>
              <w:tabs>
                <w:tab w:val="left" w:pos="540"/>
              </w:tabs>
              <w:snapToGrid w:val="0"/>
              <w:spacing w:before="55" w:after="55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35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0B332E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3930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90" w:type="dxa"/>
            <w:gridSpan w:val="2"/>
            <w:shd w:val="clear" w:color="auto" w:fill="auto"/>
            <w:vAlign w:val="center"/>
          </w:tcPr>
          <w:p w14:paraId="708539B4" w14:textId="37A3042C" w:rsidR="00606D2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0B33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3930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90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0B332E" w:rsidRDefault="00945596" w:rsidP="00945596">
      <w:pPr>
        <w:spacing w:after="120" w:line="276" w:lineRule="auto"/>
        <w:ind w:left="425"/>
        <w:rPr>
          <w:i/>
          <w:iCs/>
          <w:sz w:val="18"/>
          <w:szCs w:val="18"/>
        </w:rPr>
      </w:pPr>
      <w:r w:rsidRPr="000B332E">
        <w:rPr>
          <w:i/>
          <w:iCs/>
          <w:sz w:val="18"/>
          <w:szCs w:val="18"/>
          <w:u w:val="single"/>
        </w:rPr>
        <w:t>Instrukcja wypełniania:</w:t>
      </w:r>
      <w:r w:rsidRPr="000B332E">
        <w:rPr>
          <w:i/>
          <w:iCs/>
          <w:sz w:val="18"/>
          <w:szCs w:val="18"/>
        </w:rPr>
        <w:t xml:space="preserve"> wypełnić we wszystkich wykropkowanych miejscach</w:t>
      </w:r>
    </w:p>
    <w:sectPr w:rsidR="00945596" w:rsidRPr="000B332E" w:rsidSect="000B332E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D853" w14:textId="77777777" w:rsidR="007D52E3" w:rsidRDefault="007D52E3">
      <w:r>
        <w:separator/>
      </w:r>
    </w:p>
  </w:endnote>
  <w:endnote w:type="continuationSeparator" w:id="0">
    <w:p w14:paraId="16DFAF1D" w14:textId="77777777" w:rsidR="007D52E3" w:rsidRDefault="007D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3EBA3" w14:textId="77777777" w:rsidR="007D52E3" w:rsidRDefault="007D52E3">
      <w:r>
        <w:separator/>
      </w:r>
    </w:p>
  </w:footnote>
  <w:footnote w:type="continuationSeparator" w:id="0">
    <w:p w14:paraId="58E7529F" w14:textId="77777777" w:rsidR="007D52E3" w:rsidRDefault="007D52E3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A1DE" w14:textId="79D13A18" w:rsidR="000B332E" w:rsidRPr="003F554C" w:rsidRDefault="000B332E" w:rsidP="000B332E">
    <w:pPr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841AAE">
      <w:rPr>
        <w:b/>
        <w:bCs/>
        <w:smallCaps/>
        <w:sz w:val="22"/>
        <w:szCs w:val="22"/>
      </w:rPr>
      <w:t>53</w:t>
    </w:r>
    <w:r w:rsidRPr="003F554C">
      <w:rPr>
        <w:b/>
        <w:bCs/>
        <w:smallCaps/>
        <w:sz w:val="22"/>
        <w:szCs w:val="22"/>
      </w:rPr>
      <w:t>.202</w:t>
    </w:r>
    <w:r w:rsidR="00834A85">
      <w:rPr>
        <w:b/>
        <w:bCs/>
        <w:smallCaps/>
        <w:sz w:val="22"/>
        <w:szCs w:val="22"/>
      </w:rPr>
      <w:t>1</w:t>
    </w:r>
    <w:r w:rsidRPr="003F554C">
      <w:rPr>
        <w:b/>
        <w:bCs/>
        <w:smallCaps/>
        <w:sz w:val="22"/>
        <w:szCs w:val="22"/>
      </w:rPr>
      <w:t xml:space="preserve"> </w:t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</w:r>
    <w:r w:rsidRPr="003F554C">
      <w:rPr>
        <w:b/>
        <w:bCs/>
        <w:smallCaps/>
        <w:sz w:val="22"/>
        <w:szCs w:val="22"/>
      </w:rPr>
      <w:tab/>
      <w:t xml:space="preserve">       </w:t>
    </w:r>
    <w:r w:rsidRPr="003F554C">
      <w:rPr>
        <w:b/>
        <w:sz w:val="22"/>
        <w:szCs w:val="22"/>
      </w:rPr>
      <w:t>Załącznik nr 1</w:t>
    </w:r>
    <w:r w:rsidR="00853907">
      <w:rPr>
        <w:b/>
        <w:sz w:val="22"/>
        <w:szCs w:val="22"/>
      </w:rPr>
      <w:t xml:space="preserve"> do SIWZ</w:t>
    </w:r>
  </w:p>
  <w:p w14:paraId="39DDA215" w14:textId="77777777" w:rsidR="000B332E" w:rsidRPr="00D12B2B" w:rsidRDefault="000B332E" w:rsidP="000B332E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334C5496" w14:textId="77777777" w:rsidR="000B332E" w:rsidRDefault="000B3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DB6F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2F7567D2"/>
    <w:multiLevelType w:val="hybridMultilevel"/>
    <w:tmpl w:val="551CACC4"/>
    <w:lvl w:ilvl="0" w:tplc="71C8636E">
      <w:start w:val="2"/>
      <w:numFmt w:val="decimal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2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4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19190A"/>
    <w:multiLevelType w:val="hybridMultilevel"/>
    <w:tmpl w:val="8E18B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FC0683"/>
    <w:multiLevelType w:val="multilevel"/>
    <w:tmpl w:val="0C8C9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2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8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9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6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7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5F1035FE"/>
    <w:multiLevelType w:val="multilevel"/>
    <w:tmpl w:val="639E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0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1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5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4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7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4"/>
  </w:num>
  <w:num w:numId="19">
    <w:abstractNumId w:val="95"/>
  </w:num>
  <w:num w:numId="20">
    <w:abstractNumId w:val="113"/>
  </w:num>
  <w:num w:numId="21">
    <w:abstractNumId w:val="115"/>
  </w:num>
  <w:num w:numId="22">
    <w:abstractNumId w:val="67"/>
  </w:num>
  <w:num w:numId="23">
    <w:abstractNumId w:val="58"/>
  </w:num>
  <w:num w:numId="24">
    <w:abstractNumId w:val="93"/>
  </w:num>
  <w:num w:numId="25">
    <w:abstractNumId w:val="60"/>
  </w:num>
  <w:num w:numId="26">
    <w:abstractNumId w:val="62"/>
  </w:num>
  <w:num w:numId="27">
    <w:abstractNumId w:val="57"/>
  </w:num>
  <w:num w:numId="28">
    <w:abstractNumId w:val="86"/>
  </w:num>
  <w:num w:numId="29">
    <w:abstractNumId w:val="68"/>
  </w:num>
  <w:num w:numId="30">
    <w:abstractNumId w:val="53"/>
  </w:num>
  <w:num w:numId="31">
    <w:abstractNumId w:val="66"/>
  </w:num>
  <w:num w:numId="32">
    <w:abstractNumId w:val="84"/>
  </w:num>
  <w:num w:numId="33">
    <w:abstractNumId w:val="114"/>
  </w:num>
  <w:num w:numId="34">
    <w:abstractNumId w:val="96"/>
  </w:num>
  <w:num w:numId="35">
    <w:abstractNumId w:val="85"/>
  </w:num>
  <w:num w:numId="36">
    <w:abstractNumId w:val="64"/>
  </w:num>
  <w:num w:numId="37">
    <w:abstractNumId w:val="72"/>
  </w:num>
  <w:num w:numId="38">
    <w:abstractNumId w:val="105"/>
  </w:num>
  <w:num w:numId="39">
    <w:abstractNumId w:val="55"/>
  </w:num>
  <w:num w:numId="40">
    <w:abstractNumId w:val="104"/>
  </w:num>
  <w:num w:numId="41">
    <w:abstractNumId w:val="50"/>
  </w:num>
  <w:num w:numId="42">
    <w:abstractNumId w:val="98"/>
  </w:num>
  <w:num w:numId="43">
    <w:abstractNumId w:val="112"/>
  </w:num>
  <w:num w:numId="44">
    <w:abstractNumId w:val="107"/>
  </w:num>
  <w:num w:numId="45">
    <w:abstractNumId w:val="117"/>
  </w:num>
  <w:num w:numId="46">
    <w:abstractNumId w:val="83"/>
  </w:num>
  <w:num w:numId="47">
    <w:abstractNumId w:val="51"/>
  </w:num>
  <w:num w:numId="48">
    <w:abstractNumId w:val="111"/>
  </w:num>
  <w:num w:numId="49">
    <w:abstractNumId w:val="54"/>
  </w:num>
  <w:num w:numId="50">
    <w:abstractNumId w:val="90"/>
  </w:num>
  <w:num w:numId="51">
    <w:abstractNumId w:val="75"/>
  </w:num>
  <w:num w:numId="52">
    <w:abstractNumId w:val="79"/>
  </w:num>
  <w:num w:numId="53">
    <w:abstractNumId w:val="87"/>
  </w:num>
  <w:num w:numId="54">
    <w:abstractNumId w:val="102"/>
  </w:num>
  <w:num w:numId="55">
    <w:abstractNumId w:val="91"/>
  </w:num>
  <w:num w:numId="56">
    <w:abstractNumId w:val="70"/>
  </w:num>
  <w:num w:numId="57">
    <w:abstractNumId w:val="106"/>
  </w:num>
  <w:num w:numId="58">
    <w:abstractNumId w:val="108"/>
  </w:num>
  <w:num w:numId="59">
    <w:abstractNumId w:val="103"/>
  </w:num>
  <w:num w:numId="60">
    <w:abstractNumId w:val="78"/>
  </w:num>
  <w:num w:numId="61">
    <w:abstractNumId w:val="110"/>
  </w:num>
  <w:num w:numId="62">
    <w:abstractNumId w:val="61"/>
  </w:num>
  <w:num w:numId="63">
    <w:abstractNumId w:val="63"/>
  </w:num>
  <w:num w:numId="64">
    <w:abstractNumId w:val="100"/>
  </w:num>
  <w:num w:numId="65">
    <w:abstractNumId w:val="77"/>
  </w:num>
  <w:num w:numId="66">
    <w:abstractNumId w:val="88"/>
  </w:num>
  <w:num w:numId="67">
    <w:abstractNumId w:val="97"/>
  </w:num>
  <w:num w:numId="68">
    <w:abstractNumId w:val="82"/>
  </w:num>
  <w:num w:numId="69">
    <w:abstractNumId w:val="76"/>
  </w:num>
  <w:num w:numId="70">
    <w:abstractNumId w:val="65"/>
  </w:num>
  <w:num w:numId="71">
    <w:abstractNumId w:val="99"/>
  </w:num>
  <w:num w:numId="72">
    <w:abstractNumId w:val="69"/>
  </w:num>
  <w:num w:numId="73">
    <w:abstractNumId w:val="8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28DB"/>
    <w:rsid w:val="000370CD"/>
    <w:rsid w:val="00040016"/>
    <w:rsid w:val="000429F3"/>
    <w:rsid w:val="000568A0"/>
    <w:rsid w:val="00056D8F"/>
    <w:rsid w:val="0006793E"/>
    <w:rsid w:val="0008129A"/>
    <w:rsid w:val="000830C4"/>
    <w:rsid w:val="00085DDA"/>
    <w:rsid w:val="000879E0"/>
    <w:rsid w:val="00093BEA"/>
    <w:rsid w:val="00093DD1"/>
    <w:rsid w:val="00094604"/>
    <w:rsid w:val="00095592"/>
    <w:rsid w:val="000B2C4D"/>
    <w:rsid w:val="000B332E"/>
    <w:rsid w:val="000B51A3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1486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3377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919DB"/>
    <w:rsid w:val="003A5C6C"/>
    <w:rsid w:val="003B0463"/>
    <w:rsid w:val="003B75F1"/>
    <w:rsid w:val="003C60D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3F6DBE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2441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05EA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06D20"/>
    <w:rsid w:val="00612695"/>
    <w:rsid w:val="00614699"/>
    <w:rsid w:val="00617F78"/>
    <w:rsid w:val="00620BF9"/>
    <w:rsid w:val="0062101B"/>
    <w:rsid w:val="00621B63"/>
    <w:rsid w:val="00622F09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2D74"/>
    <w:rsid w:val="00773C14"/>
    <w:rsid w:val="00776817"/>
    <w:rsid w:val="007771E3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6236"/>
    <w:rsid w:val="007C793D"/>
    <w:rsid w:val="007D52E3"/>
    <w:rsid w:val="007E4DD2"/>
    <w:rsid w:val="008124F9"/>
    <w:rsid w:val="00815622"/>
    <w:rsid w:val="00827682"/>
    <w:rsid w:val="00832B26"/>
    <w:rsid w:val="008331F0"/>
    <w:rsid w:val="00834318"/>
    <w:rsid w:val="00834A85"/>
    <w:rsid w:val="00840DB2"/>
    <w:rsid w:val="00840FBF"/>
    <w:rsid w:val="00841AAE"/>
    <w:rsid w:val="0084205A"/>
    <w:rsid w:val="00843E37"/>
    <w:rsid w:val="00845865"/>
    <w:rsid w:val="008471E3"/>
    <w:rsid w:val="00853907"/>
    <w:rsid w:val="00866715"/>
    <w:rsid w:val="00867D5C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04160"/>
    <w:rsid w:val="0091316B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32C5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E72AF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1EFC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42BB"/>
    <w:rsid w:val="00ED663B"/>
    <w:rsid w:val="00EE339A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87928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F87928"/>
    <w:pPr>
      <w:tabs>
        <w:tab w:val="left" w:pos="3261"/>
      </w:tabs>
      <w:suppressAutoHyphens w:val="0"/>
      <w:spacing w:after="60"/>
      <w:ind w:left="3261" w:hanging="1134"/>
      <w:outlineLvl w:val="4"/>
    </w:pPr>
    <w:rPr>
      <w:rFonts w:ascii="Calibri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87928"/>
    <w:pPr>
      <w:suppressAutoHyphens w:val="0"/>
      <w:spacing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0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5"/>
    <w:uiPriority w:val="99"/>
    <w:semiHidden/>
    <w:unhideWhenUsed/>
    <w:rsid w:val="00F87928"/>
    <w:rPr>
      <w:sz w:val="20"/>
      <w:szCs w:val="20"/>
    </w:rPr>
  </w:style>
  <w:style w:type="character" w:customStyle="1" w:styleId="TekstkomentarzaZnak5">
    <w:name w:val="Tekst komentarza Znak5"/>
    <w:basedOn w:val="Domylnaczcionkaakapitu"/>
    <w:link w:val="Tekstkomentarza"/>
    <w:uiPriority w:val="99"/>
    <w:semiHidden/>
    <w:rsid w:val="00F87928"/>
    <w:rPr>
      <w:lang w:eastAsia="ar-SA"/>
    </w:rPr>
  </w:style>
  <w:style w:type="character" w:customStyle="1" w:styleId="Nagwek5Znak">
    <w:name w:val="Nagłówek 5 Znak"/>
    <w:basedOn w:val="Domylnaczcionkaakapitu"/>
    <w:link w:val="Nagwek5"/>
    <w:rsid w:val="00F87928"/>
    <w:rPr>
      <w:rFonts w:ascii="Calibri" w:hAnsi="Calibri"/>
      <w:bCs/>
      <w:iCs/>
      <w:sz w:val="24"/>
      <w:szCs w:val="26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87928"/>
    <w:rPr>
      <w:sz w:val="24"/>
      <w:szCs w:val="24"/>
      <w:lang w:val="x-none" w:eastAsia="x-none"/>
    </w:rPr>
  </w:style>
  <w:style w:type="character" w:styleId="Odwoaniedokomentarza">
    <w:name w:val="annotation reference"/>
    <w:rsid w:val="00F879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2D32-F9BD-413D-BCD5-16F5C295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1772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19</cp:revision>
  <cp:lastPrinted>2020-01-03T12:35:00Z</cp:lastPrinted>
  <dcterms:created xsi:type="dcterms:W3CDTF">2020-11-25T11:47:00Z</dcterms:created>
  <dcterms:modified xsi:type="dcterms:W3CDTF">2021-07-21T09:13:00Z</dcterms:modified>
</cp:coreProperties>
</file>