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6D230355" w14:textId="707F8104" w:rsidR="0038103E" w:rsidRDefault="0091316B" w:rsidP="0091316B">
      <w:pPr>
        <w:tabs>
          <w:tab w:val="center" w:pos="1276"/>
        </w:tabs>
        <w:spacing w:line="276" w:lineRule="auto"/>
        <w:jc w:val="center"/>
        <w:rPr>
          <w:b/>
          <w:bCs/>
          <w:i/>
          <w:color w:val="000000"/>
        </w:rPr>
      </w:pPr>
      <w:bookmarkStart w:id="0" w:name="_Hlk28340928"/>
      <w:r w:rsidRPr="001E1486">
        <w:rPr>
          <w:b/>
          <w:i/>
          <w:color w:val="000000"/>
        </w:rPr>
        <w:t xml:space="preserve"> </w:t>
      </w:r>
      <w:bookmarkStart w:id="1" w:name="_Hlk76469652"/>
      <w:r w:rsidR="00362179" w:rsidRPr="00362179">
        <w:rPr>
          <w:b/>
          <w:bCs/>
          <w:i/>
          <w:color w:val="000000"/>
        </w:rPr>
        <w:t>„Utrzymanie śródlądowych wód płynących na terenie Nadzoru Wodnego w Ostrowi Mazowieckiej, Nadzoru Wodnego w Siedlcach, Nadzoru Wodnego w Siemiatyczach oraz Nadzoru Wodnego</w:t>
      </w:r>
      <w:r w:rsidR="00362179">
        <w:rPr>
          <w:b/>
          <w:bCs/>
          <w:i/>
          <w:color w:val="000000"/>
        </w:rPr>
        <w:t xml:space="preserve">        </w:t>
      </w:r>
      <w:r w:rsidR="00362179" w:rsidRPr="00362179">
        <w:rPr>
          <w:b/>
          <w:bCs/>
          <w:i/>
          <w:color w:val="000000"/>
        </w:rPr>
        <w:t xml:space="preserve"> w Wysokiem Mazowieckiem – 5 części</w:t>
      </w:r>
      <w:bookmarkEnd w:id="1"/>
      <w:r w:rsidR="00362179">
        <w:rPr>
          <w:b/>
          <w:bCs/>
          <w:i/>
          <w:color w:val="000000"/>
        </w:rPr>
        <w:t>”.</w:t>
      </w:r>
    </w:p>
    <w:p w14:paraId="66857933" w14:textId="77777777" w:rsidR="00362179" w:rsidRPr="0091316B" w:rsidRDefault="00362179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1B69094F" w:rsidR="00F3786B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853907">
        <w:rPr>
          <w:i/>
          <w:color w:val="000000"/>
          <w:sz w:val="22"/>
          <w:szCs w:val="22"/>
        </w:rPr>
        <w:tab/>
      </w:r>
    </w:p>
    <w:p w14:paraId="2796D34C" w14:textId="77777777" w:rsidR="00362179" w:rsidRPr="00853907" w:rsidRDefault="00362179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3621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Default="00840FBF" w:rsidP="00362179">
      <w:pPr>
        <w:spacing w:line="360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7777777" w:rsidR="001E1486" w:rsidRPr="00853907" w:rsidRDefault="001E1486" w:rsidP="000B332E">
      <w:pPr>
        <w:spacing w:line="276" w:lineRule="auto"/>
        <w:rPr>
          <w:sz w:val="22"/>
          <w:szCs w:val="22"/>
        </w:rPr>
      </w:pPr>
    </w:p>
    <w:p w14:paraId="11897066" w14:textId="59049FA7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841AAE" w:rsidRPr="00841AAE">
        <w:rPr>
          <w:color w:val="000000"/>
          <w:sz w:val="22"/>
          <w:szCs w:val="22"/>
        </w:rPr>
        <w:t>5</w:t>
      </w:r>
      <w:r w:rsidR="00362179">
        <w:rPr>
          <w:color w:val="000000"/>
          <w:sz w:val="22"/>
          <w:szCs w:val="22"/>
        </w:rPr>
        <w:t>6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</w:t>
      </w:r>
      <w:r w:rsidR="0091316B" w:rsidRPr="00362179">
        <w:rPr>
          <w:b/>
          <w:i/>
          <w:iCs/>
          <w:color w:val="000000"/>
          <w:sz w:val="22"/>
          <w:szCs w:val="22"/>
        </w:rPr>
        <w:t>.</w:t>
      </w:r>
      <w:r w:rsidR="00841AAE" w:rsidRPr="00362179">
        <w:rPr>
          <w:b/>
          <w:i/>
          <w:iCs/>
          <w:color w:val="000000"/>
          <w:sz w:val="22"/>
          <w:szCs w:val="22"/>
        </w:rPr>
        <w:t>”</w:t>
      </w:r>
      <w:r w:rsidR="00362179" w:rsidRPr="00362179">
        <w:rPr>
          <w:b/>
          <w:i/>
          <w:iCs/>
          <w:color w:val="000000"/>
          <w:sz w:val="22"/>
          <w:szCs w:val="22"/>
        </w:rPr>
        <w:t>Utrzymanie śródlądowych wód płynących na terenie Nadzoru Wodnego w Ostrowi Mazowieckiej, Nadzoru Wodnego w Siedlcach, Nadzoru Wodnego w Siemiatyczach oraz Nadzoru Wodnego w Wysokiem Mazowieckiem – 5 części</w:t>
      </w:r>
      <w:r w:rsidR="00841AAE">
        <w:rPr>
          <w:b/>
          <w:i/>
          <w:sz w:val="22"/>
          <w:szCs w:val="22"/>
          <w:lang w:eastAsia="pl-PL"/>
        </w:rPr>
        <w:t xml:space="preserve">” </w:t>
      </w:r>
      <w:r w:rsidR="009459E2" w:rsidRPr="00841AAE">
        <w:rPr>
          <w:b/>
          <w:color w:val="000000"/>
          <w:sz w:val="22"/>
          <w:szCs w:val="22"/>
        </w:rPr>
        <w:t>,</w:t>
      </w:r>
      <w:r w:rsidRPr="00841AAE">
        <w:rPr>
          <w:b/>
          <w:sz w:val="22"/>
          <w:szCs w:val="22"/>
        </w:rPr>
        <w:t xml:space="preserve"> </w:t>
      </w:r>
      <w:r w:rsidRPr="00841AAE">
        <w:rPr>
          <w:color w:val="000000"/>
          <w:sz w:val="22"/>
          <w:szCs w:val="22"/>
        </w:rPr>
        <w:t>oferujemy wykonanie zamówienia zgodnie ze Specyfikacją  Warunków Zamówienia (SWZ)</w:t>
      </w:r>
      <w:r w:rsidR="009F2C22" w:rsidRPr="00841AAE">
        <w:rPr>
          <w:color w:val="000000"/>
          <w:sz w:val="22"/>
          <w:szCs w:val="22"/>
        </w:rPr>
        <w:t xml:space="preserve"> 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2F72E5C6" w14:textId="77777777" w:rsidR="00362179" w:rsidRPr="00362179" w:rsidRDefault="00614699" w:rsidP="00362179">
      <w:pPr>
        <w:pStyle w:val="Akapitzlist"/>
        <w:numPr>
          <w:ilvl w:val="1"/>
          <w:numId w:val="73"/>
        </w:numPr>
        <w:rPr>
          <w:rFonts w:eastAsia="Calibri"/>
          <w:b/>
          <w:bCs/>
          <w:sz w:val="22"/>
          <w:szCs w:val="22"/>
          <w:lang w:val="de-DE" w:eastAsia="en-US"/>
        </w:rPr>
      </w:pPr>
      <w:bookmarkStart w:id="2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>zęść 1 zamówienia p.n 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3" w:name="_Hlk69894197"/>
      <w:bookmarkStart w:id="4" w:name="_Hlk73344886"/>
      <w:r w:rsidR="00362179" w:rsidRPr="00362179">
        <w:rPr>
          <w:rFonts w:eastAsia="Calibri"/>
          <w:b/>
          <w:bCs/>
          <w:sz w:val="22"/>
          <w:szCs w:val="22"/>
          <w:lang w:eastAsia="en-US"/>
        </w:rPr>
        <w:t>Utrzymanie rzeki Stara Treblinka w km 0+000-0+660; 3+288-13+515</w:t>
      </w:r>
    </w:p>
    <w:bookmarkEnd w:id="3"/>
    <w:bookmarkEnd w:id="4"/>
    <w:p w14:paraId="340223C0" w14:textId="77777777" w:rsidR="00841AAE" w:rsidRPr="00362179" w:rsidRDefault="00841AAE" w:rsidP="00841AAE">
      <w:pPr>
        <w:pStyle w:val="Akapitzlist"/>
        <w:spacing w:line="276" w:lineRule="auto"/>
        <w:ind w:left="360"/>
        <w:rPr>
          <w:b/>
          <w:color w:val="000000"/>
          <w:sz w:val="22"/>
          <w:szCs w:val="22"/>
        </w:rPr>
      </w:pPr>
    </w:p>
    <w:p w14:paraId="66748D9B" w14:textId="4654886A" w:rsidR="0091316B" w:rsidRPr="0091316B" w:rsidRDefault="00614699" w:rsidP="00841AAE">
      <w:pPr>
        <w:pStyle w:val="Akapitzlist"/>
        <w:spacing w:line="276" w:lineRule="auto"/>
        <w:ind w:left="360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1316B">
        <w:rPr>
          <w:b/>
          <w:color w:val="000000"/>
          <w:sz w:val="22"/>
          <w:szCs w:val="22"/>
        </w:rPr>
        <w:t>Oferujemy wykonanie części 1 zamówienia za cenę :</w:t>
      </w:r>
    </w:p>
    <w:p w14:paraId="60A9B093" w14:textId="078A6530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5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7F20D3DE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C5703BB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bookmarkEnd w:id="2"/>
    <w:bookmarkEnd w:id="5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2ADAD038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lastRenderedPageBreak/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 w:rsidR="00362179">
        <w:rPr>
          <w:b/>
          <w:sz w:val="22"/>
          <w:szCs w:val="22"/>
        </w:rPr>
        <w:t>30.10</w:t>
      </w:r>
      <w:r w:rsidRPr="00841AAE">
        <w:rPr>
          <w:b/>
          <w:sz w:val="22"/>
          <w:szCs w:val="22"/>
        </w:rPr>
        <w:t>.2021 r.</w:t>
      </w:r>
    </w:p>
    <w:p w14:paraId="65056984" w14:textId="5BCD5370" w:rsidR="00841AAE" w:rsidRPr="00362179" w:rsidRDefault="00841AAE" w:rsidP="00841AAE">
      <w:pPr>
        <w:spacing w:line="276" w:lineRule="auto"/>
        <w:jc w:val="right"/>
        <w:rPr>
          <w:i/>
          <w:iCs/>
          <w:sz w:val="20"/>
          <w:szCs w:val="20"/>
        </w:rPr>
      </w:pPr>
      <w:r w:rsidRPr="00362179">
        <w:rPr>
          <w:b/>
          <w:bCs/>
          <w:i/>
          <w:iCs/>
          <w:sz w:val="20"/>
          <w:szCs w:val="20"/>
        </w:rPr>
        <w:t>*</w:t>
      </w:r>
      <w:r w:rsidRPr="00362179">
        <w:rPr>
          <w:i/>
          <w:iCs/>
          <w:sz w:val="20"/>
          <w:szCs w:val="20"/>
        </w:rPr>
        <w:t>Wpisać ilość dni mając z uwadze zapisy pkt. 15.</w:t>
      </w:r>
      <w:r w:rsidR="00362179" w:rsidRPr="00362179">
        <w:rPr>
          <w:i/>
          <w:iCs/>
          <w:sz w:val="20"/>
          <w:szCs w:val="20"/>
        </w:rPr>
        <w:t>4</w:t>
      </w:r>
      <w:r w:rsidRPr="00362179">
        <w:rPr>
          <w:i/>
          <w:iCs/>
          <w:sz w:val="20"/>
          <w:szCs w:val="20"/>
        </w:rPr>
        <w:t xml:space="preserve"> 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4C1C29A5" w14:textId="77777777" w:rsidR="00362179" w:rsidRPr="00362179" w:rsidRDefault="00614699" w:rsidP="00362179">
      <w:pPr>
        <w:pStyle w:val="Akapitzlist"/>
        <w:numPr>
          <w:ilvl w:val="1"/>
          <w:numId w:val="73"/>
        </w:numPr>
        <w:spacing w:line="276" w:lineRule="auto"/>
        <w:jc w:val="both"/>
        <w:rPr>
          <w:b/>
          <w:bCs/>
          <w:sz w:val="22"/>
          <w:szCs w:val="22"/>
        </w:rPr>
      </w:pPr>
      <w:r w:rsidRPr="00841AAE">
        <w:rPr>
          <w:b/>
          <w:bCs/>
          <w:sz w:val="22"/>
          <w:szCs w:val="22"/>
        </w:rPr>
        <w:t>Część 2 zamówienia p.n</w:t>
      </w:r>
      <w:r w:rsidRPr="00841AAE">
        <w:rPr>
          <w:sz w:val="22"/>
          <w:szCs w:val="22"/>
        </w:rPr>
        <w:t xml:space="preserve"> </w:t>
      </w:r>
      <w:r w:rsidRPr="00362179">
        <w:rPr>
          <w:b/>
          <w:bCs/>
          <w:sz w:val="22"/>
          <w:szCs w:val="22"/>
        </w:rPr>
        <w:t xml:space="preserve">: </w:t>
      </w:r>
      <w:r w:rsidR="00362179" w:rsidRPr="00362179">
        <w:rPr>
          <w:b/>
          <w:bCs/>
          <w:sz w:val="22"/>
          <w:szCs w:val="22"/>
        </w:rPr>
        <w:t>Utrzymanie rzeki Treblinka w km 0+000-2+858</w:t>
      </w:r>
    </w:p>
    <w:p w14:paraId="4E39B1CF" w14:textId="2A42A989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sz w:val="22"/>
          <w:szCs w:val="22"/>
        </w:rPr>
        <w:t xml:space="preserve"> </w:t>
      </w: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6E5A847E" w14:textId="77777777" w:rsidR="00614699" w:rsidRDefault="00614699" w:rsidP="00614699">
      <w:pPr>
        <w:spacing w:line="276" w:lineRule="auto"/>
        <w:jc w:val="both"/>
        <w:rPr>
          <w:sz w:val="22"/>
          <w:szCs w:val="22"/>
        </w:rPr>
      </w:pPr>
      <w:r w:rsidRPr="00614699">
        <w:rPr>
          <w:sz w:val="22"/>
          <w:szCs w:val="22"/>
        </w:rPr>
        <w:t>a)</w:t>
      </w:r>
      <w:r w:rsidRPr="00614699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</w:t>
      </w:r>
      <w:r>
        <w:rPr>
          <w:sz w:val="22"/>
          <w:szCs w:val="22"/>
        </w:rPr>
        <w:t xml:space="preserve">  </w:t>
      </w:r>
    </w:p>
    <w:p w14:paraId="166741CF" w14:textId="59983332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699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9D2E450" w14:textId="77777777" w:rsidR="00614699" w:rsidRDefault="00614699" w:rsidP="00614699">
      <w:pPr>
        <w:spacing w:line="276" w:lineRule="auto"/>
        <w:jc w:val="both"/>
        <w:rPr>
          <w:sz w:val="22"/>
          <w:szCs w:val="22"/>
        </w:rPr>
      </w:pPr>
      <w:r w:rsidRPr="00614699">
        <w:rPr>
          <w:sz w:val="22"/>
          <w:szCs w:val="22"/>
        </w:rPr>
        <w:t>b)</w:t>
      </w:r>
      <w:r w:rsidRPr="00614699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</w:t>
      </w:r>
      <w:r>
        <w:rPr>
          <w:sz w:val="22"/>
          <w:szCs w:val="22"/>
        </w:rPr>
        <w:t xml:space="preserve">  </w:t>
      </w:r>
    </w:p>
    <w:p w14:paraId="125457B3" w14:textId="37D34FE7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699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48B53C07" w14:textId="77777777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 w:rsidRPr="00614699">
        <w:rPr>
          <w:sz w:val="22"/>
          <w:szCs w:val="22"/>
        </w:rPr>
        <w:t>c)</w:t>
      </w:r>
      <w:r w:rsidRPr="00614699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6BCCB5C0" w14:textId="27B7EB7E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1469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.............................................................................................................................................................)        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57DFD33F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362179">
        <w:rPr>
          <w:b/>
          <w:sz w:val="22"/>
          <w:szCs w:val="22"/>
        </w:rPr>
        <w:t>30.10</w:t>
      </w:r>
      <w:r w:rsidRPr="00841AAE">
        <w:rPr>
          <w:b/>
          <w:sz w:val="22"/>
          <w:szCs w:val="22"/>
        </w:rPr>
        <w:t>.2021 r.</w:t>
      </w:r>
    </w:p>
    <w:p w14:paraId="1B226D93" w14:textId="47490AD7" w:rsidR="00841AAE" w:rsidRPr="00362179" w:rsidRDefault="00841AAE" w:rsidP="00841AAE">
      <w:pPr>
        <w:spacing w:line="276" w:lineRule="auto"/>
        <w:jc w:val="right"/>
        <w:rPr>
          <w:bCs/>
          <w:i/>
          <w:iCs/>
          <w:sz w:val="20"/>
          <w:szCs w:val="20"/>
        </w:rPr>
      </w:pPr>
      <w:r w:rsidRPr="00841AAE">
        <w:rPr>
          <w:bCs/>
          <w:i/>
          <w:iCs/>
          <w:sz w:val="22"/>
          <w:szCs w:val="22"/>
        </w:rPr>
        <w:t>*</w:t>
      </w:r>
      <w:r w:rsidRPr="00362179">
        <w:rPr>
          <w:bCs/>
          <w:i/>
          <w:iCs/>
          <w:sz w:val="20"/>
          <w:szCs w:val="20"/>
        </w:rPr>
        <w:t>Wpisać ilość dni mając z uwadze zapisy pkt. 15</w:t>
      </w:r>
      <w:r w:rsidR="00362179" w:rsidRPr="00362179">
        <w:rPr>
          <w:bCs/>
          <w:i/>
          <w:iCs/>
          <w:sz w:val="20"/>
          <w:szCs w:val="20"/>
        </w:rPr>
        <w:t>.4</w:t>
      </w:r>
      <w:r w:rsidRPr="00362179">
        <w:rPr>
          <w:bCs/>
          <w:i/>
          <w:iCs/>
          <w:sz w:val="20"/>
          <w:szCs w:val="20"/>
        </w:rPr>
        <w:t xml:space="preserve"> SWZ</w:t>
      </w:r>
    </w:p>
    <w:p w14:paraId="5AC4E477" w14:textId="4E7D85EB" w:rsidR="00614699" w:rsidRPr="00362179" w:rsidRDefault="00614699" w:rsidP="00614699">
      <w:pPr>
        <w:spacing w:line="276" w:lineRule="auto"/>
        <w:jc w:val="both"/>
        <w:rPr>
          <w:sz w:val="20"/>
          <w:szCs w:val="20"/>
        </w:rPr>
      </w:pPr>
    </w:p>
    <w:p w14:paraId="3E6A70CE" w14:textId="0B54A753" w:rsidR="00362179" w:rsidRPr="00362179" w:rsidRDefault="001E1486" w:rsidP="00362179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1.3 </w:t>
      </w:r>
      <w:r w:rsidRPr="00362179">
        <w:rPr>
          <w:b/>
          <w:bCs/>
          <w:sz w:val="22"/>
          <w:szCs w:val="22"/>
        </w:rPr>
        <w:t>Część 3 zamówienia p.n</w:t>
      </w:r>
      <w:r w:rsidRPr="001E1486">
        <w:rPr>
          <w:sz w:val="22"/>
          <w:szCs w:val="22"/>
        </w:rPr>
        <w:t xml:space="preserve"> :</w:t>
      </w:r>
      <w:r w:rsidR="00362179" w:rsidRPr="00362179">
        <w:t xml:space="preserve"> </w:t>
      </w:r>
      <w:r w:rsidR="00362179" w:rsidRPr="00362179">
        <w:rPr>
          <w:b/>
          <w:bCs/>
        </w:rPr>
        <w:t>U</w:t>
      </w:r>
      <w:r w:rsidR="00362179" w:rsidRPr="00362179">
        <w:rPr>
          <w:b/>
          <w:bCs/>
          <w:sz w:val="22"/>
          <w:szCs w:val="22"/>
        </w:rPr>
        <w:t>trzymanie rzeki Helenka w km 0+000-2+620; 4+650-5+723 i 5+923-13+680</w:t>
      </w:r>
    </w:p>
    <w:p w14:paraId="4CD5C3D4" w14:textId="42E890B1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 </w:t>
      </w:r>
      <w:r w:rsidRPr="001E1486">
        <w:rPr>
          <w:b/>
          <w:bCs/>
          <w:sz w:val="22"/>
          <w:szCs w:val="22"/>
        </w:rPr>
        <w:t>Oferujemy wykonanie części 3 zamówienia za cenę :</w:t>
      </w:r>
    </w:p>
    <w:p w14:paraId="3FC66BF7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a)</w:t>
      </w:r>
      <w:r w:rsidRPr="001E1486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  </w:t>
      </w:r>
    </w:p>
    <w:p w14:paraId="3A28B54D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46C02B41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b)</w:t>
      </w:r>
      <w:r w:rsidRPr="001E1486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 </w:t>
      </w:r>
    </w:p>
    <w:p w14:paraId="5548461D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50B696C8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c)</w:t>
      </w:r>
      <w:r w:rsidRPr="001E1486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07C3651B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.............................................................................................................................................................)        </w:t>
      </w:r>
    </w:p>
    <w:p w14:paraId="6E0A663E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20014386" w14:textId="6CAC3A6E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>
        <w:rPr>
          <w:b/>
          <w:bCs/>
          <w:sz w:val="22"/>
          <w:szCs w:val="22"/>
        </w:rPr>
        <w:t>1</w:t>
      </w:r>
      <w:r w:rsidR="00362179">
        <w:rPr>
          <w:b/>
          <w:bCs/>
          <w:sz w:val="22"/>
          <w:szCs w:val="22"/>
        </w:rPr>
        <w:t>9</w:t>
      </w:r>
      <w:r w:rsidRPr="001E1486">
        <w:rPr>
          <w:b/>
          <w:bCs/>
          <w:sz w:val="22"/>
          <w:szCs w:val="22"/>
        </w:rPr>
        <w:t>.11.2021 r.</w:t>
      </w:r>
    </w:p>
    <w:p w14:paraId="6B882DD7" w14:textId="08B3DB5A" w:rsidR="001E1486" w:rsidRPr="00362179" w:rsidRDefault="001E1486" w:rsidP="001E1486">
      <w:pPr>
        <w:spacing w:line="276" w:lineRule="auto"/>
        <w:jc w:val="right"/>
        <w:rPr>
          <w:i/>
          <w:iCs/>
          <w:sz w:val="20"/>
          <w:szCs w:val="20"/>
        </w:rPr>
      </w:pPr>
      <w:r w:rsidRPr="001E1486">
        <w:rPr>
          <w:sz w:val="22"/>
          <w:szCs w:val="22"/>
        </w:rPr>
        <w:t>*</w:t>
      </w:r>
      <w:r w:rsidRPr="00362179">
        <w:rPr>
          <w:i/>
          <w:iCs/>
          <w:sz w:val="20"/>
          <w:szCs w:val="20"/>
        </w:rPr>
        <w:t>Wpisać ilość dni mając z uwadze zapisy pkt. 15.</w:t>
      </w:r>
      <w:r w:rsidR="00362179" w:rsidRPr="00362179">
        <w:rPr>
          <w:i/>
          <w:iCs/>
          <w:sz w:val="20"/>
          <w:szCs w:val="20"/>
        </w:rPr>
        <w:t>4</w:t>
      </w:r>
      <w:r w:rsidRPr="00362179">
        <w:rPr>
          <w:i/>
          <w:iCs/>
          <w:sz w:val="20"/>
          <w:szCs w:val="20"/>
        </w:rPr>
        <w:t xml:space="preserve"> SWZ</w:t>
      </w:r>
    </w:p>
    <w:p w14:paraId="1BC6FD11" w14:textId="3BE74041" w:rsidR="001E1486" w:rsidRPr="00362179" w:rsidRDefault="001E1486" w:rsidP="001E1486">
      <w:pPr>
        <w:spacing w:line="276" w:lineRule="auto"/>
        <w:jc w:val="both"/>
        <w:rPr>
          <w:i/>
          <w:iCs/>
          <w:sz w:val="20"/>
          <w:szCs w:val="20"/>
        </w:rPr>
      </w:pPr>
    </w:p>
    <w:p w14:paraId="464F048A" w14:textId="4319AFA9" w:rsidR="00362179" w:rsidRPr="00362179" w:rsidRDefault="001E1486" w:rsidP="00362179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 xml:space="preserve">4. </w:t>
      </w:r>
      <w:r w:rsidRPr="00362179">
        <w:rPr>
          <w:b/>
          <w:bCs/>
          <w:sz w:val="22"/>
          <w:szCs w:val="22"/>
        </w:rPr>
        <w:t xml:space="preserve">Część 4  zamówienia p.n : </w:t>
      </w:r>
      <w:r w:rsidR="00362179" w:rsidRPr="00362179">
        <w:rPr>
          <w:b/>
          <w:bCs/>
          <w:sz w:val="22"/>
          <w:szCs w:val="22"/>
        </w:rPr>
        <w:t>U</w:t>
      </w:r>
      <w:r w:rsidR="00362179" w:rsidRPr="00362179">
        <w:rPr>
          <w:b/>
          <w:bCs/>
          <w:sz w:val="22"/>
          <w:szCs w:val="22"/>
        </w:rPr>
        <w:t>trzymanie rzeki Sarenka w km 4+264-10+560</w:t>
      </w:r>
    </w:p>
    <w:p w14:paraId="4647018B" w14:textId="63D554DC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4 zamówienia za cenę :</w:t>
      </w:r>
    </w:p>
    <w:p w14:paraId="2D130C03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a)</w:t>
      </w:r>
      <w:r w:rsidRPr="001E1486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  </w:t>
      </w:r>
    </w:p>
    <w:p w14:paraId="4EC092C0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4CCAAA6A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b)</w:t>
      </w:r>
      <w:r w:rsidRPr="001E1486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 </w:t>
      </w:r>
    </w:p>
    <w:p w14:paraId="15F876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77D7BC3A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c)</w:t>
      </w:r>
      <w:r w:rsidRPr="001E1486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2A5CF5C8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.............................................................................................................................................................)        </w:t>
      </w:r>
    </w:p>
    <w:p w14:paraId="4B4DC5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018F99A5" w14:textId="3FCAD461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 w:rsidR="00362179">
        <w:rPr>
          <w:b/>
          <w:bCs/>
          <w:sz w:val="22"/>
          <w:szCs w:val="22"/>
        </w:rPr>
        <w:t>30</w:t>
      </w:r>
      <w:r w:rsidRPr="001E1486">
        <w:rPr>
          <w:b/>
          <w:bCs/>
          <w:sz w:val="22"/>
          <w:szCs w:val="22"/>
        </w:rPr>
        <w:t>.1</w:t>
      </w:r>
      <w:r w:rsidR="00362179">
        <w:rPr>
          <w:b/>
          <w:bCs/>
          <w:sz w:val="22"/>
          <w:szCs w:val="22"/>
        </w:rPr>
        <w:t>0</w:t>
      </w:r>
      <w:r w:rsidRPr="001E1486">
        <w:rPr>
          <w:b/>
          <w:bCs/>
          <w:sz w:val="22"/>
          <w:szCs w:val="22"/>
        </w:rPr>
        <w:t>.2021 r.</w:t>
      </w:r>
    </w:p>
    <w:p w14:paraId="7D05F394" w14:textId="0303C6A6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</w:t>
      </w:r>
      <w:r w:rsidRPr="00362179">
        <w:rPr>
          <w:i/>
          <w:iCs/>
          <w:sz w:val="20"/>
          <w:szCs w:val="20"/>
        </w:rPr>
        <w:t>Wpisać ilość dni mając z uwadze zapisy pkt. 15.</w:t>
      </w:r>
      <w:r w:rsidR="00362179" w:rsidRPr="00362179">
        <w:rPr>
          <w:i/>
          <w:iCs/>
          <w:sz w:val="20"/>
          <w:szCs w:val="20"/>
        </w:rPr>
        <w:t>4</w:t>
      </w:r>
      <w:r w:rsidRPr="00362179">
        <w:rPr>
          <w:i/>
          <w:iCs/>
          <w:sz w:val="20"/>
          <w:szCs w:val="20"/>
        </w:rPr>
        <w:t xml:space="preserve"> SWZ</w:t>
      </w:r>
    </w:p>
    <w:p w14:paraId="3198D79A" w14:textId="77777777" w:rsidR="001E1486" w:rsidRPr="001E1486" w:rsidRDefault="001E1486" w:rsidP="001E1486">
      <w:pPr>
        <w:spacing w:line="276" w:lineRule="auto"/>
        <w:jc w:val="both"/>
        <w:rPr>
          <w:i/>
          <w:iCs/>
          <w:sz w:val="22"/>
          <w:szCs w:val="22"/>
        </w:rPr>
      </w:pPr>
    </w:p>
    <w:p w14:paraId="0DDE7DBC" w14:textId="77777777" w:rsidR="00362179" w:rsidRPr="00362179" w:rsidRDefault="001E1486" w:rsidP="00362179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 xml:space="preserve">5 </w:t>
      </w:r>
      <w:r w:rsidRPr="00362179">
        <w:rPr>
          <w:b/>
          <w:bCs/>
          <w:sz w:val="22"/>
          <w:szCs w:val="22"/>
        </w:rPr>
        <w:t xml:space="preserve">Część 5 zamówienia p.n : </w:t>
      </w:r>
      <w:r w:rsidR="00362179" w:rsidRPr="00362179">
        <w:rPr>
          <w:b/>
          <w:bCs/>
          <w:sz w:val="22"/>
          <w:szCs w:val="22"/>
        </w:rPr>
        <w:t>Utrzymanie rzeki Jasionka (Wągroda) w km 2+984-21+960</w:t>
      </w:r>
    </w:p>
    <w:p w14:paraId="0A254826" w14:textId="14EE1265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5  zamówienia za cenę</w:t>
      </w:r>
      <w:r w:rsidRPr="001E1486">
        <w:rPr>
          <w:sz w:val="22"/>
          <w:szCs w:val="22"/>
        </w:rPr>
        <w:t xml:space="preserve"> :</w:t>
      </w:r>
    </w:p>
    <w:p w14:paraId="534D88B5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a)</w:t>
      </w:r>
      <w:r w:rsidRPr="001E1486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  </w:t>
      </w:r>
    </w:p>
    <w:p w14:paraId="60827CB7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08F76714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b)</w:t>
      </w:r>
      <w:r w:rsidRPr="001E1486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 </w:t>
      </w:r>
    </w:p>
    <w:p w14:paraId="163A21A4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4F294CF8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c)</w:t>
      </w:r>
      <w:r w:rsidRPr="001E1486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7E7AAF5D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lastRenderedPageBreak/>
        <w:t xml:space="preserve">        .............................................................................................................................................................)        </w:t>
      </w:r>
    </w:p>
    <w:p w14:paraId="40A880FC" w14:textId="77777777" w:rsidR="00362179" w:rsidRDefault="00362179" w:rsidP="001E1486">
      <w:pPr>
        <w:spacing w:line="276" w:lineRule="auto"/>
        <w:jc w:val="both"/>
        <w:rPr>
          <w:sz w:val="22"/>
          <w:szCs w:val="22"/>
        </w:rPr>
      </w:pPr>
    </w:p>
    <w:p w14:paraId="6729C800" w14:textId="6CBA42FB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 w:rsidRPr="001E1486">
        <w:rPr>
          <w:b/>
          <w:bCs/>
          <w:sz w:val="22"/>
          <w:szCs w:val="22"/>
        </w:rPr>
        <w:t>1</w:t>
      </w:r>
      <w:r w:rsidR="00362179">
        <w:rPr>
          <w:b/>
          <w:bCs/>
          <w:sz w:val="22"/>
          <w:szCs w:val="22"/>
        </w:rPr>
        <w:t>9</w:t>
      </w:r>
      <w:r w:rsidRPr="001E1486">
        <w:rPr>
          <w:b/>
          <w:bCs/>
          <w:sz w:val="22"/>
          <w:szCs w:val="22"/>
        </w:rPr>
        <w:t>.11.2021 r.</w:t>
      </w:r>
    </w:p>
    <w:p w14:paraId="48EA9D0A" w14:textId="77777777" w:rsidR="001E1486" w:rsidRPr="00362179" w:rsidRDefault="001E1486" w:rsidP="001E1486">
      <w:pPr>
        <w:spacing w:line="276" w:lineRule="auto"/>
        <w:jc w:val="right"/>
        <w:rPr>
          <w:i/>
          <w:iCs/>
          <w:sz w:val="20"/>
          <w:szCs w:val="20"/>
        </w:rPr>
      </w:pPr>
      <w:r w:rsidRPr="00362179">
        <w:rPr>
          <w:i/>
          <w:iCs/>
          <w:sz w:val="20"/>
          <w:szCs w:val="20"/>
        </w:rPr>
        <w:t>*Wpisać ilość dni mając z uwadze zapisy pkt. 15.5 SWZ</w:t>
      </w:r>
    </w:p>
    <w:p w14:paraId="2451313A" w14:textId="24F5F2C2" w:rsidR="00614699" w:rsidRDefault="00614699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0A6EB4C0" w14:textId="77777777" w:rsidR="001E1486" w:rsidRPr="001E1486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7A4F29">
        <w:rPr>
          <w:b/>
          <w:sz w:val="22"/>
          <w:szCs w:val="22"/>
        </w:rPr>
      </w:r>
      <w:r w:rsidR="007A4F29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7A4F29">
        <w:rPr>
          <w:b/>
          <w:sz w:val="22"/>
          <w:szCs w:val="22"/>
        </w:rPr>
      </w:r>
      <w:r w:rsidR="007A4F29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7A4F29">
        <w:rPr>
          <w:b/>
          <w:sz w:val="22"/>
          <w:szCs w:val="22"/>
        </w:rPr>
      </w:r>
      <w:r w:rsidR="007A4F29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7A4F29">
        <w:rPr>
          <w:b/>
          <w:sz w:val="22"/>
          <w:szCs w:val="22"/>
        </w:rPr>
      </w:r>
      <w:r w:rsidR="007A4F29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10D40216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060AFE1" w14:textId="77777777" w:rsidR="00362179" w:rsidRDefault="00362179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lastRenderedPageBreak/>
        <w:t>Załącznikami do niniejszej oferty są:</w:t>
      </w:r>
    </w:p>
    <w:p w14:paraId="53794A62" w14:textId="22926B8A" w:rsidR="00362179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="00362179">
        <w:rPr>
          <w:rFonts w:eastAsia="Univers-PL"/>
          <w:bCs/>
          <w:sz w:val="22"/>
          <w:szCs w:val="22"/>
          <w:lang w:eastAsia="x-none"/>
        </w:rPr>
        <w:t>Kosztorys ofertowy cz. ……….</w:t>
      </w:r>
    </w:p>
    <w:p w14:paraId="734579B9" w14:textId="1DC1DE5E" w:rsidR="00F87928" w:rsidRDefault="00362179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="00F87928"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112038C7" w:rsidR="00F87928" w:rsidRDefault="00362179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 xml:space="preserve">) </w:t>
      </w:r>
      <w:r w:rsidR="00F87928"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="00F87928"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="00F87928"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 w:rsidR="00F87928">
        <w:rPr>
          <w:rFonts w:eastAsia="Univers-PL"/>
          <w:bCs/>
          <w:sz w:val="22"/>
          <w:szCs w:val="22"/>
          <w:lang w:eastAsia="x-none"/>
        </w:rPr>
        <w:t>(jeżeli dotyczy)</w:t>
      </w:r>
      <w:r w:rsidR="00F87928"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788C26CE" w:rsidR="00F87928" w:rsidRDefault="00362179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4 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8815" w14:textId="77777777" w:rsidR="007A4F29" w:rsidRDefault="007A4F29">
      <w:r>
        <w:separator/>
      </w:r>
    </w:p>
  </w:endnote>
  <w:endnote w:type="continuationSeparator" w:id="0">
    <w:p w14:paraId="3B4E64ED" w14:textId="77777777" w:rsidR="007A4F29" w:rsidRDefault="007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C30D" w14:textId="77777777" w:rsidR="007A4F29" w:rsidRDefault="007A4F29">
      <w:r>
        <w:separator/>
      </w:r>
    </w:p>
  </w:footnote>
  <w:footnote w:type="continuationSeparator" w:id="0">
    <w:p w14:paraId="5B479EFF" w14:textId="77777777" w:rsidR="007A4F29" w:rsidRDefault="007A4F29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A1DE" w14:textId="1D6B12D9" w:rsidR="000B332E" w:rsidRPr="003F554C" w:rsidRDefault="000B332E" w:rsidP="000B332E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841AAE">
      <w:rPr>
        <w:b/>
        <w:bCs/>
        <w:smallCaps/>
        <w:sz w:val="22"/>
        <w:szCs w:val="22"/>
      </w:rPr>
      <w:t>5</w:t>
    </w:r>
    <w:r w:rsidR="00362179">
      <w:rPr>
        <w:b/>
        <w:bCs/>
        <w:smallCaps/>
        <w:sz w:val="22"/>
        <w:szCs w:val="22"/>
      </w:rPr>
      <w:t>6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SIWZ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E9600D"/>
    <w:multiLevelType w:val="hybridMultilevel"/>
    <w:tmpl w:val="0D1E8CB0"/>
    <w:lvl w:ilvl="0" w:tplc="C8B8E828">
      <w:start w:val="1"/>
      <w:numFmt w:val="upperRoman"/>
      <w:lvlText w:val="%1."/>
      <w:lvlJc w:val="left"/>
      <w:pPr>
        <w:ind w:left="907" w:hanging="62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8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4"/>
  </w:num>
  <w:num w:numId="21">
    <w:abstractNumId w:val="116"/>
  </w:num>
  <w:num w:numId="22">
    <w:abstractNumId w:val="68"/>
  </w:num>
  <w:num w:numId="23">
    <w:abstractNumId w:val="59"/>
  </w:num>
  <w:num w:numId="24">
    <w:abstractNumId w:val="94"/>
  </w:num>
  <w:num w:numId="25">
    <w:abstractNumId w:val="61"/>
  </w:num>
  <w:num w:numId="26">
    <w:abstractNumId w:val="63"/>
  </w:num>
  <w:num w:numId="27">
    <w:abstractNumId w:val="58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5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6"/>
  </w:num>
  <w:num w:numId="39">
    <w:abstractNumId w:val="56"/>
  </w:num>
  <w:num w:numId="40">
    <w:abstractNumId w:val="105"/>
  </w:num>
  <w:num w:numId="41">
    <w:abstractNumId w:val="50"/>
  </w:num>
  <w:num w:numId="42">
    <w:abstractNumId w:val="99"/>
  </w:num>
  <w:num w:numId="43">
    <w:abstractNumId w:val="113"/>
  </w:num>
  <w:num w:numId="44">
    <w:abstractNumId w:val="108"/>
  </w:num>
  <w:num w:numId="45">
    <w:abstractNumId w:val="118"/>
  </w:num>
  <w:num w:numId="46">
    <w:abstractNumId w:val="84"/>
  </w:num>
  <w:num w:numId="47">
    <w:abstractNumId w:val="51"/>
  </w:num>
  <w:num w:numId="48">
    <w:abstractNumId w:val="112"/>
  </w:num>
  <w:num w:numId="49">
    <w:abstractNumId w:val="55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7"/>
  </w:num>
  <w:num w:numId="58">
    <w:abstractNumId w:val="109"/>
  </w:num>
  <w:num w:numId="59">
    <w:abstractNumId w:val="104"/>
  </w:num>
  <w:num w:numId="60">
    <w:abstractNumId w:val="79"/>
  </w:num>
  <w:num w:numId="61">
    <w:abstractNumId w:val="111"/>
  </w:num>
  <w:num w:numId="62">
    <w:abstractNumId w:val="62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2179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4F29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20</cp:revision>
  <cp:lastPrinted>2020-01-03T12:35:00Z</cp:lastPrinted>
  <dcterms:created xsi:type="dcterms:W3CDTF">2020-11-25T11:47:00Z</dcterms:created>
  <dcterms:modified xsi:type="dcterms:W3CDTF">2021-07-22T09:53:00Z</dcterms:modified>
</cp:coreProperties>
</file>