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015EB9" w14:textId="1C34B562" w:rsidR="003C60D1" w:rsidRPr="00D82657" w:rsidRDefault="003C60D1" w:rsidP="003C60D1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2D9BCDE1" w14:textId="77777777" w:rsidR="003C60D1" w:rsidRPr="00D82657" w:rsidRDefault="003C60D1" w:rsidP="003C60D1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49A7458A" w14:textId="6D3AF53F" w:rsidR="0091316B" w:rsidRPr="001E1486" w:rsidRDefault="00B11F26" w:rsidP="00841AAE">
      <w:pPr>
        <w:tabs>
          <w:tab w:val="center" w:pos="1276"/>
        </w:tabs>
        <w:spacing w:line="276" w:lineRule="auto"/>
        <w:jc w:val="center"/>
        <w:rPr>
          <w:b/>
          <w:i/>
          <w:color w:val="000000"/>
        </w:rPr>
      </w:pPr>
      <w:bookmarkStart w:id="0" w:name="_Hlk28340928"/>
      <w:r w:rsidRPr="00B11F26">
        <w:rPr>
          <w:b/>
          <w:i/>
          <w:color w:val="000000"/>
        </w:rPr>
        <w:t>Wykonanie opracowań w celu uzyskania pozwoleń wodnoprawnych na usługę wodną obejmującą piętrzenie i retencjonowanie wód powierzchniowych budowlami piętrzącymi na terenie działania Zarządu Zlewni w Sokołowie Podlaskim - 5 części</w:t>
      </w:r>
    </w:p>
    <w:p w14:paraId="6D230355" w14:textId="77777777" w:rsidR="0038103E" w:rsidRPr="0091316B" w:rsidRDefault="0038103E" w:rsidP="0091316B">
      <w:pPr>
        <w:tabs>
          <w:tab w:val="center" w:pos="1276"/>
        </w:tabs>
        <w:spacing w:line="276" w:lineRule="auto"/>
        <w:jc w:val="center"/>
        <w:rPr>
          <w:i/>
          <w:color w:val="000000"/>
          <w:sz w:val="28"/>
          <w:szCs w:val="28"/>
        </w:rPr>
      </w:pPr>
    </w:p>
    <w:bookmarkEnd w:id="0"/>
    <w:p w14:paraId="7343C0F9" w14:textId="78F818E1" w:rsidR="00F3786B" w:rsidRPr="00853907" w:rsidRDefault="00F3786B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49B09E5D" w14:textId="77777777" w:rsidR="0002152E" w:rsidRDefault="003C60D1" w:rsidP="0002152E">
      <w:pPr>
        <w:spacing w:line="360" w:lineRule="auto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  <w:u w:val="single"/>
        </w:rPr>
        <w:t>Zamawiający:</w:t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="00853907" w:rsidRPr="00853907">
        <w:rPr>
          <w:b/>
          <w:bCs/>
          <w:sz w:val="22"/>
          <w:szCs w:val="22"/>
        </w:rPr>
        <w:t>PAŃSTWOWE GOSPODARSTWO WODNE WODY POLSKIE</w:t>
      </w:r>
    </w:p>
    <w:p w14:paraId="11948CF4" w14:textId="77777777" w:rsidR="0002152E" w:rsidRDefault="00853907" w:rsidP="0002152E">
      <w:pPr>
        <w:spacing w:line="360" w:lineRule="auto"/>
        <w:ind w:left="1985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REGIONALNY ZARZĄD GOSPODARKI WODNEJ W LUBLINIE</w:t>
      </w:r>
    </w:p>
    <w:p w14:paraId="237DB757" w14:textId="39FE65B5" w:rsidR="0038103E" w:rsidRPr="00853907" w:rsidRDefault="00853907" w:rsidP="0002152E">
      <w:pPr>
        <w:spacing w:line="360" w:lineRule="auto"/>
        <w:ind w:left="1985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ul. Leszka Czarnego 3, 20-610 Lublin</w:t>
      </w:r>
    </w:p>
    <w:p w14:paraId="2C65297D" w14:textId="77777777" w:rsidR="00840FBF" w:rsidRPr="00853907" w:rsidRDefault="00840FBF" w:rsidP="00840FBF">
      <w:pPr>
        <w:rPr>
          <w:b/>
          <w:sz w:val="22"/>
          <w:szCs w:val="22"/>
        </w:rPr>
      </w:pPr>
    </w:p>
    <w:p w14:paraId="452C5445" w14:textId="0135C339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  <w:r w:rsidRPr="00853907">
        <w:rPr>
          <w:b/>
          <w:sz w:val="22"/>
          <w:szCs w:val="22"/>
        </w:rPr>
        <w:t>Dane wykonawcy :</w:t>
      </w:r>
    </w:p>
    <w:p w14:paraId="50A9B68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Nazwa                 ....................................................................................................................................</w:t>
      </w:r>
    </w:p>
    <w:p w14:paraId="19CD371C" w14:textId="6AAE9950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Siedziba              ....................................................................................................................................</w:t>
      </w:r>
    </w:p>
    <w:p w14:paraId="473C6FCC" w14:textId="57C46AA4" w:rsidR="00841AAE" w:rsidRPr="00853907" w:rsidRDefault="00841AAE" w:rsidP="000B33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………………………………………………………………………………………..</w:t>
      </w:r>
    </w:p>
    <w:p w14:paraId="70C7F89F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Adres poczty elektronicznej ...................................................................................................................</w:t>
      </w:r>
    </w:p>
    <w:p w14:paraId="4299E89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Strona internetowa .................................................................................................................................</w:t>
      </w:r>
    </w:p>
    <w:p w14:paraId="257CDA60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41D24F7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faksu    .......................................................................................................................................</w:t>
      </w:r>
    </w:p>
    <w:p w14:paraId="3C3F8A15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REGON ....................................................................................................................................</w:t>
      </w:r>
    </w:p>
    <w:p w14:paraId="6CA11926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 NIP  .........................................................................................................................................</w:t>
      </w:r>
    </w:p>
    <w:p w14:paraId="7B4EB89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359EB55C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Wykonawca</w:t>
      </w:r>
      <w:r w:rsidRPr="00853907">
        <w:rPr>
          <w:b/>
          <w:bCs/>
          <w:sz w:val="22"/>
          <w:szCs w:val="22"/>
          <w:u w:val="single"/>
        </w:rPr>
        <w:t xml:space="preserve"> JEST/NIE JEST*</w:t>
      </w:r>
      <w:r w:rsidRPr="00853907">
        <w:rPr>
          <w:sz w:val="22"/>
          <w:szCs w:val="22"/>
        </w:rPr>
        <w:t xml:space="preserve"> </w:t>
      </w:r>
      <w:r w:rsidR="0091316B">
        <w:rPr>
          <w:sz w:val="22"/>
          <w:szCs w:val="22"/>
        </w:rPr>
        <w:t>mikroprzedsiębiorstwem /</w:t>
      </w:r>
      <w:r w:rsidRPr="00853907">
        <w:rPr>
          <w:sz w:val="22"/>
          <w:szCs w:val="22"/>
        </w:rPr>
        <w:t xml:space="preserve">małym/średnim*  przedsiębiorcą </w:t>
      </w:r>
      <w:r w:rsidR="00AB309A" w:rsidRPr="00853907">
        <w:rPr>
          <w:i/>
          <w:sz w:val="22"/>
          <w:szCs w:val="22"/>
        </w:rPr>
        <w:t>(*zaznaczyć właściwą informację</w:t>
      </w:r>
      <w:r w:rsidR="00AB309A" w:rsidRPr="00853907">
        <w:rPr>
          <w:sz w:val="22"/>
          <w:szCs w:val="22"/>
        </w:rPr>
        <w:t xml:space="preserve"> ).</w:t>
      </w:r>
    </w:p>
    <w:p w14:paraId="24A060E4" w14:textId="77777777" w:rsidR="001E1486" w:rsidRPr="00853907" w:rsidRDefault="001E1486" w:rsidP="000B332E">
      <w:pPr>
        <w:spacing w:line="276" w:lineRule="auto"/>
        <w:rPr>
          <w:sz w:val="22"/>
          <w:szCs w:val="22"/>
        </w:rPr>
      </w:pPr>
    </w:p>
    <w:p w14:paraId="11897066" w14:textId="04EAEAD3" w:rsidR="00643B22" w:rsidRPr="00841AAE" w:rsidRDefault="00646CC0" w:rsidP="00841AAE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i/>
          <w:sz w:val="22"/>
          <w:szCs w:val="22"/>
          <w:lang w:eastAsia="pl-PL"/>
        </w:rPr>
      </w:pPr>
      <w:r w:rsidRPr="00841AAE">
        <w:rPr>
          <w:color w:val="000000"/>
          <w:sz w:val="22"/>
          <w:szCs w:val="22"/>
        </w:rPr>
        <w:t>Odpowiadając na ogłoszenie w postępowaniu nr LU.ROZ.281</w:t>
      </w:r>
      <w:r w:rsidR="00EC3C53" w:rsidRPr="00841AAE">
        <w:rPr>
          <w:color w:val="000000"/>
          <w:sz w:val="22"/>
          <w:szCs w:val="22"/>
        </w:rPr>
        <w:t>0.</w:t>
      </w:r>
      <w:r w:rsidR="00841AAE" w:rsidRPr="00841AAE">
        <w:rPr>
          <w:color w:val="000000"/>
          <w:sz w:val="22"/>
          <w:szCs w:val="22"/>
        </w:rPr>
        <w:t>5</w:t>
      </w:r>
      <w:r w:rsidR="00B11F26">
        <w:rPr>
          <w:color w:val="000000"/>
          <w:sz w:val="22"/>
          <w:szCs w:val="22"/>
        </w:rPr>
        <w:t>5</w:t>
      </w:r>
      <w:r w:rsidR="00834A85" w:rsidRPr="00841AAE">
        <w:rPr>
          <w:color w:val="000000"/>
          <w:sz w:val="22"/>
          <w:szCs w:val="22"/>
        </w:rPr>
        <w:t>.2021</w:t>
      </w:r>
      <w:r w:rsidR="003C60D1" w:rsidRPr="00841AAE">
        <w:rPr>
          <w:color w:val="000000"/>
          <w:sz w:val="22"/>
          <w:szCs w:val="22"/>
        </w:rPr>
        <w:t xml:space="preserve"> prowadzonym</w:t>
      </w:r>
      <w:r w:rsidRPr="00841AAE">
        <w:rPr>
          <w:color w:val="000000"/>
          <w:sz w:val="22"/>
          <w:szCs w:val="22"/>
        </w:rPr>
        <w:t xml:space="preserve"> w trybie </w:t>
      </w:r>
      <w:r w:rsidR="00834A85" w:rsidRPr="00841AAE">
        <w:rPr>
          <w:color w:val="000000"/>
          <w:sz w:val="22"/>
          <w:szCs w:val="22"/>
        </w:rPr>
        <w:t>podstawowym bez negocjacji</w:t>
      </w:r>
      <w:r w:rsidRPr="00841AAE">
        <w:rPr>
          <w:color w:val="000000"/>
          <w:sz w:val="22"/>
          <w:szCs w:val="22"/>
        </w:rPr>
        <w:t xml:space="preserve"> na </w:t>
      </w:r>
      <w:r w:rsidRPr="00841AAE">
        <w:rPr>
          <w:bCs/>
          <w:color w:val="000000"/>
          <w:sz w:val="22"/>
          <w:szCs w:val="22"/>
        </w:rPr>
        <w:t>wykonanie</w:t>
      </w:r>
      <w:r w:rsidR="00841AAE" w:rsidRPr="00841AAE">
        <w:rPr>
          <w:bCs/>
          <w:color w:val="000000"/>
          <w:sz w:val="22"/>
          <w:szCs w:val="22"/>
        </w:rPr>
        <w:t xml:space="preserve"> zamówienia</w:t>
      </w:r>
      <w:r w:rsidR="0091316B" w:rsidRPr="00841AAE">
        <w:rPr>
          <w:b/>
          <w:color w:val="000000"/>
          <w:sz w:val="22"/>
          <w:szCs w:val="22"/>
        </w:rPr>
        <w:t xml:space="preserve"> p.n.</w:t>
      </w:r>
      <w:r w:rsidR="0002152E">
        <w:rPr>
          <w:b/>
          <w:color w:val="000000"/>
          <w:sz w:val="22"/>
          <w:szCs w:val="22"/>
        </w:rPr>
        <w:t xml:space="preserve"> </w:t>
      </w:r>
      <w:r w:rsidR="00B11F26" w:rsidRPr="00B11F26">
        <w:rPr>
          <w:b/>
          <w:i/>
          <w:sz w:val="22"/>
          <w:szCs w:val="22"/>
          <w:lang w:eastAsia="pl-PL"/>
        </w:rPr>
        <w:t>Wykonanie opracowań w celu uzyskania pozwoleń wodnoprawnych na usługę wodną obejmującą piętrzenie i retencjonowanie wód powierzchniowych budowlami piętrzącymi na terenie działania Zarządu Zlewni w Sokołowie Podlaskim - 5 części</w:t>
      </w:r>
      <w:r w:rsidR="009459E2" w:rsidRPr="00841AAE">
        <w:rPr>
          <w:b/>
          <w:color w:val="000000"/>
          <w:sz w:val="22"/>
          <w:szCs w:val="22"/>
        </w:rPr>
        <w:t>,</w:t>
      </w:r>
      <w:r w:rsidRPr="00841AAE">
        <w:rPr>
          <w:b/>
          <w:sz w:val="22"/>
          <w:szCs w:val="22"/>
        </w:rPr>
        <w:t xml:space="preserve"> </w:t>
      </w:r>
      <w:r w:rsidRPr="00841AAE">
        <w:rPr>
          <w:color w:val="000000"/>
          <w:sz w:val="22"/>
          <w:szCs w:val="22"/>
        </w:rPr>
        <w:t>oferujemy wykonanie zamówienia zgodnie ze Specyfikacją Warunków Zamówienia (SWZ)</w:t>
      </w:r>
      <w:r w:rsidR="009F2C22" w:rsidRPr="00841AAE">
        <w:rPr>
          <w:color w:val="000000"/>
          <w:sz w:val="22"/>
          <w:szCs w:val="22"/>
        </w:rPr>
        <w:t xml:space="preserve"> </w:t>
      </w:r>
      <w:r w:rsidR="0091316B" w:rsidRPr="00841AAE">
        <w:rPr>
          <w:color w:val="000000"/>
          <w:sz w:val="22"/>
          <w:szCs w:val="22"/>
        </w:rPr>
        <w:t>:</w:t>
      </w:r>
      <w:r w:rsidR="00501DA3" w:rsidRPr="00841AAE">
        <w:rPr>
          <w:color w:val="000000"/>
          <w:sz w:val="22"/>
          <w:szCs w:val="22"/>
        </w:rPr>
        <w:t xml:space="preserve"> </w:t>
      </w:r>
    </w:p>
    <w:p w14:paraId="38494833" w14:textId="77777777" w:rsidR="00614699" w:rsidRPr="0091316B" w:rsidRDefault="00614699" w:rsidP="00614699">
      <w:pPr>
        <w:pStyle w:val="Akapitzlist"/>
        <w:spacing w:line="276" w:lineRule="auto"/>
        <w:ind w:left="426"/>
        <w:jc w:val="both"/>
        <w:rPr>
          <w:b/>
          <w:i/>
          <w:color w:val="000000"/>
          <w:sz w:val="22"/>
          <w:szCs w:val="22"/>
        </w:rPr>
      </w:pPr>
    </w:p>
    <w:p w14:paraId="59848530" w14:textId="07C50CAB" w:rsidR="00841AAE" w:rsidRDefault="00614699" w:rsidP="003636C8">
      <w:pPr>
        <w:pStyle w:val="Akapitzlist"/>
        <w:numPr>
          <w:ilvl w:val="1"/>
          <w:numId w:val="73"/>
        </w:numPr>
        <w:spacing w:line="276" w:lineRule="auto"/>
        <w:ind w:left="426" w:hanging="426"/>
        <w:rPr>
          <w:b/>
          <w:bCs/>
          <w:i/>
          <w:iCs/>
          <w:color w:val="000000"/>
          <w:sz w:val="22"/>
          <w:szCs w:val="22"/>
          <w:lang w:val="x-none"/>
        </w:rPr>
      </w:pPr>
      <w:bookmarkStart w:id="1" w:name="_Hlk73525678"/>
      <w:r w:rsidRPr="00B11F26">
        <w:rPr>
          <w:bCs/>
          <w:color w:val="000000"/>
          <w:sz w:val="22"/>
          <w:szCs w:val="22"/>
        </w:rPr>
        <w:t>C</w:t>
      </w:r>
      <w:r w:rsidR="0091316B" w:rsidRPr="00B11F26">
        <w:rPr>
          <w:bCs/>
          <w:color w:val="000000"/>
          <w:sz w:val="22"/>
          <w:szCs w:val="22"/>
        </w:rPr>
        <w:t>zęść 1 zamówienia p.n</w:t>
      </w:r>
      <w:r w:rsidR="0002152E" w:rsidRPr="00B11F26">
        <w:rPr>
          <w:bCs/>
          <w:color w:val="000000"/>
          <w:sz w:val="22"/>
          <w:szCs w:val="22"/>
        </w:rPr>
        <w:t>.</w:t>
      </w:r>
      <w:r w:rsidR="0091316B" w:rsidRPr="00B11F26">
        <w:rPr>
          <w:bCs/>
          <w:color w:val="000000"/>
          <w:sz w:val="22"/>
          <w:szCs w:val="22"/>
        </w:rPr>
        <w:t>:</w:t>
      </w:r>
      <w:r w:rsidR="0091316B" w:rsidRPr="0091316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11F26" w:rsidRPr="00B11F26">
        <w:rPr>
          <w:b/>
          <w:bCs/>
          <w:i/>
          <w:iCs/>
          <w:color w:val="000000"/>
          <w:sz w:val="22"/>
          <w:szCs w:val="22"/>
          <w:lang w:val="x-none"/>
        </w:rPr>
        <w:t xml:space="preserve">Wykonanie opracowań w celu uzyskania pozwoleń wodnoprawnych na usługę wodną obejmującą piętrzenie i retencjonowanie wód powierzchniowych budowlami piętrzącymi rzeki Ciek spod </w:t>
      </w:r>
      <w:proofErr w:type="spellStart"/>
      <w:r w:rsidR="00B11F26" w:rsidRPr="00B11F26">
        <w:rPr>
          <w:b/>
          <w:bCs/>
          <w:i/>
          <w:iCs/>
          <w:color w:val="000000"/>
          <w:sz w:val="22"/>
          <w:szCs w:val="22"/>
          <w:lang w:val="x-none"/>
        </w:rPr>
        <w:t>Narojk</w:t>
      </w:r>
      <w:proofErr w:type="spellEnd"/>
      <w:r w:rsidR="00B11F26" w:rsidRPr="00B11F26">
        <w:rPr>
          <w:b/>
          <w:bCs/>
          <w:i/>
          <w:iCs/>
          <w:color w:val="000000"/>
          <w:sz w:val="22"/>
          <w:szCs w:val="22"/>
          <w:lang w:val="x-none"/>
        </w:rPr>
        <w:t>: przepusty z piętrzeniem w km 0+613, 1+496, 2+215, 6+981, 7+406, 8+328, 9+130, zastawkami prostokątnymi w km 5+076 i w km 9+775</w:t>
      </w:r>
      <w:r w:rsidR="00841AAE" w:rsidRPr="00841AAE">
        <w:rPr>
          <w:b/>
          <w:bCs/>
          <w:i/>
          <w:iCs/>
          <w:color w:val="000000"/>
          <w:sz w:val="22"/>
          <w:szCs w:val="22"/>
          <w:lang w:val="x-none"/>
        </w:rPr>
        <w:t>.</w:t>
      </w:r>
    </w:p>
    <w:p w14:paraId="340223C0" w14:textId="77777777" w:rsidR="00841AAE" w:rsidRDefault="00841AAE" w:rsidP="00841AAE">
      <w:pPr>
        <w:pStyle w:val="Akapitzlist"/>
        <w:spacing w:line="276" w:lineRule="auto"/>
        <w:ind w:left="360"/>
        <w:rPr>
          <w:b/>
          <w:color w:val="000000"/>
          <w:sz w:val="22"/>
          <w:szCs w:val="22"/>
        </w:rPr>
      </w:pPr>
    </w:p>
    <w:p w14:paraId="66748D9B" w14:textId="4654886A" w:rsidR="0091316B" w:rsidRPr="0091316B" w:rsidRDefault="00614699" w:rsidP="00841AAE">
      <w:pPr>
        <w:pStyle w:val="Akapitzlist"/>
        <w:spacing w:line="276" w:lineRule="auto"/>
        <w:ind w:left="360"/>
        <w:rPr>
          <w:b/>
          <w:i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91316B">
        <w:rPr>
          <w:b/>
          <w:color w:val="000000"/>
          <w:sz w:val="22"/>
          <w:szCs w:val="22"/>
        </w:rPr>
        <w:t>Oferujemy wykonanie części 1 zamówienia za cenę :</w:t>
      </w:r>
    </w:p>
    <w:p w14:paraId="20619D84" w14:textId="032F5F06" w:rsidR="0002152E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2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etto: ............................ zł (</w:t>
      </w:r>
      <w:r w:rsidR="003C60D1" w:rsidRPr="00085DDA">
        <w:rPr>
          <w:sz w:val="22"/>
          <w:szCs w:val="22"/>
        </w:rPr>
        <w:t>słownie zł</w:t>
      </w:r>
      <w:r w:rsidR="00643B22" w:rsidRPr="00085DDA">
        <w:rPr>
          <w:sz w:val="22"/>
          <w:szCs w:val="22"/>
        </w:rPr>
        <w:t>: .......................................................................</w:t>
      </w:r>
      <w:r w:rsidR="0002152E">
        <w:rPr>
          <w:sz w:val="22"/>
          <w:szCs w:val="22"/>
        </w:rPr>
        <w:t>......</w:t>
      </w:r>
      <w:r w:rsidR="00643B22" w:rsidRPr="00085DDA">
        <w:rPr>
          <w:sz w:val="22"/>
          <w:szCs w:val="22"/>
        </w:rPr>
        <w:t xml:space="preserve">................. </w:t>
      </w:r>
    </w:p>
    <w:p w14:paraId="60A9B093" w14:textId="2DB553EE" w:rsidR="00643B22" w:rsidRPr="00085DDA" w:rsidRDefault="00643B22" w:rsidP="0002152E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0AF28D47" w14:textId="7EB890CE" w:rsidR="0002152E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 w:rsidR="003C60D1"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 w:rsidR="0002152E"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68E7E818" w14:textId="20DAF4EB" w:rsidR="00643B22" w:rsidRPr="00085DDA" w:rsidRDefault="000237AD" w:rsidP="0002152E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395CA78F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brutto (łącznie z pod. </w:t>
      </w:r>
      <w:r w:rsidR="003C60D1" w:rsidRPr="00085DDA">
        <w:rPr>
          <w:sz w:val="22"/>
          <w:szCs w:val="22"/>
        </w:rPr>
        <w:t>VAT)</w:t>
      </w:r>
      <w:r w:rsidRPr="00085DDA">
        <w:rPr>
          <w:sz w:val="22"/>
          <w:szCs w:val="22"/>
        </w:rPr>
        <w:t xml:space="preserve"> ............................ zł (słownie </w:t>
      </w:r>
      <w:r w:rsidR="003C60D1" w:rsidRPr="00085DDA">
        <w:rPr>
          <w:sz w:val="22"/>
          <w:szCs w:val="22"/>
        </w:rPr>
        <w:t>zł:</w:t>
      </w:r>
      <w:r w:rsidRPr="00085DDA">
        <w:rPr>
          <w:sz w:val="22"/>
          <w:szCs w:val="22"/>
        </w:rPr>
        <w:t>…………………</w:t>
      </w:r>
      <w:r w:rsidR="00EC3C53">
        <w:rPr>
          <w:sz w:val="22"/>
          <w:szCs w:val="22"/>
        </w:rPr>
        <w:t>………………</w:t>
      </w:r>
      <w:r w:rsidR="0002152E">
        <w:rPr>
          <w:sz w:val="22"/>
          <w:szCs w:val="22"/>
        </w:rPr>
        <w:t>….</w:t>
      </w:r>
      <w:r w:rsidR="00EC3C53">
        <w:rPr>
          <w:sz w:val="22"/>
          <w:szCs w:val="22"/>
        </w:rPr>
        <w:t>…</w:t>
      </w:r>
    </w:p>
    <w:p w14:paraId="0E78C536" w14:textId="36FB5195" w:rsidR="000237AD" w:rsidRPr="00B6479A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bookmarkEnd w:id="1"/>
    <w:bookmarkEnd w:id="2"/>
    <w:p w14:paraId="3D98AB71" w14:textId="77777777" w:rsidR="001E1486" w:rsidRDefault="001E1486" w:rsidP="00841AAE">
      <w:pPr>
        <w:spacing w:line="276" w:lineRule="auto"/>
        <w:jc w:val="both"/>
        <w:rPr>
          <w:bCs/>
          <w:sz w:val="22"/>
          <w:szCs w:val="22"/>
        </w:rPr>
      </w:pPr>
    </w:p>
    <w:p w14:paraId="05D2048E" w14:textId="6977F8D1" w:rsidR="00841AAE" w:rsidRPr="00841AAE" w:rsidRDefault="00841AAE" w:rsidP="00841AAE">
      <w:pPr>
        <w:spacing w:line="276" w:lineRule="auto"/>
        <w:jc w:val="both"/>
        <w:rPr>
          <w:b/>
          <w:sz w:val="22"/>
          <w:szCs w:val="22"/>
        </w:rPr>
      </w:pPr>
      <w:r w:rsidRPr="00841AAE">
        <w:rPr>
          <w:bCs/>
          <w:sz w:val="22"/>
          <w:szCs w:val="22"/>
        </w:rPr>
        <w:t xml:space="preserve">Oferujemy skrócenie terminu </w:t>
      </w:r>
      <w:r w:rsidR="00B11F26" w:rsidRPr="00927370">
        <w:rPr>
          <w:sz w:val="22"/>
          <w:szCs w:val="22"/>
        </w:rPr>
        <w:t>dostarczenia wersji roboczej opracowania do weryfikacji przez Zamawiającego</w:t>
      </w:r>
      <w:r w:rsidR="00B11F26" w:rsidRPr="00841AAE">
        <w:rPr>
          <w:b/>
          <w:sz w:val="22"/>
          <w:szCs w:val="22"/>
        </w:rPr>
        <w:t xml:space="preserve"> </w:t>
      </w:r>
      <w:r w:rsidRPr="00841AAE">
        <w:rPr>
          <w:b/>
          <w:sz w:val="22"/>
          <w:szCs w:val="22"/>
        </w:rPr>
        <w:t xml:space="preserve">o okres …...... dni </w:t>
      </w:r>
      <w:r w:rsidRPr="00841AAE">
        <w:rPr>
          <w:bCs/>
          <w:sz w:val="22"/>
          <w:szCs w:val="22"/>
        </w:rPr>
        <w:t>od wymaganego terminu wyznaczonego na dzień</w:t>
      </w:r>
      <w:r w:rsidRPr="00841AAE">
        <w:rPr>
          <w:b/>
          <w:sz w:val="22"/>
          <w:szCs w:val="22"/>
        </w:rPr>
        <w:t xml:space="preserve"> </w:t>
      </w:r>
      <w:r w:rsidR="00B11F26">
        <w:rPr>
          <w:b/>
          <w:sz w:val="22"/>
          <w:szCs w:val="22"/>
        </w:rPr>
        <w:t>08.10</w:t>
      </w:r>
      <w:r w:rsidRPr="00841AAE">
        <w:rPr>
          <w:b/>
          <w:sz w:val="22"/>
          <w:szCs w:val="22"/>
        </w:rPr>
        <w:t>.2021 r.</w:t>
      </w:r>
    </w:p>
    <w:p w14:paraId="65056984" w14:textId="52F14EBE" w:rsidR="00841AAE" w:rsidRPr="00841AAE" w:rsidRDefault="00841AAE" w:rsidP="00841AAE">
      <w:pPr>
        <w:spacing w:line="276" w:lineRule="auto"/>
        <w:jc w:val="right"/>
        <w:rPr>
          <w:i/>
          <w:iCs/>
          <w:sz w:val="22"/>
          <w:szCs w:val="22"/>
        </w:rPr>
      </w:pPr>
      <w:r w:rsidRPr="00841AAE">
        <w:rPr>
          <w:b/>
          <w:bCs/>
          <w:i/>
          <w:iCs/>
          <w:sz w:val="22"/>
          <w:szCs w:val="22"/>
        </w:rPr>
        <w:lastRenderedPageBreak/>
        <w:t>*</w:t>
      </w:r>
      <w:r w:rsidRPr="00841AAE">
        <w:rPr>
          <w:i/>
          <w:iCs/>
          <w:sz w:val="22"/>
          <w:szCs w:val="22"/>
        </w:rPr>
        <w:t>Wpisać ilość dni mając z uwadze zapisy pkt. 15.</w:t>
      </w:r>
      <w:r w:rsidR="00381EFB">
        <w:rPr>
          <w:i/>
          <w:iCs/>
          <w:sz w:val="22"/>
          <w:szCs w:val="22"/>
        </w:rPr>
        <w:t>4</w:t>
      </w:r>
      <w:r w:rsidRPr="00841AAE">
        <w:rPr>
          <w:i/>
          <w:iCs/>
          <w:sz w:val="22"/>
          <w:szCs w:val="22"/>
        </w:rPr>
        <w:t xml:space="preserve"> SWZ</w:t>
      </w:r>
    </w:p>
    <w:p w14:paraId="298C7CA1" w14:textId="77777777" w:rsidR="00841AAE" w:rsidRPr="00841AAE" w:rsidRDefault="00841AAE" w:rsidP="00841AAE">
      <w:pPr>
        <w:spacing w:line="276" w:lineRule="auto"/>
        <w:jc w:val="right"/>
        <w:rPr>
          <w:sz w:val="22"/>
          <w:szCs w:val="22"/>
        </w:rPr>
      </w:pPr>
    </w:p>
    <w:p w14:paraId="6213800B" w14:textId="29BE8349" w:rsidR="00841AAE" w:rsidRPr="00841AAE" w:rsidRDefault="00614699" w:rsidP="003636C8">
      <w:pPr>
        <w:pStyle w:val="Akapitzlist"/>
        <w:numPr>
          <w:ilvl w:val="1"/>
          <w:numId w:val="7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11F26">
        <w:rPr>
          <w:sz w:val="22"/>
          <w:szCs w:val="22"/>
        </w:rPr>
        <w:t>Część 2 zamówienia p.n</w:t>
      </w:r>
      <w:r w:rsidR="0002152E" w:rsidRPr="00B11F26">
        <w:rPr>
          <w:sz w:val="22"/>
          <w:szCs w:val="22"/>
        </w:rPr>
        <w:t>.</w:t>
      </w:r>
      <w:r w:rsidRPr="00B11F26">
        <w:rPr>
          <w:sz w:val="22"/>
          <w:szCs w:val="22"/>
        </w:rPr>
        <w:t>:</w:t>
      </w:r>
      <w:r w:rsidRPr="00841AAE">
        <w:rPr>
          <w:sz w:val="22"/>
          <w:szCs w:val="22"/>
        </w:rPr>
        <w:t xml:space="preserve"> </w:t>
      </w:r>
      <w:r w:rsidR="00B11F26" w:rsidRPr="00B11F26">
        <w:rPr>
          <w:b/>
          <w:i/>
          <w:iCs/>
          <w:sz w:val="22"/>
          <w:szCs w:val="22"/>
        </w:rPr>
        <w:t>Wykonanie opracowań w celu uzyskania pozwoleń wodnoprawnych na usługę wodną obejmującą piętrzenie i retencjonowanie wód powierzchniowych budowlami piętrzącymi rzeki Silna: zastawki z progiem w km 3+031, 3+426, 5+364, 6+667, 7+432, 10+021, 11+881, zastawki w km 4+758,8+952, 13+546,13+911 i przepusty z piętrzeniem w km 4+114, 6+244, 8+435, 10+883, 12+384, 13+165, 14+330, 14+605, 14+998, 15+328, 15+886, 16+739, 17+441.</w:t>
      </w:r>
      <w:r w:rsidR="0002152E" w:rsidRPr="0002152E">
        <w:rPr>
          <w:b/>
          <w:i/>
          <w:iCs/>
          <w:sz w:val="22"/>
          <w:szCs w:val="22"/>
        </w:rPr>
        <w:t>.</w:t>
      </w:r>
    </w:p>
    <w:p w14:paraId="46DDD63C" w14:textId="77777777" w:rsidR="00841AAE" w:rsidRDefault="00841AAE" w:rsidP="00841AAE">
      <w:pPr>
        <w:pStyle w:val="Akapitzlist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4E39B1CF" w14:textId="2A9590B9" w:rsidR="00614699" w:rsidRPr="00841AAE" w:rsidRDefault="00614699" w:rsidP="00841AA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841AAE">
        <w:rPr>
          <w:sz w:val="22"/>
          <w:szCs w:val="22"/>
        </w:rPr>
        <w:t xml:space="preserve"> </w:t>
      </w:r>
      <w:r w:rsidRPr="00841AAE">
        <w:rPr>
          <w:b/>
          <w:bCs/>
          <w:sz w:val="22"/>
          <w:szCs w:val="22"/>
        </w:rPr>
        <w:t>Oferujemy wykonanie części 2 zamówienia za cenę :</w:t>
      </w:r>
    </w:p>
    <w:p w14:paraId="7424430B" w14:textId="77777777" w:rsidR="0002152E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85DDA">
        <w:rPr>
          <w:sz w:val="22"/>
          <w:szCs w:val="22"/>
        </w:rPr>
        <w:t>etto: ............................ zł (słownie zł: .......................................................................</w:t>
      </w:r>
      <w:r>
        <w:rPr>
          <w:sz w:val="22"/>
          <w:szCs w:val="22"/>
        </w:rPr>
        <w:t>......</w:t>
      </w:r>
      <w:r w:rsidRPr="00085DDA">
        <w:rPr>
          <w:sz w:val="22"/>
          <w:szCs w:val="22"/>
        </w:rPr>
        <w:t xml:space="preserve">................. </w:t>
      </w:r>
    </w:p>
    <w:p w14:paraId="2E2CFF39" w14:textId="77777777" w:rsidR="0002152E" w:rsidRPr="00085DD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0F47FBDC" w14:textId="77777777" w:rsidR="0002152E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5795EBB4" w14:textId="77777777" w:rsidR="0002152E" w:rsidRPr="00085DD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D804EDB" w14:textId="77777777" w:rsidR="0002152E" w:rsidRPr="00085DDA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VAT) ............................ zł (słownie zł:…………………</w:t>
      </w:r>
      <w:r>
        <w:rPr>
          <w:sz w:val="22"/>
          <w:szCs w:val="22"/>
        </w:rPr>
        <w:t>………………….…</w:t>
      </w:r>
    </w:p>
    <w:p w14:paraId="2E5DE1B4" w14:textId="77777777" w:rsidR="0002152E" w:rsidRPr="00B6479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3C77D830" w14:textId="77777777" w:rsidR="00381EFB" w:rsidRDefault="00381EFB" w:rsidP="00381EFB">
      <w:pPr>
        <w:spacing w:line="276" w:lineRule="auto"/>
        <w:jc w:val="both"/>
        <w:rPr>
          <w:bCs/>
          <w:sz w:val="22"/>
          <w:szCs w:val="22"/>
        </w:rPr>
      </w:pPr>
    </w:p>
    <w:p w14:paraId="5CAD80BA" w14:textId="77777777" w:rsidR="00381EFB" w:rsidRPr="00841AAE" w:rsidRDefault="00381EFB" w:rsidP="00381EFB">
      <w:pPr>
        <w:spacing w:line="276" w:lineRule="auto"/>
        <w:jc w:val="both"/>
        <w:rPr>
          <w:b/>
          <w:sz w:val="22"/>
          <w:szCs w:val="22"/>
        </w:rPr>
      </w:pPr>
      <w:r w:rsidRPr="00841AAE">
        <w:rPr>
          <w:bCs/>
          <w:sz w:val="22"/>
          <w:szCs w:val="22"/>
        </w:rPr>
        <w:t xml:space="preserve">Oferujemy skrócenie terminu </w:t>
      </w:r>
      <w:r w:rsidRPr="00927370">
        <w:rPr>
          <w:sz w:val="22"/>
          <w:szCs w:val="22"/>
        </w:rPr>
        <w:t>dostarczenia wersji roboczej opracowania do weryfikacji przez Zamawiającego</w:t>
      </w:r>
      <w:r w:rsidRPr="00841AAE">
        <w:rPr>
          <w:b/>
          <w:sz w:val="22"/>
          <w:szCs w:val="22"/>
        </w:rPr>
        <w:t xml:space="preserve"> o okres …...... dni </w:t>
      </w:r>
      <w:r w:rsidRPr="00841AAE">
        <w:rPr>
          <w:bCs/>
          <w:sz w:val="22"/>
          <w:szCs w:val="22"/>
        </w:rPr>
        <w:t>od wymaganego terminu wyznaczonego na dzień</w:t>
      </w:r>
      <w:r w:rsidRPr="00841A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08.10</w:t>
      </w:r>
      <w:r w:rsidRPr="00841AAE">
        <w:rPr>
          <w:b/>
          <w:sz w:val="22"/>
          <w:szCs w:val="22"/>
        </w:rPr>
        <w:t>.2021 r.</w:t>
      </w:r>
    </w:p>
    <w:p w14:paraId="3CB8DDD1" w14:textId="0D7AD631" w:rsidR="00841AAE" w:rsidRPr="00841AAE" w:rsidRDefault="00841AAE" w:rsidP="00841AAE">
      <w:pPr>
        <w:spacing w:line="276" w:lineRule="auto"/>
        <w:jc w:val="both"/>
        <w:rPr>
          <w:b/>
          <w:sz w:val="22"/>
          <w:szCs w:val="22"/>
        </w:rPr>
      </w:pPr>
    </w:p>
    <w:p w14:paraId="1B226D93" w14:textId="5C94D60B" w:rsidR="00841AAE" w:rsidRPr="00841AAE" w:rsidRDefault="00841AAE" w:rsidP="00841AAE">
      <w:pPr>
        <w:spacing w:line="276" w:lineRule="auto"/>
        <w:jc w:val="right"/>
        <w:rPr>
          <w:bCs/>
          <w:i/>
          <w:iCs/>
          <w:sz w:val="22"/>
          <w:szCs w:val="22"/>
        </w:rPr>
      </w:pPr>
      <w:r w:rsidRPr="00841AAE">
        <w:rPr>
          <w:bCs/>
          <w:i/>
          <w:iCs/>
          <w:sz w:val="22"/>
          <w:szCs w:val="22"/>
        </w:rPr>
        <w:t>*Wpisać ilość dni mając z uwadze zapisy pkt. 15.</w:t>
      </w:r>
      <w:r w:rsidR="00381EFB">
        <w:rPr>
          <w:bCs/>
          <w:i/>
          <w:iCs/>
          <w:sz w:val="22"/>
          <w:szCs w:val="22"/>
        </w:rPr>
        <w:t>4</w:t>
      </w:r>
      <w:r w:rsidRPr="00841AAE">
        <w:rPr>
          <w:bCs/>
          <w:i/>
          <w:iCs/>
          <w:sz w:val="22"/>
          <w:szCs w:val="22"/>
        </w:rPr>
        <w:t xml:space="preserve"> SWZ</w:t>
      </w:r>
    </w:p>
    <w:p w14:paraId="5AC4E477" w14:textId="4E7D85EB" w:rsidR="00614699" w:rsidRDefault="00614699" w:rsidP="00614699">
      <w:pPr>
        <w:spacing w:line="276" w:lineRule="auto"/>
        <w:jc w:val="both"/>
        <w:rPr>
          <w:sz w:val="22"/>
          <w:szCs w:val="22"/>
        </w:rPr>
      </w:pPr>
    </w:p>
    <w:p w14:paraId="713E2F9E" w14:textId="43459C68" w:rsidR="001E1486" w:rsidRPr="001E1486" w:rsidRDefault="001E1486" w:rsidP="003636C8">
      <w:pPr>
        <w:spacing w:line="276" w:lineRule="auto"/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1E1486">
        <w:rPr>
          <w:sz w:val="22"/>
          <w:szCs w:val="22"/>
        </w:rPr>
        <w:t>1.3</w:t>
      </w:r>
      <w:r w:rsidR="003636C8">
        <w:rPr>
          <w:sz w:val="22"/>
          <w:szCs w:val="22"/>
        </w:rPr>
        <w:tab/>
      </w:r>
      <w:r w:rsidRPr="00B11F26">
        <w:rPr>
          <w:sz w:val="22"/>
          <w:szCs w:val="22"/>
        </w:rPr>
        <w:t>Część 3 zamówienia p.n</w:t>
      </w:r>
      <w:r w:rsidR="003636C8" w:rsidRPr="00B11F26">
        <w:rPr>
          <w:sz w:val="22"/>
          <w:szCs w:val="22"/>
        </w:rPr>
        <w:t>.</w:t>
      </w:r>
      <w:r w:rsidRPr="00B11F26">
        <w:rPr>
          <w:sz w:val="22"/>
          <w:szCs w:val="22"/>
        </w:rPr>
        <w:t>:</w:t>
      </w:r>
      <w:r w:rsidRPr="001E1486">
        <w:rPr>
          <w:sz w:val="22"/>
          <w:szCs w:val="22"/>
        </w:rPr>
        <w:t xml:space="preserve"> </w:t>
      </w:r>
      <w:r w:rsidR="00B11F26" w:rsidRPr="00B11F26">
        <w:rPr>
          <w:b/>
          <w:bCs/>
          <w:i/>
          <w:iCs/>
          <w:sz w:val="22"/>
          <w:szCs w:val="22"/>
        </w:rPr>
        <w:t xml:space="preserve">Wykonanie opracowań w celu uzyskania pozwoleń wodnoprawnych na usługę wodną obejmującą piętrzenie i retencjonowanie wód powierzchniowych budowlami </w:t>
      </w:r>
      <w:proofErr w:type="spellStart"/>
      <w:r w:rsidR="00B11F26" w:rsidRPr="00B11F26">
        <w:rPr>
          <w:b/>
          <w:bCs/>
          <w:i/>
          <w:iCs/>
          <w:sz w:val="22"/>
          <w:szCs w:val="22"/>
        </w:rPr>
        <w:t>pietrzącymi</w:t>
      </w:r>
      <w:proofErr w:type="spellEnd"/>
      <w:r w:rsidR="00B11F26" w:rsidRPr="00B11F26">
        <w:rPr>
          <w:b/>
          <w:bCs/>
          <w:i/>
          <w:iCs/>
          <w:sz w:val="22"/>
          <w:szCs w:val="22"/>
        </w:rPr>
        <w:t xml:space="preserve"> rzeki Liwiec: przepusty z piętrzeniem w km 137+190, 137+776, 138+236, 139+166, 140+116, 141+170 i 142+641.</w:t>
      </w:r>
      <w:r w:rsidR="003636C8" w:rsidRPr="003636C8">
        <w:rPr>
          <w:b/>
          <w:bCs/>
          <w:i/>
          <w:iCs/>
          <w:sz w:val="22"/>
          <w:szCs w:val="22"/>
        </w:rPr>
        <w:t>.</w:t>
      </w:r>
    </w:p>
    <w:p w14:paraId="79B5C1B9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4CD5C3D4" w14:textId="77777777" w:rsidR="001E1486" w:rsidRPr="001E1486" w:rsidRDefault="001E1486" w:rsidP="001E1486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sz w:val="22"/>
          <w:szCs w:val="22"/>
        </w:rPr>
        <w:t xml:space="preserve"> </w:t>
      </w:r>
      <w:r w:rsidRPr="001E1486">
        <w:rPr>
          <w:b/>
          <w:bCs/>
          <w:sz w:val="22"/>
          <w:szCs w:val="22"/>
        </w:rPr>
        <w:t>Oferujemy wykonanie części 3 zamówienia za cenę :</w:t>
      </w:r>
    </w:p>
    <w:p w14:paraId="24A9D014" w14:textId="77777777" w:rsidR="0002152E" w:rsidRDefault="0002152E" w:rsidP="0002152E">
      <w:pPr>
        <w:pStyle w:val="Akapitzlist"/>
        <w:numPr>
          <w:ilvl w:val="0"/>
          <w:numId w:val="75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85DDA">
        <w:rPr>
          <w:sz w:val="22"/>
          <w:szCs w:val="22"/>
        </w:rPr>
        <w:t>etto: ............................ zł (słownie zł: .......................................................................</w:t>
      </w:r>
      <w:r>
        <w:rPr>
          <w:sz w:val="22"/>
          <w:szCs w:val="22"/>
        </w:rPr>
        <w:t>......</w:t>
      </w:r>
      <w:r w:rsidRPr="00085DDA">
        <w:rPr>
          <w:sz w:val="22"/>
          <w:szCs w:val="22"/>
        </w:rPr>
        <w:t xml:space="preserve">................. </w:t>
      </w:r>
    </w:p>
    <w:p w14:paraId="21A047C4" w14:textId="77777777" w:rsidR="0002152E" w:rsidRPr="00085DD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1CEDDC08" w14:textId="77777777" w:rsidR="0002152E" w:rsidRDefault="0002152E" w:rsidP="0002152E">
      <w:pPr>
        <w:pStyle w:val="Akapitzlist"/>
        <w:numPr>
          <w:ilvl w:val="0"/>
          <w:numId w:val="75"/>
        </w:numPr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6C1EF0BA" w14:textId="77777777" w:rsidR="0002152E" w:rsidRPr="00085DD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7A05F6E5" w14:textId="77777777" w:rsidR="0002152E" w:rsidRPr="00085DDA" w:rsidRDefault="0002152E" w:rsidP="0002152E">
      <w:pPr>
        <w:pStyle w:val="Akapitzlist"/>
        <w:numPr>
          <w:ilvl w:val="0"/>
          <w:numId w:val="75"/>
        </w:numPr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VAT) ............................ zł (słownie zł:…………………</w:t>
      </w:r>
      <w:r>
        <w:rPr>
          <w:sz w:val="22"/>
          <w:szCs w:val="22"/>
        </w:rPr>
        <w:t>………………….…</w:t>
      </w:r>
    </w:p>
    <w:p w14:paraId="51DD9B9D" w14:textId="77777777" w:rsidR="0002152E" w:rsidRPr="00B6479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6E0A663E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20014386" w14:textId="4B829D18" w:rsidR="001E1486" w:rsidRPr="001E1486" w:rsidRDefault="00381EFB" w:rsidP="001E1486">
      <w:pPr>
        <w:spacing w:line="276" w:lineRule="auto"/>
        <w:jc w:val="both"/>
        <w:rPr>
          <w:b/>
          <w:bCs/>
          <w:sz w:val="22"/>
          <w:szCs w:val="22"/>
        </w:rPr>
      </w:pPr>
      <w:r w:rsidRPr="00841AAE">
        <w:rPr>
          <w:bCs/>
          <w:sz w:val="22"/>
          <w:szCs w:val="22"/>
        </w:rPr>
        <w:t xml:space="preserve">Oferujemy skrócenie terminu </w:t>
      </w:r>
      <w:r w:rsidRPr="00927370">
        <w:rPr>
          <w:sz w:val="22"/>
          <w:szCs w:val="22"/>
        </w:rPr>
        <w:t>dostarczenia wersji roboczej opracowania do weryfikacji przez Zamawiającego</w:t>
      </w:r>
      <w:r w:rsidRPr="00841AAE">
        <w:rPr>
          <w:b/>
          <w:sz w:val="22"/>
          <w:szCs w:val="22"/>
        </w:rPr>
        <w:t xml:space="preserve"> o okres …...... dni </w:t>
      </w:r>
      <w:r w:rsidRPr="00841AAE">
        <w:rPr>
          <w:bCs/>
          <w:sz w:val="22"/>
          <w:szCs w:val="22"/>
        </w:rPr>
        <w:t>od wymaganego terminu wyznaczonego na dzień</w:t>
      </w:r>
      <w:r w:rsidRPr="00841A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08.10</w:t>
      </w:r>
      <w:r w:rsidRPr="00841AAE">
        <w:rPr>
          <w:b/>
          <w:sz w:val="22"/>
          <w:szCs w:val="22"/>
        </w:rPr>
        <w:t>.2021 r.</w:t>
      </w:r>
    </w:p>
    <w:p w14:paraId="6B882DD7" w14:textId="5CFAED99" w:rsidR="001E1486" w:rsidRPr="001E1486" w:rsidRDefault="001E1486" w:rsidP="001E1486">
      <w:pPr>
        <w:spacing w:line="276" w:lineRule="auto"/>
        <w:jc w:val="right"/>
        <w:rPr>
          <w:i/>
          <w:iCs/>
          <w:sz w:val="22"/>
          <w:szCs w:val="22"/>
        </w:rPr>
      </w:pPr>
      <w:r w:rsidRPr="001E1486">
        <w:rPr>
          <w:sz w:val="22"/>
          <w:szCs w:val="22"/>
        </w:rPr>
        <w:t>*</w:t>
      </w:r>
      <w:r w:rsidRPr="001E1486">
        <w:rPr>
          <w:i/>
          <w:iCs/>
          <w:sz w:val="22"/>
          <w:szCs w:val="22"/>
        </w:rPr>
        <w:t>Wpisać ilość dni mając z uwadze zapisy pkt. 15.</w:t>
      </w:r>
      <w:r w:rsidR="00381EFB">
        <w:rPr>
          <w:i/>
          <w:iCs/>
          <w:sz w:val="22"/>
          <w:szCs w:val="22"/>
        </w:rPr>
        <w:t>4</w:t>
      </w:r>
      <w:r w:rsidRPr="001E1486">
        <w:rPr>
          <w:i/>
          <w:iCs/>
          <w:sz w:val="22"/>
          <w:szCs w:val="22"/>
        </w:rPr>
        <w:t xml:space="preserve"> SWZ</w:t>
      </w:r>
    </w:p>
    <w:p w14:paraId="1BC6FD11" w14:textId="3BE74041" w:rsidR="001E1486" w:rsidRPr="001E1486" w:rsidRDefault="001E1486" w:rsidP="001E1486">
      <w:pPr>
        <w:spacing w:line="276" w:lineRule="auto"/>
        <w:jc w:val="both"/>
        <w:rPr>
          <w:i/>
          <w:iCs/>
          <w:sz w:val="22"/>
          <w:szCs w:val="22"/>
        </w:rPr>
      </w:pPr>
    </w:p>
    <w:p w14:paraId="0FCB6892" w14:textId="5034C413" w:rsidR="001E1486" w:rsidRPr="001E1486" w:rsidRDefault="001E1486" w:rsidP="003636C8">
      <w:pPr>
        <w:spacing w:line="276" w:lineRule="auto"/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1E1486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="003636C8">
        <w:rPr>
          <w:sz w:val="22"/>
          <w:szCs w:val="22"/>
        </w:rPr>
        <w:tab/>
      </w:r>
      <w:r w:rsidRPr="001E1486">
        <w:rPr>
          <w:sz w:val="22"/>
          <w:szCs w:val="22"/>
        </w:rPr>
        <w:t xml:space="preserve">Część </w:t>
      </w:r>
      <w:r>
        <w:rPr>
          <w:sz w:val="22"/>
          <w:szCs w:val="22"/>
        </w:rPr>
        <w:t xml:space="preserve">4 </w:t>
      </w:r>
      <w:r w:rsidRPr="001E1486">
        <w:rPr>
          <w:sz w:val="22"/>
          <w:szCs w:val="22"/>
        </w:rPr>
        <w:t xml:space="preserve"> zamówienia p.n</w:t>
      </w:r>
      <w:r w:rsidR="003636C8">
        <w:rPr>
          <w:sz w:val="22"/>
          <w:szCs w:val="22"/>
        </w:rPr>
        <w:t>.</w:t>
      </w:r>
      <w:r w:rsidRPr="001E1486">
        <w:rPr>
          <w:sz w:val="22"/>
          <w:szCs w:val="22"/>
        </w:rPr>
        <w:t xml:space="preserve">: </w:t>
      </w:r>
      <w:r w:rsidR="00B11F26" w:rsidRPr="00B11F26">
        <w:rPr>
          <w:b/>
          <w:bCs/>
          <w:i/>
          <w:iCs/>
          <w:sz w:val="22"/>
          <w:szCs w:val="22"/>
        </w:rPr>
        <w:t xml:space="preserve">Wykonanie opracowań w celu uzyskania pozwoleń wodnoprawnych na usługę wodną obejmującą piętrzenie i retencjonowanie wód powierzchniowych budowlą </w:t>
      </w:r>
      <w:proofErr w:type="spellStart"/>
      <w:r w:rsidR="00B11F26" w:rsidRPr="00B11F26">
        <w:rPr>
          <w:b/>
          <w:bCs/>
          <w:i/>
          <w:iCs/>
          <w:sz w:val="22"/>
          <w:szCs w:val="22"/>
        </w:rPr>
        <w:t>pietrzącą</w:t>
      </w:r>
      <w:proofErr w:type="spellEnd"/>
      <w:r w:rsidR="00B11F26" w:rsidRPr="00B11F26">
        <w:rPr>
          <w:b/>
          <w:bCs/>
          <w:i/>
          <w:iCs/>
          <w:sz w:val="22"/>
          <w:szCs w:val="22"/>
        </w:rPr>
        <w:t xml:space="preserve"> rzeki Liwiec w km 51+560</w:t>
      </w:r>
      <w:r w:rsidR="00B11F26">
        <w:rPr>
          <w:b/>
          <w:bCs/>
          <w:i/>
          <w:iCs/>
          <w:sz w:val="22"/>
          <w:szCs w:val="22"/>
        </w:rPr>
        <w:t>.</w:t>
      </w:r>
    </w:p>
    <w:p w14:paraId="0977716C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4647018B" w14:textId="63D554DC" w:rsidR="001E1486" w:rsidRPr="001E1486" w:rsidRDefault="001E1486" w:rsidP="001E1486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b/>
          <w:bCs/>
          <w:sz w:val="22"/>
          <w:szCs w:val="22"/>
        </w:rPr>
        <w:t>Oferujemy wykonanie części 4 zamówienia za cenę :</w:t>
      </w:r>
    </w:p>
    <w:p w14:paraId="1A6B2A31" w14:textId="77777777" w:rsidR="0002152E" w:rsidRDefault="0002152E" w:rsidP="0002152E">
      <w:pPr>
        <w:pStyle w:val="Akapitzlist"/>
        <w:numPr>
          <w:ilvl w:val="0"/>
          <w:numId w:val="76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85DDA">
        <w:rPr>
          <w:sz w:val="22"/>
          <w:szCs w:val="22"/>
        </w:rPr>
        <w:t>etto: ............................ zł (słownie zł: .......................................................................</w:t>
      </w:r>
      <w:r>
        <w:rPr>
          <w:sz w:val="22"/>
          <w:szCs w:val="22"/>
        </w:rPr>
        <w:t>......</w:t>
      </w:r>
      <w:r w:rsidRPr="00085DDA">
        <w:rPr>
          <w:sz w:val="22"/>
          <w:szCs w:val="22"/>
        </w:rPr>
        <w:t xml:space="preserve">................. </w:t>
      </w:r>
    </w:p>
    <w:p w14:paraId="1C3E6435" w14:textId="77777777" w:rsidR="0002152E" w:rsidRPr="00085DD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09706E5" w14:textId="77777777" w:rsidR="0002152E" w:rsidRDefault="0002152E" w:rsidP="0002152E">
      <w:pPr>
        <w:pStyle w:val="Akapitzlist"/>
        <w:numPr>
          <w:ilvl w:val="0"/>
          <w:numId w:val="76"/>
        </w:numPr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5CF03729" w14:textId="77777777" w:rsidR="0002152E" w:rsidRPr="00085DD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0681140A" w14:textId="77777777" w:rsidR="0002152E" w:rsidRPr="00085DDA" w:rsidRDefault="0002152E" w:rsidP="0002152E">
      <w:pPr>
        <w:pStyle w:val="Akapitzlist"/>
        <w:numPr>
          <w:ilvl w:val="0"/>
          <w:numId w:val="76"/>
        </w:numPr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VAT) ............................ zł (słownie zł:…………………</w:t>
      </w:r>
      <w:r>
        <w:rPr>
          <w:sz w:val="22"/>
          <w:szCs w:val="22"/>
        </w:rPr>
        <w:t>………………….…</w:t>
      </w:r>
    </w:p>
    <w:p w14:paraId="20EA6594" w14:textId="77777777" w:rsidR="0002152E" w:rsidRPr="00B6479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4B4DC51C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018F99A5" w14:textId="3A13BEEB" w:rsidR="001E1486" w:rsidRPr="001E1486" w:rsidRDefault="00381EFB" w:rsidP="001E1486">
      <w:pPr>
        <w:spacing w:line="276" w:lineRule="auto"/>
        <w:jc w:val="both"/>
        <w:rPr>
          <w:sz w:val="22"/>
          <w:szCs w:val="22"/>
        </w:rPr>
      </w:pPr>
      <w:r w:rsidRPr="00841AAE">
        <w:rPr>
          <w:bCs/>
          <w:sz w:val="22"/>
          <w:szCs w:val="22"/>
        </w:rPr>
        <w:lastRenderedPageBreak/>
        <w:t xml:space="preserve">Oferujemy skrócenie terminu </w:t>
      </w:r>
      <w:r w:rsidRPr="00927370">
        <w:rPr>
          <w:sz w:val="22"/>
          <w:szCs w:val="22"/>
        </w:rPr>
        <w:t>dostarczenia wersji roboczej opracowania do weryfikacji przez Zamawiającego</w:t>
      </w:r>
      <w:r w:rsidRPr="00841AAE">
        <w:rPr>
          <w:b/>
          <w:sz w:val="22"/>
          <w:szCs w:val="22"/>
        </w:rPr>
        <w:t xml:space="preserve"> o okres …...... dni </w:t>
      </w:r>
      <w:r w:rsidRPr="00841AAE">
        <w:rPr>
          <w:bCs/>
          <w:sz w:val="22"/>
          <w:szCs w:val="22"/>
        </w:rPr>
        <w:t>od wymaganego terminu wyznaczonego na dzień</w:t>
      </w:r>
      <w:r w:rsidRPr="00841A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08.10</w:t>
      </w:r>
      <w:r w:rsidRPr="00841AAE">
        <w:rPr>
          <w:b/>
          <w:sz w:val="22"/>
          <w:szCs w:val="22"/>
        </w:rPr>
        <w:t>.2021 r.</w:t>
      </w:r>
    </w:p>
    <w:p w14:paraId="2451313A" w14:textId="290954D4" w:rsidR="00614699" w:rsidRDefault="001E1486" w:rsidP="0002152E">
      <w:pPr>
        <w:spacing w:line="276" w:lineRule="auto"/>
        <w:jc w:val="right"/>
        <w:rPr>
          <w:i/>
          <w:iCs/>
          <w:sz w:val="22"/>
          <w:szCs w:val="22"/>
        </w:rPr>
      </w:pPr>
      <w:r w:rsidRPr="001E1486">
        <w:rPr>
          <w:i/>
          <w:iCs/>
          <w:sz w:val="22"/>
          <w:szCs w:val="22"/>
        </w:rPr>
        <w:t>*Wpisać ilość dni mając z uwadze zapisy pkt. 15.</w:t>
      </w:r>
      <w:r w:rsidR="00381EFB">
        <w:rPr>
          <w:i/>
          <w:iCs/>
          <w:sz w:val="22"/>
          <w:szCs w:val="22"/>
        </w:rPr>
        <w:t>4</w:t>
      </w:r>
      <w:r w:rsidRPr="001E1486">
        <w:rPr>
          <w:i/>
          <w:iCs/>
          <w:sz w:val="22"/>
          <w:szCs w:val="22"/>
        </w:rPr>
        <w:t xml:space="preserve"> SWZ</w:t>
      </w:r>
    </w:p>
    <w:p w14:paraId="07FFA56D" w14:textId="77777777" w:rsidR="00B11F26" w:rsidRDefault="00B11F26" w:rsidP="0002152E">
      <w:pPr>
        <w:spacing w:line="276" w:lineRule="auto"/>
        <w:jc w:val="right"/>
        <w:rPr>
          <w:i/>
          <w:iCs/>
          <w:sz w:val="22"/>
          <w:szCs w:val="22"/>
        </w:rPr>
      </w:pPr>
    </w:p>
    <w:p w14:paraId="07C0AB6F" w14:textId="20833860" w:rsidR="00B11F26" w:rsidRPr="001E1486" w:rsidRDefault="00B11F26" w:rsidP="00B11F26">
      <w:pPr>
        <w:spacing w:line="276" w:lineRule="auto"/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1E1486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Pr="001E1486">
        <w:rPr>
          <w:sz w:val="22"/>
          <w:szCs w:val="22"/>
        </w:rPr>
        <w:t xml:space="preserve">Część </w:t>
      </w:r>
      <w:r>
        <w:rPr>
          <w:sz w:val="22"/>
          <w:szCs w:val="22"/>
        </w:rPr>
        <w:t xml:space="preserve">5 </w:t>
      </w:r>
      <w:r w:rsidRPr="001E1486">
        <w:rPr>
          <w:sz w:val="22"/>
          <w:szCs w:val="22"/>
        </w:rPr>
        <w:t xml:space="preserve"> zamówienia p.n</w:t>
      </w:r>
      <w:r>
        <w:rPr>
          <w:sz w:val="22"/>
          <w:szCs w:val="22"/>
        </w:rPr>
        <w:t>.</w:t>
      </w:r>
      <w:r w:rsidRPr="001E1486">
        <w:rPr>
          <w:sz w:val="22"/>
          <w:szCs w:val="22"/>
        </w:rPr>
        <w:t xml:space="preserve">: </w:t>
      </w:r>
      <w:r w:rsidRPr="00B11F26">
        <w:rPr>
          <w:b/>
          <w:bCs/>
          <w:i/>
          <w:iCs/>
          <w:sz w:val="22"/>
          <w:szCs w:val="22"/>
        </w:rPr>
        <w:t xml:space="preserve">Wykonanie opracowań w celu uzyskania pozwoleń wodnoprawnych na usługę wodną obejmującą piętrzenie i retencjonowanie wód powierzchniowych budowlą </w:t>
      </w:r>
      <w:proofErr w:type="spellStart"/>
      <w:r w:rsidRPr="00B11F26">
        <w:rPr>
          <w:b/>
          <w:bCs/>
          <w:i/>
          <w:iCs/>
          <w:sz w:val="22"/>
          <w:szCs w:val="22"/>
        </w:rPr>
        <w:t>pietrzącą</w:t>
      </w:r>
      <w:proofErr w:type="spellEnd"/>
      <w:r w:rsidRPr="00B11F26">
        <w:rPr>
          <w:b/>
          <w:bCs/>
          <w:i/>
          <w:iCs/>
          <w:sz w:val="22"/>
          <w:szCs w:val="22"/>
        </w:rPr>
        <w:t xml:space="preserve"> rzeki Czerwonka w km 0+064</w:t>
      </w:r>
    </w:p>
    <w:p w14:paraId="057D6A64" w14:textId="77777777" w:rsidR="00B11F26" w:rsidRPr="001E1486" w:rsidRDefault="00B11F26" w:rsidP="00B11F26">
      <w:pPr>
        <w:spacing w:line="276" w:lineRule="auto"/>
        <w:jc w:val="both"/>
        <w:rPr>
          <w:sz w:val="22"/>
          <w:szCs w:val="22"/>
        </w:rPr>
      </w:pPr>
    </w:p>
    <w:p w14:paraId="3767201F" w14:textId="78A9FF1C" w:rsidR="00B11F26" w:rsidRPr="001E1486" w:rsidRDefault="00B11F26" w:rsidP="00B11F26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b/>
          <w:bCs/>
          <w:sz w:val="22"/>
          <w:szCs w:val="22"/>
        </w:rPr>
        <w:t xml:space="preserve">Oferujemy wykonanie części </w:t>
      </w:r>
      <w:r>
        <w:rPr>
          <w:b/>
          <w:bCs/>
          <w:sz w:val="22"/>
          <w:szCs w:val="22"/>
        </w:rPr>
        <w:t>5</w:t>
      </w:r>
      <w:r w:rsidRPr="001E1486">
        <w:rPr>
          <w:b/>
          <w:bCs/>
          <w:sz w:val="22"/>
          <w:szCs w:val="22"/>
        </w:rPr>
        <w:t xml:space="preserve"> zamówienia za cenę :</w:t>
      </w:r>
    </w:p>
    <w:p w14:paraId="0A481C08" w14:textId="77777777" w:rsidR="00B11F26" w:rsidRDefault="00B11F26" w:rsidP="00B11F26">
      <w:pPr>
        <w:pStyle w:val="Akapitzlist"/>
        <w:numPr>
          <w:ilvl w:val="0"/>
          <w:numId w:val="77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85DDA">
        <w:rPr>
          <w:sz w:val="22"/>
          <w:szCs w:val="22"/>
        </w:rPr>
        <w:t>etto: ............................ zł (słownie zł: .......................................................................</w:t>
      </w:r>
      <w:r>
        <w:rPr>
          <w:sz w:val="22"/>
          <w:szCs w:val="22"/>
        </w:rPr>
        <w:t>......</w:t>
      </w:r>
      <w:r w:rsidRPr="00085DDA">
        <w:rPr>
          <w:sz w:val="22"/>
          <w:szCs w:val="22"/>
        </w:rPr>
        <w:t xml:space="preserve">................. </w:t>
      </w:r>
    </w:p>
    <w:p w14:paraId="0B681F6C" w14:textId="77777777" w:rsidR="00B11F26" w:rsidRPr="00085DDA" w:rsidRDefault="00B11F26" w:rsidP="00B11F26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348A34C6" w14:textId="77777777" w:rsidR="00B11F26" w:rsidRDefault="00B11F26" w:rsidP="00B11F26">
      <w:pPr>
        <w:pStyle w:val="Akapitzlist"/>
        <w:numPr>
          <w:ilvl w:val="0"/>
          <w:numId w:val="77"/>
        </w:numPr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35174ECC" w14:textId="77777777" w:rsidR="00B11F26" w:rsidRPr="00085DDA" w:rsidRDefault="00B11F26" w:rsidP="00B11F26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5A36AACB" w14:textId="77777777" w:rsidR="00B11F26" w:rsidRPr="00085DDA" w:rsidRDefault="00B11F26" w:rsidP="00B11F26">
      <w:pPr>
        <w:pStyle w:val="Akapitzlist"/>
        <w:numPr>
          <w:ilvl w:val="0"/>
          <w:numId w:val="77"/>
        </w:numPr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VAT) ............................ zł (słownie zł:…………………</w:t>
      </w:r>
      <w:r>
        <w:rPr>
          <w:sz w:val="22"/>
          <w:szCs w:val="22"/>
        </w:rPr>
        <w:t>………………….…</w:t>
      </w:r>
    </w:p>
    <w:p w14:paraId="7E4320E8" w14:textId="77777777" w:rsidR="00B11F26" w:rsidRPr="00B6479A" w:rsidRDefault="00B11F26" w:rsidP="00B11F26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70526B73" w14:textId="77777777" w:rsidR="00B11F26" w:rsidRPr="001E1486" w:rsidRDefault="00B11F26" w:rsidP="00B11F26">
      <w:pPr>
        <w:spacing w:line="276" w:lineRule="auto"/>
        <w:jc w:val="both"/>
        <w:rPr>
          <w:sz w:val="22"/>
          <w:szCs w:val="22"/>
        </w:rPr>
      </w:pPr>
    </w:p>
    <w:p w14:paraId="24F10EB2" w14:textId="0A19E3D9" w:rsidR="00B11F26" w:rsidRPr="001E1486" w:rsidRDefault="00381EFB" w:rsidP="00B11F26">
      <w:pPr>
        <w:spacing w:line="276" w:lineRule="auto"/>
        <w:jc w:val="both"/>
        <w:rPr>
          <w:sz w:val="22"/>
          <w:szCs w:val="22"/>
        </w:rPr>
      </w:pPr>
      <w:r w:rsidRPr="00841AAE">
        <w:rPr>
          <w:bCs/>
          <w:sz w:val="22"/>
          <w:szCs w:val="22"/>
        </w:rPr>
        <w:t xml:space="preserve">Oferujemy skrócenie terminu </w:t>
      </w:r>
      <w:r w:rsidRPr="00927370">
        <w:rPr>
          <w:sz w:val="22"/>
          <w:szCs w:val="22"/>
        </w:rPr>
        <w:t>dostarczenia wersji roboczej opracowania do weryfikacji przez Zamawiającego</w:t>
      </w:r>
      <w:r w:rsidRPr="00841AAE">
        <w:rPr>
          <w:b/>
          <w:sz w:val="22"/>
          <w:szCs w:val="22"/>
        </w:rPr>
        <w:t xml:space="preserve"> o okres …...... dni </w:t>
      </w:r>
      <w:r w:rsidRPr="00841AAE">
        <w:rPr>
          <w:bCs/>
          <w:sz w:val="22"/>
          <w:szCs w:val="22"/>
        </w:rPr>
        <w:t>od wymaganego terminu wyznaczonego na dzień</w:t>
      </w:r>
      <w:r w:rsidRPr="00841A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08.10</w:t>
      </w:r>
      <w:r w:rsidRPr="00841AAE">
        <w:rPr>
          <w:b/>
          <w:sz w:val="22"/>
          <w:szCs w:val="22"/>
        </w:rPr>
        <w:t>.2021 r.</w:t>
      </w:r>
    </w:p>
    <w:p w14:paraId="4ECD7624" w14:textId="19E56E2F" w:rsidR="00B11F26" w:rsidRDefault="00B11F26" w:rsidP="00B11F26">
      <w:pPr>
        <w:spacing w:line="276" w:lineRule="auto"/>
        <w:jc w:val="right"/>
        <w:rPr>
          <w:i/>
          <w:iCs/>
          <w:sz w:val="22"/>
          <w:szCs w:val="22"/>
        </w:rPr>
      </w:pPr>
      <w:r w:rsidRPr="001E1486">
        <w:rPr>
          <w:i/>
          <w:iCs/>
          <w:sz w:val="22"/>
          <w:szCs w:val="22"/>
        </w:rPr>
        <w:t>*Wpisać ilość dni mając z uwadze zapisy pkt. 15.</w:t>
      </w:r>
      <w:r w:rsidR="00381EFB">
        <w:rPr>
          <w:i/>
          <w:iCs/>
          <w:sz w:val="22"/>
          <w:szCs w:val="22"/>
        </w:rPr>
        <w:t>4</w:t>
      </w:r>
      <w:r w:rsidRPr="001E1486">
        <w:rPr>
          <w:i/>
          <w:iCs/>
          <w:sz w:val="22"/>
          <w:szCs w:val="22"/>
        </w:rPr>
        <w:t xml:space="preserve"> SWZ</w:t>
      </w:r>
    </w:p>
    <w:p w14:paraId="4FD3B481" w14:textId="77777777" w:rsidR="00B11F26" w:rsidRDefault="00B11F26" w:rsidP="0002152E">
      <w:pPr>
        <w:spacing w:line="276" w:lineRule="auto"/>
        <w:jc w:val="right"/>
        <w:rPr>
          <w:i/>
          <w:iCs/>
          <w:sz w:val="22"/>
          <w:szCs w:val="22"/>
        </w:rPr>
      </w:pPr>
    </w:p>
    <w:p w14:paraId="0A6EB4C0" w14:textId="77777777" w:rsidR="001E1486" w:rsidRPr="001E1486" w:rsidRDefault="001E1486" w:rsidP="00614699">
      <w:pPr>
        <w:spacing w:line="276" w:lineRule="auto"/>
        <w:jc w:val="both"/>
        <w:rPr>
          <w:i/>
          <w:iCs/>
          <w:sz w:val="22"/>
          <w:szCs w:val="22"/>
        </w:rPr>
      </w:pPr>
    </w:p>
    <w:p w14:paraId="5C041F6B" w14:textId="28014156" w:rsidR="00E203A1" w:rsidRPr="00D91EFC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53343BCF" w14:textId="77777777" w:rsidR="00D91EFC" w:rsidRPr="007C793D" w:rsidRDefault="00D91EFC" w:rsidP="00D91EFC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253627F6" w14:textId="1A7E365E" w:rsidR="00E203A1" w:rsidRPr="007C793D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622F09">
        <w:rPr>
          <w:snapToGrid w:val="0"/>
          <w:sz w:val="22"/>
          <w:szCs w:val="22"/>
        </w:rPr>
        <w:t xml:space="preserve">225 </w:t>
      </w:r>
      <w:r w:rsidRPr="007C793D">
        <w:rPr>
          <w:snapToGrid w:val="0"/>
          <w:sz w:val="22"/>
          <w:szCs w:val="22"/>
        </w:rPr>
        <w:t xml:space="preserve"> </w:t>
      </w:r>
      <w:proofErr w:type="spellStart"/>
      <w:r w:rsidRPr="007C793D">
        <w:rPr>
          <w:snapToGrid w:val="0"/>
          <w:sz w:val="22"/>
          <w:szCs w:val="22"/>
        </w:rPr>
        <w:t>Pzp</w:t>
      </w:r>
      <w:proofErr w:type="spellEnd"/>
      <w:r w:rsidRPr="007C793D">
        <w:rPr>
          <w:snapToGrid w:val="0"/>
          <w:sz w:val="22"/>
          <w:szCs w:val="22"/>
        </w:rPr>
        <w:t>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381EFB">
        <w:rPr>
          <w:b/>
          <w:sz w:val="22"/>
          <w:szCs w:val="22"/>
        </w:rPr>
      </w:r>
      <w:r w:rsidR="00381EFB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69B5E8A5" w14:textId="78C8E1EA" w:rsidR="00D91EFC" w:rsidRPr="00E203A1" w:rsidRDefault="00E203A1" w:rsidP="00D91EFC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381EFB">
        <w:rPr>
          <w:b/>
          <w:sz w:val="22"/>
          <w:szCs w:val="22"/>
        </w:rPr>
      </w:r>
      <w:r w:rsidR="00381EFB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18B0472" w14:textId="149AA5B1" w:rsidR="00BB3E9E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zapoznaliśmy się ze specyfikacją</w:t>
      </w:r>
      <w:r w:rsidR="00622F09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warunków zamówienia i nie wnosimy do niej zastrzeżeń.</w:t>
      </w:r>
    </w:p>
    <w:p w14:paraId="2F8278D0" w14:textId="53FA60A6" w:rsidR="006D090F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 xml:space="preserve">Oświadczamy, że uważamy się za związanych </w:t>
      </w:r>
      <w:r w:rsidRPr="00945596">
        <w:rPr>
          <w:sz w:val="22"/>
          <w:szCs w:val="22"/>
          <w:lang w:eastAsia="en-US"/>
        </w:rPr>
        <w:t xml:space="preserve">niniejszą </w:t>
      </w:r>
      <w:r w:rsidRPr="00085DDA">
        <w:rPr>
          <w:sz w:val="22"/>
          <w:szCs w:val="22"/>
          <w:lang w:eastAsia="en-US"/>
        </w:rPr>
        <w:t>ofertą na czas wskazany w specyfikacji  warunków</w:t>
      </w:r>
      <w:r w:rsidR="009F32C5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zamówienia.</w:t>
      </w:r>
    </w:p>
    <w:p w14:paraId="3B618E7E" w14:textId="1B04BF0B" w:rsidR="00BE0C26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</w:t>
      </w:r>
      <w:r w:rsidR="00606D20">
        <w:rPr>
          <w:sz w:val="22"/>
          <w:szCs w:val="22"/>
          <w:lang w:eastAsia="en-US"/>
        </w:rPr>
        <w:t>o.</w:t>
      </w:r>
    </w:p>
    <w:p w14:paraId="28A443D4" w14:textId="77777777" w:rsidR="00BE0C26" w:rsidRPr="00BE0C26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381EFB">
        <w:rPr>
          <w:b/>
          <w:sz w:val="22"/>
          <w:szCs w:val="22"/>
        </w:rPr>
      </w:r>
      <w:r w:rsidR="00381EFB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381EFB">
        <w:rPr>
          <w:b/>
          <w:sz w:val="22"/>
          <w:szCs w:val="22"/>
        </w:rPr>
      </w:r>
      <w:r w:rsidR="00381EFB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698FF960" w:rsidR="00BB3E9E" w:rsidRPr="00085DDA" w:rsidRDefault="00A17ABD" w:rsidP="004D663B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1A278FBE" w:rsidR="00DC696B" w:rsidRPr="00B96146" w:rsidRDefault="00BB3E9E" w:rsidP="00B96146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</w:t>
      </w:r>
      <w:r w:rsidR="00815622" w:rsidRPr="00815622">
        <w:rPr>
          <w:color w:val="000000"/>
          <w:sz w:val="22"/>
          <w:szCs w:val="22"/>
        </w:rPr>
        <w:t>………………………………………………………………</w:t>
      </w:r>
      <w:r w:rsidRPr="00815622">
        <w:rPr>
          <w:color w:val="000000"/>
          <w:sz w:val="22"/>
          <w:szCs w:val="22"/>
        </w:rPr>
        <w:t>………</w:t>
      </w:r>
    </w:p>
    <w:p w14:paraId="2F97ECC6" w14:textId="03E3CD53" w:rsidR="00BF0C21" w:rsidRPr="00606D20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5FEC844B" w:rsidR="004026E7" w:rsidRPr="00606D20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SIWZ.</w:t>
      </w:r>
    </w:p>
    <w:p w14:paraId="77B3CB93" w14:textId="77777777" w:rsidR="004026E7" w:rsidRPr="004026E7" w:rsidRDefault="004026E7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77777777" w:rsidR="00304192" w:rsidRDefault="00304192" w:rsidP="00606D2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04E70BC1" w:rsidR="007A66CD" w:rsidRPr="00F8792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t>Załącznikami do niniejszej oferty są:</w:t>
      </w:r>
    </w:p>
    <w:p w14:paraId="734579B9" w14:textId="77777777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1)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0C66DDAE" w14:textId="7474C3E8" w:rsidR="00F87928" w:rsidRDefault="00F87928" w:rsidP="001E1486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2)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>pełnomocnictwo</w:t>
      </w:r>
      <w:r>
        <w:rPr>
          <w:rFonts w:eastAsia="Univers-PL"/>
          <w:bCs/>
          <w:sz w:val="22"/>
          <w:szCs w:val="22"/>
          <w:lang w:eastAsia="x-none"/>
        </w:rPr>
        <w:t xml:space="preserve"> do działania w imieniu wykonawcy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, </w:t>
      </w:r>
      <w:r>
        <w:rPr>
          <w:rFonts w:eastAsia="Univers-PL"/>
          <w:bCs/>
          <w:sz w:val="22"/>
          <w:szCs w:val="22"/>
          <w:lang w:eastAsia="x-none"/>
        </w:rPr>
        <w:t>(jeżeli dotyczy)</w:t>
      </w:r>
      <w:r w:rsidRPr="00F87928">
        <w:rPr>
          <w:rFonts w:eastAsia="Univers-PL"/>
          <w:bCs/>
          <w:sz w:val="22"/>
          <w:szCs w:val="22"/>
          <w:lang w:val="x-none" w:eastAsia="x-none"/>
        </w:rPr>
        <w:t>;</w:t>
      </w:r>
    </w:p>
    <w:p w14:paraId="4A31657E" w14:textId="2F3C2394" w:rsidR="00F87928" w:rsidRDefault="001E1486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3</w:t>
      </w:r>
      <w:r w:rsidR="00F87928">
        <w:rPr>
          <w:rFonts w:eastAsia="Univers-PL"/>
          <w:bCs/>
          <w:sz w:val="22"/>
          <w:szCs w:val="22"/>
          <w:lang w:eastAsia="x-none"/>
        </w:rPr>
        <w:t>)</w:t>
      </w:r>
      <w:r w:rsidR="00F87928" w:rsidRPr="00F87928">
        <w:rPr>
          <w:rFonts w:eastAsia="Univers-PL"/>
          <w:bCs/>
          <w:sz w:val="22"/>
          <w:szCs w:val="22"/>
          <w:lang w:eastAsia="x-none"/>
        </w:rPr>
        <w:t>oświadczenie o niepodleganiu wykluczeniu</w:t>
      </w: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085DDA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5AF64232" w14:textId="2D82211D" w:rsidR="00945596" w:rsidRPr="00085DDA" w:rsidRDefault="00945596" w:rsidP="00606D20">
            <w:pPr>
              <w:tabs>
                <w:tab w:val="left" w:pos="540"/>
              </w:tabs>
              <w:snapToGrid w:val="0"/>
              <w:spacing w:before="55" w:after="55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37A3042C" w:rsidR="00606D2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0B332E" w:rsidRDefault="00945596" w:rsidP="00945596">
      <w:pPr>
        <w:spacing w:after="120" w:line="276" w:lineRule="auto"/>
        <w:ind w:left="425"/>
        <w:rPr>
          <w:i/>
          <w:iCs/>
          <w:sz w:val="18"/>
          <w:szCs w:val="18"/>
        </w:rPr>
      </w:pPr>
      <w:r w:rsidRPr="000B332E">
        <w:rPr>
          <w:i/>
          <w:iCs/>
          <w:sz w:val="18"/>
          <w:szCs w:val="18"/>
          <w:u w:val="single"/>
        </w:rPr>
        <w:t>Instrukcja wypełniania:</w:t>
      </w:r>
      <w:r w:rsidRPr="000B332E">
        <w:rPr>
          <w:i/>
          <w:iCs/>
          <w:sz w:val="18"/>
          <w:szCs w:val="18"/>
        </w:rPr>
        <w:t xml:space="preserve"> wypełnić we wszystkich wykropkowanych miejscach</w:t>
      </w:r>
    </w:p>
    <w:sectPr w:rsidR="00945596" w:rsidRPr="000B332E" w:rsidSect="000B332E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D853" w14:textId="77777777" w:rsidR="007D52E3" w:rsidRDefault="007D52E3">
      <w:r>
        <w:separator/>
      </w:r>
    </w:p>
  </w:endnote>
  <w:endnote w:type="continuationSeparator" w:id="0">
    <w:p w14:paraId="16DFAF1D" w14:textId="77777777" w:rsidR="007D52E3" w:rsidRDefault="007D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EBA3" w14:textId="77777777" w:rsidR="007D52E3" w:rsidRDefault="007D52E3">
      <w:r>
        <w:separator/>
      </w:r>
    </w:p>
  </w:footnote>
  <w:footnote w:type="continuationSeparator" w:id="0">
    <w:p w14:paraId="58E7529F" w14:textId="77777777" w:rsidR="007D52E3" w:rsidRDefault="007D52E3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A1DE" w14:textId="611ADB1B" w:rsidR="000B332E" w:rsidRPr="003F554C" w:rsidRDefault="000B332E" w:rsidP="0002152E">
    <w:pPr>
      <w:tabs>
        <w:tab w:val="left" w:pos="7230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841AAE">
      <w:rPr>
        <w:b/>
        <w:bCs/>
        <w:smallCaps/>
        <w:sz w:val="22"/>
        <w:szCs w:val="22"/>
      </w:rPr>
      <w:t>5</w:t>
    </w:r>
    <w:r w:rsidR="00B11F26">
      <w:rPr>
        <w:b/>
        <w:bCs/>
        <w:smallCaps/>
        <w:sz w:val="22"/>
        <w:szCs w:val="22"/>
      </w:rPr>
      <w:t>5</w:t>
    </w:r>
    <w:r w:rsidRPr="003F554C">
      <w:rPr>
        <w:b/>
        <w:bCs/>
        <w:smallCaps/>
        <w:sz w:val="22"/>
        <w:szCs w:val="22"/>
      </w:rPr>
      <w:t>.202</w:t>
    </w:r>
    <w:r w:rsidR="00834A85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0215826"/>
    <w:multiLevelType w:val="hybridMultilevel"/>
    <w:tmpl w:val="D2E42826"/>
    <w:lvl w:ilvl="0" w:tplc="04150017">
      <w:start w:val="1"/>
      <w:numFmt w:val="lowerLetter"/>
      <w:lvlText w:val="%1)"/>
      <w:lvlJc w:val="left"/>
      <w:pPr>
        <w:ind w:left="5864" w:hanging="360"/>
      </w:pPr>
    </w:lvl>
    <w:lvl w:ilvl="1" w:tplc="04150019" w:tentative="1">
      <w:start w:val="1"/>
      <w:numFmt w:val="lowerLetter"/>
      <w:lvlText w:val="%2."/>
      <w:lvlJc w:val="left"/>
      <w:pPr>
        <w:ind w:left="6584" w:hanging="360"/>
      </w:pPr>
    </w:lvl>
    <w:lvl w:ilvl="2" w:tplc="0415001B" w:tentative="1">
      <w:start w:val="1"/>
      <w:numFmt w:val="lowerRoman"/>
      <w:lvlText w:val="%3."/>
      <w:lvlJc w:val="right"/>
      <w:pPr>
        <w:ind w:left="7304" w:hanging="180"/>
      </w:pPr>
    </w:lvl>
    <w:lvl w:ilvl="3" w:tplc="0415000F" w:tentative="1">
      <w:start w:val="1"/>
      <w:numFmt w:val="decimal"/>
      <w:lvlText w:val="%4."/>
      <w:lvlJc w:val="left"/>
      <w:pPr>
        <w:ind w:left="8024" w:hanging="360"/>
      </w:pPr>
    </w:lvl>
    <w:lvl w:ilvl="4" w:tplc="04150019" w:tentative="1">
      <w:start w:val="1"/>
      <w:numFmt w:val="lowerLetter"/>
      <w:lvlText w:val="%5."/>
      <w:lvlJc w:val="left"/>
      <w:pPr>
        <w:ind w:left="8744" w:hanging="360"/>
      </w:pPr>
    </w:lvl>
    <w:lvl w:ilvl="5" w:tplc="0415001B" w:tentative="1">
      <w:start w:val="1"/>
      <w:numFmt w:val="lowerRoman"/>
      <w:lvlText w:val="%6."/>
      <w:lvlJc w:val="right"/>
      <w:pPr>
        <w:ind w:left="9464" w:hanging="180"/>
      </w:pPr>
    </w:lvl>
    <w:lvl w:ilvl="6" w:tplc="0415000F" w:tentative="1">
      <w:start w:val="1"/>
      <w:numFmt w:val="decimal"/>
      <w:lvlText w:val="%7."/>
      <w:lvlJc w:val="left"/>
      <w:pPr>
        <w:ind w:left="10184" w:hanging="360"/>
      </w:pPr>
    </w:lvl>
    <w:lvl w:ilvl="7" w:tplc="04150019" w:tentative="1">
      <w:start w:val="1"/>
      <w:numFmt w:val="lowerLetter"/>
      <w:lvlText w:val="%8."/>
      <w:lvlJc w:val="left"/>
      <w:pPr>
        <w:ind w:left="10904" w:hanging="360"/>
      </w:pPr>
    </w:lvl>
    <w:lvl w:ilvl="8" w:tplc="0415001B" w:tentative="1">
      <w:start w:val="1"/>
      <w:numFmt w:val="lowerRoman"/>
      <w:lvlText w:val="%9."/>
      <w:lvlJc w:val="right"/>
      <w:pPr>
        <w:ind w:left="11624" w:hanging="180"/>
      </w:pPr>
    </w:lvl>
  </w:abstractNum>
  <w:abstractNum w:abstractNumId="6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F7567D2"/>
    <w:multiLevelType w:val="hybridMultilevel"/>
    <w:tmpl w:val="551CACC4"/>
    <w:lvl w:ilvl="0" w:tplc="71C8636E">
      <w:start w:val="2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3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5FC0683"/>
    <w:multiLevelType w:val="multilevel"/>
    <w:tmpl w:val="0C8C9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3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4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8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0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1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7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8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1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2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62A7776C"/>
    <w:multiLevelType w:val="hybridMultilevel"/>
    <w:tmpl w:val="5628933E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07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275719"/>
    <w:multiLevelType w:val="hybridMultilevel"/>
    <w:tmpl w:val="D2E42826"/>
    <w:lvl w:ilvl="0" w:tplc="04150017">
      <w:start w:val="1"/>
      <w:numFmt w:val="lowerLetter"/>
      <w:lvlText w:val="%1)"/>
      <w:lvlJc w:val="left"/>
      <w:pPr>
        <w:ind w:left="5864" w:hanging="360"/>
      </w:pPr>
    </w:lvl>
    <w:lvl w:ilvl="1" w:tplc="04150019" w:tentative="1">
      <w:start w:val="1"/>
      <w:numFmt w:val="lowerLetter"/>
      <w:lvlText w:val="%2."/>
      <w:lvlJc w:val="left"/>
      <w:pPr>
        <w:ind w:left="6584" w:hanging="360"/>
      </w:pPr>
    </w:lvl>
    <w:lvl w:ilvl="2" w:tplc="0415001B" w:tentative="1">
      <w:start w:val="1"/>
      <w:numFmt w:val="lowerRoman"/>
      <w:lvlText w:val="%3."/>
      <w:lvlJc w:val="right"/>
      <w:pPr>
        <w:ind w:left="7304" w:hanging="180"/>
      </w:pPr>
    </w:lvl>
    <w:lvl w:ilvl="3" w:tplc="0415000F" w:tentative="1">
      <w:start w:val="1"/>
      <w:numFmt w:val="decimal"/>
      <w:lvlText w:val="%4."/>
      <w:lvlJc w:val="left"/>
      <w:pPr>
        <w:ind w:left="8024" w:hanging="360"/>
      </w:pPr>
    </w:lvl>
    <w:lvl w:ilvl="4" w:tplc="04150019" w:tentative="1">
      <w:start w:val="1"/>
      <w:numFmt w:val="lowerLetter"/>
      <w:lvlText w:val="%5."/>
      <w:lvlJc w:val="left"/>
      <w:pPr>
        <w:ind w:left="8744" w:hanging="360"/>
      </w:pPr>
    </w:lvl>
    <w:lvl w:ilvl="5" w:tplc="0415001B" w:tentative="1">
      <w:start w:val="1"/>
      <w:numFmt w:val="lowerRoman"/>
      <w:lvlText w:val="%6."/>
      <w:lvlJc w:val="right"/>
      <w:pPr>
        <w:ind w:left="9464" w:hanging="180"/>
      </w:pPr>
    </w:lvl>
    <w:lvl w:ilvl="6" w:tplc="0415000F" w:tentative="1">
      <w:start w:val="1"/>
      <w:numFmt w:val="decimal"/>
      <w:lvlText w:val="%7."/>
      <w:lvlJc w:val="left"/>
      <w:pPr>
        <w:ind w:left="10184" w:hanging="360"/>
      </w:pPr>
    </w:lvl>
    <w:lvl w:ilvl="7" w:tplc="04150019" w:tentative="1">
      <w:start w:val="1"/>
      <w:numFmt w:val="lowerLetter"/>
      <w:lvlText w:val="%8."/>
      <w:lvlJc w:val="left"/>
      <w:pPr>
        <w:ind w:left="10904" w:hanging="360"/>
      </w:pPr>
    </w:lvl>
    <w:lvl w:ilvl="8" w:tplc="0415001B" w:tentative="1">
      <w:start w:val="1"/>
      <w:numFmt w:val="lowerRoman"/>
      <w:lvlText w:val="%9."/>
      <w:lvlJc w:val="right"/>
      <w:pPr>
        <w:ind w:left="11624" w:hanging="180"/>
      </w:pPr>
    </w:lvl>
  </w:abstractNum>
  <w:abstractNum w:abstractNumId="114" w15:restartNumberingAfterBreak="0">
    <w:nsid w:val="745A6C6F"/>
    <w:multiLevelType w:val="hybridMultilevel"/>
    <w:tmpl w:val="5A6C7EE6"/>
    <w:lvl w:ilvl="0" w:tplc="04150017">
      <w:start w:val="1"/>
      <w:numFmt w:val="lowerLetter"/>
      <w:lvlText w:val="%1)"/>
      <w:lvlJc w:val="left"/>
      <w:pPr>
        <w:ind w:left="4244" w:hanging="360"/>
      </w:pPr>
    </w:lvl>
    <w:lvl w:ilvl="1" w:tplc="04150019" w:tentative="1">
      <w:start w:val="1"/>
      <w:numFmt w:val="lowerLetter"/>
      <w:lvlText w:val="%2."/>
      <w:lvlJc w:val="left"/>
      <w:pPr>
        <w:ind w:left="4964" w:hanging="360"/>
      </w:pPr>
    </w:lvl>
    <w:lvl w:ilvl="2" w:tplc="0415001B" w:tentative="1">
      <w:start w:val="1"/>
      <w:numFmt w:val="lowerRoman"/>
      <w:lvlText w:val="%3."/>
      <w:lvlJc w:val="right"/>
      <w:pPr>
        <w:ind w:left="5684" w:hanging="180"/>
      </w:pPr>
    </w:lvl>
    <w:lvl w:ilvl="3" w:tplc="0415000F" w:tentative="1">
      <w:start w:val="1"/>
      <w:numFmt w:val="decimal"/>
      <w:lvlText w:val="%4."/>
      <w:lvlJc w:val="left"/>
      <w:pPr>
        <w:ind w:left="6404" w:hanging="360"/>
      </w:pPr>
    </w:lvl>
    <w:lvl w:ilvl="4" w:tplc="04150019" w:tentative="1">
      <w:start w:val="1"/>
      <w:numFmt w:val="lowerLetter"/>
      <w:lvlText w:val="%5."/>
      <w:lvlJc w:val="left"/>
      <w:pPr>
        <w:ind w:left="7124" w:hanging="360"/>
      </w:pPr>
    </w:lvl>
    <w:lvl w:ilvl="5" w:tplc="0415001B" w:tentative="1">
      <w:start w:val="1"/>
      <w:numFmt w:val="lowerRoman"/>
      <w:lvlText w:val="%6."/>
      <w:lvlJc w:val="right"/>
      <w:pPr>
        <w:ind w:left="7844" w:hanging="180"/>
      </w:pPr>
    </w:lvl>
    <w:lvl w:ilvl="6" w:tplc="0415000F" w:tentative="1">
      <w:start w:val="1"/>
      <w:numFmt w:val="decimal"/>
      <w:lvlText w:val="%7."/>
      <w:lvlJc w:val="left"/>
      <w:pPr>
        <w:ind w:left="8564" w:hanging="360"/>
      </w:pPr>
    </w:lvl>
    <w:lvl w:ilvl="7" w:tplc="04150019" w:tentative="1">
      <w:start w:val="1"/>
      <w:numFmt w:val="lowerLetter"/>
      <w:lvlText w:val="%8."/>
      <w:lvlJc w:val="left"/>
      <w:pPr>
        <w:ind w:left="9284" w:hanging="360"/>
      </w:pPr>
    </w:lvl>
    <w:lvl w:ilvl="8" w:tplc="0415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11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21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5"/>
  </w:num>
  <w:num w:numId="19">
    <w:abstractNumId w:val="96"/>
  </w:num>
  <w:num w:numId="20">
    <w:abstractNumId w:val="117"/>
  </w:num>
  <w:num w:numId="21">
    <w:abstractNumId w:val="119"/>
  </w:num>
  <w:num w:numId="22">
    <w:abstractNumId w:val="68"/>
  </w:num>
  <w:num w:numId="23">
    <w:abstractNumId w:val="58"/>
  </w:num>
  <w:num w:numId="24">
    <w:abstractNumId w:val="94"/>
  </w:num>
  <w:num w:numId="25">
    <w:abstractNumId w:val="60"/>
  </w:num>
  <w:num w:numId="26">
    <w:abstractNumId w:val="63"/>
  </w:num>
  <w:num w:numId="27">
    <w:abstractNumId w:val="57"/>
  </w:num>
  <w:num w:numId="28">
    <w:abstractNumId w:val="87"/>
  </w:num>
  <w:num w:numId="29">
    <w:abstractNumId w:val="69"/>
  </w:num>
  <w:num w:numId="30">
    <w:abstractNumId w:val="53"/>
  </w:num>
  <w:num w:numId="31">
    <w:abstractNumId w:val="67"/>
  </w:num>
  <w:num w:numId="32">
    <w:abstractNumId w:val="85"/>
  </w:num>
  <w:num w:numId="33">
    <w:abstractNumId w:val="118"/>
  </w:num>
  <w:num w:numId="34">
    <w:abstractNumId w:val="97"/>
  </w:num>
  <w:num w:numId="35">
    <w:abstractNumId w:val="86"/>
  </w:num>
  <w:num w:numId="36">
    <w:abstractNumId w:val="65"/>
  </w:num>
  <w:num w:numId="37">
    <w:abstractNumId w:val="73"/>
  </w:num>
  <w:num w:numId="38">
    <w:abstractNumId w:val="107"/>
  </w:num>
  <w:num w:numId="39">
    <w:abstractNumId w:val="55"/>
  </w:num>
  <w:num w:numId="40">
    <w:abstractNumId w:val="105"/>
  </w:num>
  <w:num w:numId="41">
    <w:abstractNumId w:val="50"/>
  </w:num>
  <w:num w:numId="42">
    <w:abstractNumId w:val="99"/>
  </w:num>
  <w:num w:numId="43">
    <w:abstractNumId w:val="116"/>
  </w:num>
  <w:num w:numId="44">
    <w:abstractNumId w:val="109"/>
  </w:num>
  <w:num w:numId="45">
    <w:abstractNumId w:val="121"/>
  </w:num>
  <w:num w:numId="46">
    <w:abstractNumId w:val="84"/>
  </w:num>
  <w:num w:numId="47">
    <w:abstractNumId w:val="51"/>
  </w:num>
  <w:num w:numId="48">
    <w:abstractNumId w:val="115"/>
  </w:num>
  <w:num w:numId="49">
    <w:abstractNumId w:val="54"/>
  </w:num>
  <w:num w:numId="50">
    <w:abstractNumId w:val="91"/>
  </w:num>
  <w:num w:numId="51">
    <w:abstractNumId w:val="76"/>
  </w:num>
  <w:num w:numId="52">
    <w:abstractNumId w:val="80"/>
  </w:num>
  <w:num w:numId="53">
    <w:abstractNumId w:val="88"/>
  </w:num>
  <w:num w:numId="54">
    <w:abstractNumId w:val="103"/>
  </w:num>
  <w:num w:numId="55">
    <w:abstractNumId w:val="92"/>
  </w:num>
  <w:num w:numId="56">
    <w:abstractNumId w:val="71"/>
  </w:num>
  <w:num w:numId="57">
    <w:abstractNumId w:val="108"/>
  </w:num>
  <w:num w:numId="58">
    <w:abstractNumId w:val="110"/>
  </w:num>
  <w:num w:numId="59">
    <w:abstractNumId w:val="104"/>
  </w:num>
  <w:num w:numId="60">
    <w:abstractNumId w:val="79"/>
  </w:num>
  <w:num w:numId="61">
    <w:abstractNumId w:val="112"/>
  </w:num>
  <w:num w:numId="62">
    <w:abstractNumId w:val="61"/>
  </w:num>
  <w:num w:numId="63">
    <w:abstractNumId w:val="64"/>
  </w:num>
  <w:num w:numId="64">
    <w:abstractNumId w:val="101"/>
  </w:num>
  <w:num w:numId="65">
    <w:abstractNumId w:val="78"/>
  </w:num>
  <w:num w:numId="66">
    <w:abstractNumId w:val="89"/>
  </w:num>
  <w:num w:numId="67">
    <w:abstractNumId w:val="98"/>
  </w:num>
  <w:num w:numId="68">
    <w:abstractNumId w:val="83"/>
  </w:num>
  <w:num w:numId="69">
    <w:abstractNumId w:val="77"/>
  </w:num>
  <w:num w:numId="70">
    <w:abstractNumId w:val="66"/>
  </w:num>
  <w:num w:numId="71">
    <w:abstractNumId w:val="100"/>
  </w:num>
  <w:num w:numId="72">
    <w:abstractNumId w:val="70"/>
  </w:num>
  <w:num w:numId="73">
    <w:abstractNumId w:val="82"/>
  </w:num>
  <w:num w:numId="74">
    <w:abstractNumId w:val="106"/>
  </w:num>
  <w:num w:numId="75">
    <w:abstractNumId w:val="114"/>
  </w:num>
  <w:num w:numId="76">
    <w:abstractNumId w:val="62"/>
  </w:num>
  <w:num w:numId="77">
    <w:abstractNumId w:val="11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152E"/>
    <w:rsid w:val="000237AD"/>
    <w:rsid w:val="00024F96"/>
    <w:rsid w:val="000302F3"/>
    <w:rsid w:val="00032285"/>
    <w:rsid w:val="000328DB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1486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636C8"/>
    <w:rsid w:val="00371A1F"/>
    <w:rsid w:val="0038103E"/>
    <w:rsid w:val="00381EFB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771E3"/>
    <w:rsid w:val="0078297F"/>
    <w:rsid w:val="007856E5"/>
    <w:rsid w:val="00791379"/>
    <w:rsid w:val="007976B2"/>
    <w:rsid w:val="007A66CD"/>
    <w:rsid w:val="007A6E89"/>
    <w:rsid w:val="007B28F1"/>
    <w:rsid w:val="007B5287"/>
    <w:rsid w:val="007C1266"/>
    <w:rsid w:val="007C6236"/>
    <w:rsid w:val="007C793D"/>
    <w:rsid w:val="007D52E3"/>
    <w:rsid w:val="007E4DD2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1AAE"/>
    <w:rsid w:val="0084205A"/>
    <w:rsid w:val="00843E37"/>
    <w:rsid w:val="00845865"/>
    <w:rsid w:val="008471E3"/>
    <w:rsid w:val="00853907"/>
    <w:rsid w:val="00866715"/>
    <w:rsid w:val="00867D5C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E72AF"/>
    <w:rsid w:val="00AF118A"/>
    <w:rsid w:val="00AF5D8C"/>
    <w:rsid w:val="00AF7925"/>
    <w:rsid w:val="00AF79BF"/>
    <w:rsid w:val="00B10B35"/>
    <w:rsid w:val="00B1147D"/>
    <w:rsid w:val="00B11F2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1EFC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1812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22</cp:revision>
  <cp:lastPrinted>2020-01-03T12:35:00Z</cp:lastPrinted>
  <dcterms:created xsi:type="dcterms:W3CDTF">2020-11-25T11:47:00Z</dcterms:created>
  <dcterms:modified xsi:type="dcterms:W3CDTF">2021-07-22T10:59:00Z</dcterms:modified>
</cp:coreProperties>
</file>