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420A963B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B762B7">
      <w:rPr>
        <w:b/>
        <w:bCs/>
        <w:smallCaps/>
        <w:sz w:val="22"/>
        <w:szCs w:val="22"/>
      </w:rPr>
      <w:t>5</w:t>
    </w:r>
    <w:r w:rsidR="004115E3">
      <w:rPr>
        <w:b/>
        <w:bCs/>
        <w:smallCaps/>
        <w:sz w:val="22"/>
        <w:szCs w:val="22"/>
      </w:rPr>
      <w:t>5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5E3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11</cp:revision>
  <cp:lastPrinted>2020-01-03T12:35:00Z</cp:lastPrinted>
  <dcterms:created xsi:type="dcterms:W3CDTF">2020-11-25T11:59:00Z</dcterms:created>
  <dcterms:modified xsi:type="dcterms:W3CDTF">2021-07-22T10:12:00Z</dcterms:modified>
</cp:coreProperties>
</file>