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32633" w14:textId="77777777" w:rsidR="00024F96" w:rsidRPr="008A1897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14FE3BEE" w:rsidR="00AB309A" w:rsidRPr="008A1897" w:rsidRDefault="00AB309A" w:rsidP="00AB309A">
      <w:pPr>
        <w:spacing w:line="360" w:lineRule="auto"/>
        <w:jc w:val="right"/>
        <w:rPr>
          <w:b/>
          <w:bCs/>
          <w:i/>
          <w:iCs/>
          <w:color w:val="000000"/>
          <w:kern w:val="1"/>
        </w:rPr>
      </w:pPr>
      <w:r w:rsidRPr="008A1897">
        <w:rPr>
          <w:b/>
          <w:bCs/>
          <w:i/>
          <w:iCs/>
          <w:kern w:val="1"/>
        </w:rPr>
        <w:t xml:space="preserve">Załącznik nr </w:t>
      </w:r>
      <w:r w:rsidR="00FC3BD7" w:rsidRPr="008A1897">
        <w:rPr>
          <w:b/>
          <w:bCs/>
          <w:i/>
          <w:iCs/>
          <w:kern w:val="1"/>
        </w:rPr>
        <w:t>6</w:t>
      </w:r>
      <w:r w:rsidR="008A1897">
        <w:rPr>
          <w:b/>
          <w:bCs/>
          <w:i/>
          <w:iCs/>
          <w:kern w:val="1"/>
        </w:rPr>
        <w:t xml:space="preserve"> do SWZ</w:t>
      </w:r>
    </w:p>
    <w:p w14:paraId="7AD025D9" w14:textId="77777777" w:rsidR="00AB309A" w:rsidRPr="008A1897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8A1897">
        <w:rPr>
          <w:b/>
          <w:bCs/>
          <w:sz w:val="22"/>
          <w:szCs w:val="22"/>
        </w:rPr>
        <w:t>Zamawiaj</w:t>
      </w:r>
      <w:r w:rsidRPr="008A1897">
        <w:rPr>
          <w:rFonts w:eastAsia="TimesNewRoman"/>
          <w:b/>
          <w:bCs/>
          <w:sz w:val="22"/>
          <w:szCs w:val="22"/>
        </w:rPr>
        <w:t>ą</w:t>
      </w:r>
      <w:r w:rsidRPr="008A1897">
        <w:rPr>
          <w:b/>
          <w:bCs/>
          <w:sz w:val="22"/>
          <w:szCs w:val="22"/>
        </w:rPr>
        <w:t>cy:</w:t>
      </w:r>
    </w:p>
    <w:p w14:paraId="6D19CB5C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8A1897">
        <w:rPr>
          <w:b/>
          <w:bCs/>
          <w:sz w:val="22"/>
          <w:szCs w:val="22"/>
        </w:rPr>
        <w:t>Pa</w:t>
      </w:r>
      <w:r w:rsidRPr="008A1897">
        <w:rPr>
          <w:rFonts w:eastAsia="TimesNewRoman"/>
          <w:b/>
          <w:bCs/>
          <w:sz w:val="22"/>
          <w:szCs w:val="22"/>
        </w:rPr>
        <w:t>ń</w:t>
      </w:r>
      <w:r w:rsidRPr="008A1897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b/>
          <w:bCs/>
          <w:sz w:val="22"/>
          <w:szCs w:val="22"/>
        </w:rPr>
        <w:t>Wody Polskie</w:t>
      </w:r>
    </w:p>
    <w:p w14:paraId="15C9DFFA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Regionalny Zarząd Gospodarki Wodnej w Lublinie</w:t>
      </w:r>
    </w:p>
    <w:p w14:paraId="7CA23A68" w14:textId="784DE091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ul.</w:t>
      </w:r>
      <w:r w:rsidR="008A1897">
        <w:rPr>
          <w:sz w:val="22"/>
          <w:szCs w:val="22"/>
        </w:rPr>
        <w:t xml:space="preserve"> </w:t>
      </w:r>
      <w:r w:rsidRPr="008A1897">
        <w:rPr>
          <w:sz w:val="22"/>
          <w:szCs w:val="22"/>
        </w:rPr>
        <w:t>Leszka Czarnego 3</w:t>
      </w:r>
    </w:p>
    <w:p w14:paraId="76A797A5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20-610 Lublin</w:t>
      </w:r>
    </w:p>
    <w:p w14:paraId="16719C7D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8A1897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b/>
          <w:bCs/>
          <w:sz w:val="22"/>
          <w:szCs w:val="22"/>
        </w:rPr>
        <w:t>Wykonawca:</w:t>
      </w:r>
    </w:p>
    <w:p w14:paraId="06B16116" w14:textId="77777777" w:rsidR="00AB309A" w:rsidRPr="008A1897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5DE62B15" w14:textId="24E2AF0F" w:rsidR="00AB309A" w:rsidRPr="008A1897" w:rsidRDefault="00AB309A" w:rsidP="008A1897">
      <w:pPr>
        <w:tabs>
          <w:tab w:val="left" w:pos="7515"/>
        </w:tabs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620FB744" w14:textId="77777777" w:rsidR="00AB309A" w:rsidRPr="008A1897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0FF6A876" w14:textId="02996CBA" w:rsidR="00AB309A" w:rsidRPr="008A1897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8A1897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8A1897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0F7CF6F7" w:rsidR="00AB309A" w:rsidRPr="008A1897" w:rsidRDefault="00AB309A" w:rsidP="00AB309A">
      <w:pPr>
        <w:jc w:val="center"/>
        <w:rPr>
          <w:b/>
          <w:kern w:val="1"/>
        </w:rPr>
      </w:pPr>
      <w:r w:rsidRPr="008A1897">
        <w:rPr>
          <w:b/>
          <w:kern w:val="1"/>
        </w:rPr>
        <w:t>Informacja na temat doświadczenia</w:t>
      </w:r>
    </w:p>
    <w:p w14:paraId="54CD6DCE" w14:textId="77777777" w:rsidR="00AB309A" w:rsidRPr="008A1897" w:rsidRDefault="00AB309A" w:rsidP="00AB309A">
      <w:pPr>
        <w:rPr>
          <w:b/>
          <w:kern w:val="1"/>
        </w:rPr>
      </w:pPr>
    </w:p>
    <w:p w14:paraId="67FA4C47" w14:textId="0F6C0645" w:rsidR="00AB309A" w:rsidRPr="008A1897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8A1897">
        <w:rPr>
          <w:kern w:val="1"/>
        </w:rPr>
        <w:tab/>
        <w:t xml:space="preserve">Wykaz wykonanych </w:t>
      </w:r>
      <w:r w:rsidR="00CA0947" w:rsidRPr="008A1897">
        <w:rPr>
          <w:kern w:val="1"/>
        </w:rPr>
        <w:t>usług</w:t>
      </w:r>
      <w:r w:rsidRPr="008A1897">
        <w:rPr>
          <w:kern w:val="1"/>
        </w:rPr>
        <w:t xml:space="preserve">, w okresie ostatnich </w:t>
      </w:r>
      <w:r w:rsidR="004042DF" w:rsidRPr="008A1897">
        <w:rPr>
          <w:kern w:val="1"/>
        </w:rPr>
        <w:t>trzech</w:t>
      </w:r>
      <w:r w:rsidRPr="008A1897">
        <w:rPr>
          <w:kern w:val="1"/>
        </w:rPr>
        <w:t xml:space="preserve"> lat, a jeżeli okres prowadzenia działalności jest krótszy - w tym okresie. Udokumentowanie posiadania wiedzy i doświadczenia dotyczy spełnienia warunku opisanego w</w:t>
      </w:r>
      <w:r w:rsidR="00FB52B1" w:rsidRPr="008A1897">
        <w:rPr>
          <w:kern w:val="1"/>
        </w:rPr>
        <w:t xml:space="preserve"> pkt. 7.2.1 </w:t>
      </w:r>
      <w:r w:rsidRPr="008A1897">
        <w:rPr>
          <w:kern w:val="1"/>
        </w:rPr>
        <w:t>SWZ</w:t>
      </w:r>
    </w:p>
    <w:p w14:paraId="084D34D6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763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763"/>
        <w:gridCol w:w="1462"/>
        <w:gridCol w:w="2258"/>
      </w:tblGrid>
      <w:tr w:rsidR="00AB309A" w:rsidRPr="008A1897" w14:paraId="51E7EBB8" w14:textId="77777777" w:rsidTr="008A1897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8A1897" w:rsidRDefault="00AB309A" w:rsidP="008A1897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8A1897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6659556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Podmiot realizujący </w:t>
            </w:r>
            <w:r w:rsidR="00CA0947" w:rsidRPr="008A189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227257E5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PRZEDMIOT  ZAMÓWIENI</w:t>
            </w:r>
            <w:r w:rsidR="008A1897">
              <w:rPr>
                <w:b/>
                <w:bCs/>
                <w:kern w:val="1"/>
                <w:sz w:val="22"/>
                <w:szCs w:val="22"/>
              </w:rPr>
              <w:t xml:space="preserve">A </w:t>
            </w:r>
            <w:r w:rsidRPr="008A1897">
              <w:rPr>
                <w:b/>
                <w:bCs/>
                <w:kern w:val="1"/>
              </w:rPr>
              <w:t xml:space="preserve">(opis wykonanych </w:t>
            </w:r>
            <w:r w:rsidR="00CA0947" w:rsidRPr="008A1897">
              <w:rPr>
                <w:b/>
                <w:bCs/>
                <w:kern w:val="1"/>
              </w:rPr>
              <w:t>usług</w:t>
            </w:r>
            <w:r w:rsidRPr="008A1897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8A1897" w:rsidRDefault="00AB309A" w:rsidP="008A1897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4BF76DB9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Wartość </w:t>
            </w:r>
            <w:r w:rsidR="00C55485" w:rsidRPr="008A1897">
              <w:rPr>
                <w:b/>
                <w:bCs/>
                <w:kern w:val="1"/>
              </w:rPr>
              <w:t xml:space="preserve">brutto </w:t>
            </w:r>
            <w:r w:rsidRPr="008A1897">
              <w:rPr>
                <w:b/>
                <w:bCs/>
                <w:kern w:val="1"/>
              </w:rPr>
              <w:t>zamówienia w</w:t>
            </w:r>
            <w:r w:rsidR="008A1897">
              <w:rPr>
                <w:b/>
                <w:bCs/>
                <w:kern w:val="1"/>
              </w:rPr>
              <w:t> </w:t>
            </w:r>
            <w:r w:rsidR="00C55485" w:rsidRPr="008A1897">
              <w:rPr>
                <w:b/>
                <w:bCs/>
                <w:kern w:val="1"/>
              </w:rPr>
              <w:t>PLN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6A9B15B1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77777777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8A1897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8A1897" w14:paraId="5B9680A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8A1897" w14:paraId="3B924B7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E8C7A05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0BD4EA2F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36A5A49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8A1897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8A1897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8A1897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8A1897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8A1897" w:rsidRDefault="00AB309A" w:rsidP="00AB309A">
      <w:pPr>
        <w:autoSpaceDE w:val="0"/>
        <w:jc w:val="right"/>
        <w:rPr>
          <w:color w:val="000000"/>
          <w:kern w:val="1"/>
          <w:sz w:val="22"/>
          <w:szCs w:val="22"/>
        </w:rPr>
      </w:pPr>
      <w:r w:rsidRPr="008A1897">
        <w:rPr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D5176C6" w:rsidR="00924C55" w:rsidRPr="008A1897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8A1897">
        <w:rPr>
          <w:kern w:val="1"/>
          <w:sz w:val="16"/>
          <w:szCs w:val="20"/>
        </w:rPr>
        <w:t xml:space="preserve"> </w:t>
      </w:r>
      <w:r w:rsidR="00924C55" w:rsidRPr="008A1897">
        <w:rPr>
          <w:sz w:val="22"/>
          <w:szCs w:val="22"/>
        </w:rPr>
        <w:t>(podpis Wykonawcy lub pełnomocnika</w:t>
      </w:r>
      <w:r w:rsidR="008A1897">
        <w:rPr>
          <w:sz w:val="22"/>
          <w:szCs w:val="22"/>
        </w:rPr>
        <w:t>)</w:t>
      </w:r>
    </w:p>
    <w:p w14:paraId="156AAD33" w14:textId="77777777" w:rsidR="006C7725" w:rsidRPr="008A1897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8A1897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09C6" w14:textId="77777777" w:rsidR="006A64CE" w:rsidRDefault="006A64CE">
      <w:r>
        <w:separator/>
      </w:r>
    </w:p>
  </w:endnote>
  <w:endnote w:type="continuationSeparator" w:id="0">
    <w:p w14:paraId="04B2C6E1" w14:textId="77777777" w:rsidR="006A64CE" w:rsidRDefault="006A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B52" w14:textId="77777777" w:rsidR="006A64CE" w:rsidRDefault="006A64CE">
      <w:r>
        <w:separator/>
      </w:r>
    </w:p>
  </w:footnote>
  <w:footnote w:type="continuationSeparator" w:id="0">
    <w:p w14:paraId="5D59396C" w14:textId="77777777" w:rsidR="006A64CE" w:rsidRDefault="006A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3A" w14:textId="558177AA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SPRAWY: LU.ROZ.2810.</w:t>
    </w:r>
    <w:r w:rsidR="00DC558C">
      <w:rPr>
        <w:sz w:val="22"/>
        <w:szCs w:val="22"/>
      </w:rPr>
      <w:t>5</w:t>
    </w:r>
    <w:r w:rsidR="007B0F11">
      <w:rPr>
        <w:sz w:val="22"/>
        <w:szCs w:val="22"/>
      </w:rPr>
      <w:t>5</w:t>
    </w:r>
    <w:r w:rsidR="00CA0947">
      <w:rPr>
        <w:sz w:val="22"/>
        <w:szCs w:val="22"/>
      </w:rPr>
      <w:t>.2021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42DF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4CE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0F11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1897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558C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15</cp:revision>
  <cp:lastPrinted>2020-01-03T12:35:00Z</cp:lastPrinted>
  <dcterms:created xsi:type="dcterms:W3CDTF">2020-04-23T09:27:00Z</dcterms:created>
  <dcterms:modified xsi:type="dcterms:W3CDTF">2021-07-22T10:13:00Z</dcterms:modified>
</cp:coreProperties>
</file>