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4A25DD" w14:textId="70E4103B" w:rsidR="00585BE7" w:rsidRDefault="00F16A6B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  <w:r w:rsidRPr="00FA1B20">
        <w:rPr>
          <w:rFonts w:ascii="Calibri" w:hAnsi="Calibri" w:cs="Calibri"/>
          <w:sz w:val="22"/>
          <w:szCs w:val="22"/>
          <w:lang w:eastAsia="pl-PL"/>
        </w:rPr>
        <w:t xml:space="preserve">Załącznik nr </w:t>
      </w:r>
      <w:r w:rsidR="00553D65">
        <w:rPr>
          <w:rFonts w:ascii="Calibri" w:hAnsi="Calibri" w:cs="Calibri"/>
          <w:sz w:val="22"/>
          <w:szCs w:val="22"/>
          <w:lang w:eastAsia="pl-PL"/>
        </w:rPr>
        <w:t>6</w:t>
      </w:r>
      <w:r w:rsidRPr="00FA1B20">
        <w:rPr>
          <w:rFonts w:ascii="Calibri" w:hAnsi="Calibri" w:cs="Calibri"/>
          <w:sz w:val="22"/>
          <w:szCs w:val="22"/>
          <w:lang w:eastAsia="pl-PL"/>
        </w:rPr>
        <w:t xml:space="preserve"> do SWZ</w:t>
      </w:r>
    </w:p>
    <w:p w14:paraId="0C9B7557" w14:textId="77777777" w:rsidR="00A4007C" w:rsidRDefault="00A4007C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42F14D38" w14:textId="77777777" w:rsidR="00A4007C" w:rsidRPr="00A4007C" w:rsidRDefault="00A4007C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4007C">
        <w:rPr>
          <w:rFonts w:ascii="Calibri" w:hAnsi="Calibri" w:cs="Calibri"/>
          <w:b/>
          <w:bCs/>
          <w:sz w:val="28"/>
          <w:szCs w:val="28"/>
          <w:lang w:eastAsia="zh-CN"/>
        </w:rPr>
        <w:t>OŚWIADCZENIE WYKONAWCY</w:t>
      </w:r>
    </w:p>
    <w:p w14:paraId="3E2C232D" w14:textId="77777777" w:rsidR="00A4007C" w:rsidRPr="00A4007C" w:rsidRDefault="00A4007C" w:rsidP="00A4007C">
      <w:pPr>
        <w:spacing w:before="240"/>
        <w:jc w:val="center"/>
        <w:rPr>
          <w:rFonts w:ascii="Calibri" w:hAnsi="Calibri" w:cs="Calibri"/>
          <w:sz w:val="22"/>
        </w:rPr>
      </w:pPr>
      <w:r w:rsidRPr="00A4007C">
        <w:rPr>
          <w:rFonts w:ascii="Calibri" w:hAnsi="Calibri" w:cs="Calibri"/>
          <w:b/>
          <w:bCs/>
          <w:sz w:val="22"/>
        </w:rPr>
        <w:t>składane na podstawie art. 1</w:t>
      </w:r>
      <w:r>
        <w:rPr>
          <w:rFonts w:ascii="Calibri" w:hAnsi="Calibri" w:cs="Calibri"/>
          <w:b/>
          <w:bCs/>
          <w:sz w:val="22"/>
        </w:rPr>
        <w:t>25</w:t>
      </w:r>
      <w:r w:rsidRPr="00A4007C">
        <w:rPr>
          <w:rFonts w:ascii="Calibri" w:hAnsi="Calibri" w:cs="Calibri"/>
          <w:b/>
          <w:bCs/>
          <w:sz w:val="22"/>
        </w:rPr>
        <w:t xml:space="preserve"> ust. 1</w:t>
      </w:r>
      <w:r w:rsidRPr="00A4007C">
        <w:rPr>
          <w:rFonts w:ascii="Calibri" w:hAnsi="Calibri" w:cs="Calibri"/>
          <w:sz w:val="22"/>
        </w:rPr>
        <w:br/>
        <w:t xml:space="preserve">ustawy z dnia 11 września 2019r. - Prawo zamówień publicznych </w:t>
      </w:r>
      <w:r w:rsidRPr="00A4007C">
        <w:rPr>
          <w:rFonts w:ascii="Calibri" w:hAnsi="Calibri" w:cs="Calibri"/>
          <w:sz w:val="22"/>
        </w:rPr>
        <w:br/>
        <w:t xml:space="preserve">(Dz. U. z </w:t>
      </w:r>
      <w:r w:rsidRPr="00A4007C">
        <w:rPr>
          <w:rFonts w:ascii="Calibri" w:hAnsi="Calibri" w:cs="Calibri"/>
          <w:iCs/>
          <w:sz w:val="22"/>
        </w:rPr>
        <w:t xml:space="preserve">2019r. poz. 2019 </w:t>
      </w:r>
      <w:r w:rsidRPr="00A4007C">
        <w:rPr>
          <w:rFonts w:ascii="Calibri" w:hAnsi="Calibri" w:cs="Calibri"/>
          <w:sz w:val="22"/>
        </w:rPr>
        <w:t>z późn. zm.)</w:t>
      </w:r>
    </w:p>
    <w:p w14:paraId="3E4E5A47" w14:textId="77777777" w:rsidR="00A4007C" w:rsidRPr="00A4007C" w:rsidRDefault="00A4007C" w:rsidP="00A4007C">
      <w:pPr>
        <w:suppressAutoHyphens w:val="0"/>
        <w:rPr>
          <w:rFonts w:ascii="Calibri" w:hAnsi="Calibri" w:cs="Calibri"/>
          <w:sz w:val="22"/>
          <w:szCs w:val="22"/>
          <w:highlight w:val="yellow"/>
          <w:lang w:eastAsia="pl-PL"/>
        </w:rPr>
      </w:pPr>
    </w:p>
    <w:p w14:paraId="5EEA22F8" w14:textId="77777777" w:rsidR="00F16A6B" w:rsidRPr="00F16A6B" w:rsidRDefault="00F16A6B" w:rsidP="00A4007C">
      <w:pPr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F16A6B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F16A6B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F16A6B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F16A6B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210D5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210D5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210D5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Regionalny </w:t>
      </w:r>
      <w:r w:rsidRPr="00210D59">
        <w:rPr>
          <w:rFonts w:ascii="Calibri" w:eastAsia="SimSun" w:hAnsi="Calibri"/>
          <w:bCs/>
          <w:sz w:val="22"/>
          <w:szCs w:val="22"/>
          <w:lang w:eastAsia="pl-PL"/>
        </w:rPr>
        <w:t>Zarząd Gospodarki</w:t>
      </w: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 Wodnej w Poznaniu, ul. Chlebowa 4/8, 61-003 Poznań</w:t>
      </w:r>
    </w:p>
    <w:bookmarkEnd w:id="0"/>
    <w:p w14:paraId="4DDC7509" w14:textId="77777777" w:rsidR="00F16A6B" w:rsidRPr="00F16A6B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F16A6B" w14:paraId="551EFFD1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77777777" w:rsidR="00210D59" w:rsidRPr="00F16A6B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 w:rsidR="003278C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F16A6B" w14:paraId="3677B18F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7777777" w:rsidR="00585BE7" w:rsidRDefault="00210D59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  <w:r w:rsidRPr="00126D36">
        <w:rPr>
          <w:rFonts w:ascii="Calibri" w:hAnsi="Calibri"/>
          <w:i/>
          <w:sz w:val="18"/>
          <w:szCs w:val="18"/>
        </w:rPr>
        <w:t xml:space="preserve">W przypadku wspólnego ubiegania się o zamówienie oświadczenie składa każdy z </w:t>
      </w:r>
      <w:r>
        <w:rPr>
          <w:rFonts w:ascii="Calibri" w:hAnsi="Calibri"/>
          <w:i/>
          <w:sz w:val="18"/>
          <w:szCs w:val="18"/>
        </w:rPr>
        <w:t>W</w:t>
      </w:r>
      <w:r w:rsidRPr="00126D36">
        <w:rPr>
          <w:rFonts w:ascii="Calibri" w:hAnsi="Calibri"/>
          <w:i/>
          <w:sz w:val="18"/>
          <w:szCs w:val="18"/>
        </w:rPr>
        <w:t>ykonawców oddzielnie.</w:t>
      </w:r>
    </w:p>
    <w:p w14:paraId="3DB9940A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137114DC" w14:textId="21ED23F0" w:rsidR="00F16A6B" w:rsidRPr="00F16A6B" w:rsidRDefault="00F16A6B" w:rsidP="00F16A6B">
      <w:pPr>
        <w:widowControl w:val="0"/>
        <w:spacing w:before="240"/>
        <w:jc w:val="both"/>
        <w:rPr>
          <w:rFonts w:ascii="Calibri" w:hAnsi="Calibri" w:cs="Calibri"/>
          <w:bCs/>
          <w:color w:val="000000"/>
          <w:sz w:val="22"/>
          <w:szCs w:val="22"/>
          <w:u w:val="single"/>
          <w:lang w:eastAsia="zh-CN"/>
        </w:rPr>
      </w:pPr>
      <w:r w:rsidRPr="00F16A6B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F16A6B">
        <w:rPr>
          <w:rFonts w:ascii="Calibri" w:hAnsi="Calibri" w:cs="Calibri"/>
          <w:bCs/>
          <w:sz w:val="22"/>
          <w:szCs w:val="22"/>
          <w:lang w:eastAsia="pl-PL"/>
        </w:rPr>
        <w:t>pn.:</w:t>
      </w:r>
      <w:r w:rsidRPr="00F16A6B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9C3C99" w:rsidRPr="009C3C99">
        <w:rPr>
          <w:rFonts w:ascii="Calibri" w:hAnsi="Calibri" w:cs="Calibri"/>
          <w:b/>
          <w:bCs/>
          <w:sz w:val="22"/>
          <w:szCs w:val="22"/>
          <w:lang w:eastAsia="pl-PL"/>
        </w:rPr>
        <w:t>Poprawienie zdolności retencyjnej zlewni rzeki Żegliny, Myi, Górnianki, Piskary, Liswarty poprzez remont budowli</w:t>
      </w:r>
    </w:p>
    <w:p w14:paraId="7439EB80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6D0C7473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11DC4FCC" w14:textId="77777777" w:rsidR="003278C9" w:rsidRPr="00F02606" w:rsidRDefault="003278C9" w:rsidP="003278C9">
      <w:pPr>
        <w:numPr>
          <w:ilvl w:val="0"/>
          <w:numId w:val="24"/>
        </w:numPr>
        <w:suppressAutoHyphens w:val="0"/>
        <w:spacing w:before="120" w:after="200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02606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Pr="00F02606">
        <w:rPr>
          <w:rFonts w:ascii="Calibri" w:eastAsia="Calibri" w:hAnsi="Calibri" w:cs="Calibri"/>
          <w:b/>
          <w:bCs/>
          <w:sz w:val="22"/>
          <w:szCs w:val="22"/>
          <w:lang w:eastAsia="en-US"/>
        </w:rPr>
        <w:t>nie podlegam wykluczeniu z postępowania</w:t>
      </w:r>
      <w:r w:rsidRPr="00F02606">
        <w:rPr>
          <w:rFonts w:ascii="Calibri" w:eastAsia="Calibri" w:hAnsi="Calibri" w:cs="Calibri"/>
          <w:sz w:val="22"/>
          <w:szCs w:val="22"/>
          <w:lang w:eastAsia="en-US"/>
        </w:rPr>
        <w:t xml:space="preserve"> na podstawie art. 108 ust. 1 ustawy Pzp. </w:t>
      </w:r>
    </w:p>
    <w:p w14:paraId="4BEE0DDD" w14:textId="1968E0FA" w:rsidR="003278C9" w:rsidRPr="00F02606" w:rsidRDefault="003278C9" w:rsidP="003278C9">
      <w:pPr>
        <w:numPr>
          <w:ilvl w:val="0"/>
          <w:numId w:val="24"/>
        </w:numPr>
        <w:suppressAutoHyphens w:val="0"/>
        <w:spacing w:before="120" w:after="200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02606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Pr="00F02606">
        <w:rPr>
          <w:rFonts w:ascii="Calibri" w:eastAsia="Calibri" w:hAnsi="Calibri" w:cs="Calibri"/>
          <w:b/>
          <w:bCs/>
          <w:sz w:val="22"/>
          <w:szCs w:val="22"/>
          <w:lang w:eastAsia="en-US"/>
        </w:rPr>
        <w:t>nie podlegam wykluczeniu z postępowania</w:t>
      </w:r>
      <w:r w:rsidRPr="00F02606">
        <w:rPr>
          <w:rFonts w:ascii="Calibri" w:eastAsia="Calibri" w:hAnsi="Calibri" w:cs="Calibri"/>
          <w:sz w:val="22"/>
          <w:szCs w:val="22"/>
          <w:lang w:eastAsia="en-US"/>
        </w:rPr>
        <w:t xml:space="preserve"> na podstawie art. 109 ust. 1 </w:t>
      </w:r>
      <w:r w:rsidR="00A26BA4">
        <w:rPr>
          <w:rFonts w:ascii="Calibri" w:eastAsia="Calibri" w:hAnsi="Calibri" w:cs="Calibri"/>
          <w:sz w:val="22"/>
          <w:szCs w:val="22"/>
          <w:lang w:eastAsia="en-US"/>
        </w:rPr>
        <w:t xml:space="preserve">pkt </w:t>
      </w:r>
      <w:r w:rsidRPr="00F02606">
        <w:rPr>
          <w:rFonts w:ascii="Calibri" w:eastAsia="Calibri" w:hAnsi="Calibri" w:cs="Calibri"/>
          <w:sz w:val="22"/>
          <w:szCs w:val="22"/>
          <w:lang w:eastAsia="en-US"/>
        </w:rPr>
        <w:t xml:space="preserve">4 ustawy Pzp. </w:t>
      </w:r>
    </w:p>
    <w:p w14:paraId="0696BF70" w14:textId="77777777" w:rsidR="003278C9" w:rsidRPr="00966D87" w:rsidRDefault="003278C9" w:rsidP="003278C9">
      <w:pPr>
        <w:numPr>
          <w:ilvl w:val="0"/>
          <w:numId w:val="24"/>
        </w:numPr>
        <w:suppressAutoHyphens w:val="0"/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82BF8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Pr="00E82BF8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zachodzi(ą) w stosunku do mnie podstawa(y) wykluczenia</w:t>
      </w:r>
      <w:r w:rsidRPr="00E82BF8">
        <w:rPr>
          <w:rFonts w:ascii="Calibri" w:eastAsia="Calibri" w:hAnsi="Calibri" w:cs="Calibri"/>
          <w:sz w:val="22"/>
          <w:szCs w:val="22"/>
          <w:lang w:eastAsia="en-US"/>
        </w:rPr>
        <w:t xml:space="preserve"> z postępowania na </w:t>
      </w:r>
      <w:r w:rsidRPr="00966D87">
        <w:rPr>
          <w:rFonts w:ascii="Calibri" w:eastAsia="Calibri" w:hAnsi="Calibri" w:cs="Calibri"/>
          <w:sz w:val="22"/>
          <w:szCs w:val="22"/>
          <w:lang w:eastAsia="en-US"/>
        </w:rPr>
        <w:t xml:space="preserve">podstawie art. …………….………….. ustawy Pzp (podać mającą zastosowanie podstawę wykluczenia spośród wymienionych w pkt 1 i 2). </w:t>
      </w:r>
    </w:p>
    <w:p w14:paraId="603AF198" w14:textId="77777777" w:rsidR="003278C9" w:rsidRPr="00966D87" w:rsidRDefault="003278C9" w:rsidP="003278C9">
      <w:pPr>
        <w:suppressAutoHyphens w:val="0"/>
        <w:spacing w:before="120" w:after="20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66D87">
        <w:rPr>
          <w:rFonts w:ascii="Calibri" w:eastAsia="Calibri" w:hAnsi="Calibri" w:cs="Calibri"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 ………………………………………………………………………………………….*</w:t>
      </w:r>
    </w:p>
    <w:p w14:paraId="5053401D" w14:textId="77777777" w:rsidR="003278C9" w:rsidRPr="00966D87" w:rsidRDefault="003278C9" w:rsidP="003278C9">
      <w:pPr>
        <w:numPr>
          <w:ilvl w:val="0"/>
          <w:numId w:val="24"/>
        </w:numPr>
        <w:suppressAutoHyphens w:val="0"/>
        <w:spacing w:before="120" w:after="200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66D87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następujący/e </w:t>
      </w:r>
      <w:r w:rsidRPr="00966D87">
        <w:rPr>
          <w:rFonts w:ascii="Calibri" w:eastAsia="Calibri" w:hAnsi="Calibri" w:cs="Calibri"/>
          <w:b/>
          <w:bCs/>
          <w:sz w:val="22"/>
          <w:szCs w:val="22"/>
          <w:lang w:eastAsia="en-US"/>
        </w:rPr>
        <w:t>podmiot/y, na którego/ych zasoby</w:t>
      </w:r>
      <w:r w:rsidRPr="00966D87">
        <w:rPr>
          <w:rFonts w:ascii="Calibri" w:eastAsia="Calibri" w:hAnsi="Calibri" w:cs="Calibri"/>
          <w:sz w:val="22"/>
          <w:szCs w:val="22"/>
          <w:lang w:eastAsia="en-US"/>
        </w:rPr>
        <w:t xml:space="preserve"> powołuję się w niniejszym postępowaniu, tj.: ……………………………………………………………………………………………………………………... (podać pełną nazwę/firmę, adres, a także w zależności od podmiotu: NIP/PESEL, KRS/CEiDG)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966D87">
        <w:rPr>
          <w:rFonts w:ascii="Calibri" w:eastAsia="Calibri" w:hAnsi="Calibri" w:cs="Calibri"/>
          <w:sz w:val="22"/>
          <w:szCs w:val="22"/>
          <w:lang w:eastAsia="en-US"/>
        </w:rPr>
        <w:t>nie podlega/ją wykluczeniu z postępowania  o udzielenie zamówienia.</w:t>
      </w:r>
      <w:r w:rsidRPr="00966D87">
        <w:rPr>
          <w:rFonts w:ascii="Calibri" w:hAnsi="Calibri" w:cs="Calibri"/>
          <w:sz w:val="22"/>
          <w:szCs w:val="22"/>
        </w:rPr>
        <w:t xml:space="preserve"> *</w:t>
      </w:r>
    </w:p>
    <w:p w14:paraId="24CF87F5" w14:textId="77777777" w:rsidR="003278C9" w:rsidRPr="00966D87" w:rsidRDefault="003278C9" w:rsidP="003278C9">
      <w:pPr>
        <w:numPr>
          <w:ilvl w:val="0"/>
          <w:numId w:val="24"/>
        </w:numPr>
        <w:suppressAutoHyphens w:val="0"/>
        <w:spacing w:before="120" w:after="20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66D87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Pr="00966D87">
        <w:rPr>
          <w:rFonts w:ascii="Calibri" w:hAnsi="Calibri" w:cs="Calibri"/>
          <w:b/>
          <w:sz w:val="22"/>
          <w:szCs w:val="22"/>
        </w:rPr>
        <w:t>spełniam warunki udziału w postępowaniu</w:t>
      </w:r>
      <w:r w:rsidRPr="00966D87">
        <w:rPr>
          <w:rFonts w:ascii="Calibri" w:hAnsi="Calibri" w:cs="Calibri"/>
          <w:sz w:val="22"/>
          <w:szCs w:val="22"/>
        </w:rPr>
        <w:t xml:space="preserve"> określone przez Zamawiającego w Specyfikacji Warunków Zamówienia.</w:t>
      </w:r>
    </w:p>
    <w:p w14:paraId="489F794D" w14:textId="77777777" w:rsidR="003278C9" w:rsidRPr="00966D87" w:rsidRDefault="003278C9" w:rsidP="003278C9">
      <w:pPr>
        <w:pStyle w:val="Akapitzlist1"/>
        <w:widowControl/>
        <w:numPr>
          <w:ilvl w:val="0"/>
          <w:numId w:val="24"/>
        </w:numPr>
        <w:suppressAutoHyphens w:val="0"/>
        <w:spacing w:after="0" w:line="240" w:lineRule="auto"/>
        <w:ind w:left="284" w:right="-1" w:hanging="284"/>
        <w:jc w:val="both"/>
        <w:rPr>
          <w:rFonts w:eastAsia="Calibri"/>
          <w:b/>
          <w:bCs/>
          <w:kern w:val="0"/>
          <w:lang w:eastAsia="en-US" w:bidi="ar-SA"/>
        </w:rPr>
      </w:pPr>
      <w:r w:rsidRPr="00966D87">
        <w:rPr>
          <w:rFonts w:eastAsia="Calibri"/>
          <w:kern w:val="0"/>
          <w:lang w:eastAsia="en-US" w:bidi="ar-SA"/>
        </w:rPr>
        <w:t xml:space="preserve">Oświadczam, że w celu wykazania spełniania warunków udziału w postępowaniu, określonych przez zamawiającego w </w:t>
      </w:r>
      <w:r w:rsidRPr="00966D87">
        <w:t>Specyfikacji Warunków Zamówienia</w:t>
      </w:r>
      <w:r w:rsidRPr="00966D87">
        <w:rPr>
          <w:rFonts w:eastAsia="Calibri"/>
          <w:kern w:val="0"/>
          <w:lang w:eastAsia="en-US" w:bidi="ar-SA"/>
        </w:rPr>
        <w:t xml:space="preserve"> </w:t>
      </w:r>
      <w:r w:rsidRPr="00966D87">
        <w:rPr>
          <w:rFonts w:eastAsia="Calibri"/>
          <w:b/>
          <w:bCs/>
          <w:kern w:val="0"/>
          <w:lang w:eastAsia="en-US" w:bidi="ar-SA"/>
        </w:rPr>
        <w:t xml:space="preserve">polegam na zasobach następującego/ych podmiotu/ów: </w:t>
      </w:r>
    </w:p>
    <w:p w14:paraId="28FD5AC3" w14:textId="77777777" w:rsidR="003278C9" w:rsidRPr="00966D87" w:rsidRDefault="003278C9" w:rsidP="003278C9">
      <w:pPr>
        <w:pStyle w:val="Akapitzlist1"/>
        <w:widowControl/>
        <w:suppressAutoHyphens w:val="0"/>
        <w:spacing w:after="0" w:line="240" w:lineRule="auto"/>
        <w:ind w:left="284" w:right="-1"/>
        <w:jc w:val="both"/>
        <w:rPr>
          <w:rFonts w:eastAsia="Calibri"/>
          <w:kern w:val="0"/>
          <w:lang w:eastAsia="en-US" w:bidi="ar-SA"/>
        </w:rPr>
      </w:pPr>
      <w:r w:rsidRPr="00966D87">
        <w:rPr>
          <w:rFonts w:eastAsia="Calibri"/>
          <w:kern w:val="0"/>
          <w:lang w:eastAsia="en-US" w:bidi="ar-SA"/>
        </w:rPr>
        <w:t>………………………………………………………………….……………………….………………………..…………………………………………………………………………………………………………………………………………………………….……………………………………..,</w:t>
      </w:r>
    </w:p>
    <w:p w14:paraId="1A8FB1E0" w14:textId="77777777" w:rsidR="003278C9" w:rsidRPr="00966D87" w:rsidRDefault="003278C9" w:rsidP="003278C9">
      <w:pPr>
        <w:pStyle w:val="Akapitzlist1"/>
        <w:widowControl/>
        <w:suppressAutoHyphens w:val="0"/>
        <w:spacing w:after="0" w:line="240" w:lineRule="auto"/>
        <w:ind w:left="284" w:right="-1"/>
        <w:jc w:val="both"/>
        <w:rPr>
          <w:rFonts w:eastAsia="Calibri"/>
          <w:kern w:val="0"/>
          <w:lang w:eastAsia="en-US" w:bidi="ar-SA"/>
        </w:rPr>
      </w:pPr>
      <w:r w:rsidRPr="00966D87">
        <w:rPr>
          <w:rFonts w:eastAsia="Calibri"/>
          <w:kern w:val="0"/>
          <w:lang w:eastAsia="en-US" w:bidi="ar-SA"/>
        </w:rPr>
        <w:t>w następującym zakresie: …………………………………………………………….…………………………………………….…….…</w:t>
      </w:r>
    </w:p>
    <w:p w14:paraId="15A79959" w14:textId="77777777" w:rsidR="003278C9" w:rsidRPr="00966D87" w:rsidRDefault="003278C9" w:rsidP="003278C9">
      <w:pPr>
        <w:pStyle w:val="Akapitzlist1"/>
        <w:widowControl/>
        <w:suppressAutoHyphens w:val="0"/>
        <w:spacing w:after="0" w:line="240" w:lineRule="auto"/>
        <w:ind w:left="284" w:right="-1"/>
        <w:jc w:val="both"/>
        <w:rPr>
          <w:rFonts w:eastAsia="Calibri"/>
          <w:kern w:val="0"/>
          <w:lang w:eastAsia="en-US" w:bidi="ar-SA"/>
        </w:rPr>
      </w:pPr>
      <w:r w:rsidRPr="00966D87">
        <w:rPr>
          <w:rFonts w:eastAsia="Calibri"/>
          <w:kern w:val="0"/>
          <w:lang w:eastAsia="en-US" w:bidi="ar-SA"/>
        </w:rPr>
        <w:lastRenderedPageBreak/>
        <w:t xml:space="preserve">……………………………………………………………………………………………..………………………….……………..…………………* </w:t>
      </w:r>
    </w:p>
    <w:p w14:paraId="59B29CEF" w14:textId="77777777" w:rsidR="00A4007C" w:rsidRPr="00966D87" w:rsidRDefault="003278C9" w:rsidP="003278C9">
      <w:pPr>
        <w:pStyle w:val="Akapitzlist1"/>
        <w:widowControl/>
        <w:suppressAutoHyphens w:val="0"/>
        <w:spacing w:after="0" w:line="240" w:lineRule="auto"/>
        <w:ind w:left="284" w:right="-1"/>
        <w:jc w:val="both"/>
        <w:rPr>
          <w:rFonts w:eastAsia="Calibri"/>
          <w:i/>
          <w:iCs/>
          <w:kern w:val="0"/>
          <w:sz w:val="20"/>
          <w:szCs w:val="20"/>
          <w:lang w:eastAsia="en-US" w:bidi="ar-SA"/>
        </w:rPr>
      </w:pPr>
      <w:r w:rsidRPr="00966D87">
        <w:rPr>
          <w:rFonts w:eastAsia="Calibri"/>
          <w:i/>
          <w:iCs/>
          <w:kern w:val="0"/>
          <w:sz w:val="20"/>
          <w:szCs w:val="20"/>
          <w:lang w:eastAsia="en-US" w:bidi="ar-SA"/>
        </w:rPr>
        <w:t>(wskazać podmiot i określić odpowiedni zakres dla wskazanego podmiotu)</w:t>
      </w:r>
    </w:p>
    <w:p w14:paraId="343B601B" w14:textId="77777777" w:rsidR="003278C9" w:rsidRPr="00CF78E0" w:rsidRDefault="003278C9" w:rsidP="003278C9">
      <w:pPr>
        <w:spacing w:before="720"/>
        <w:jc w:val="both"/>
        <w:rPr>
          <w:rFonts w:ascii="Calibri" w:hAnsi="Calibri"/>
          <w:sz w:val="22"/>
          <w:szCs w:val="22"/>
        </w:rPr>
      </w:pPr>
      <w:r w:rsidRPr="00CF78E0">
        <w:rPr>
          <w:rFonts w:ascii="Calibri" w:hAnsi="Calibri"/>
          <w:sz w:val="22"/>
          <w:szCs w:val="22"/>
        </w:rPr>
        <w:t xml:space="preserve">Oświadczam, że wszystkie informacje podane w powyższych oświadczeniach są aktualne </w:t>
      </w:r>
      <w:r w:rsidRPr="00CF78E0">
        <w:rPr>
          <w:rFonts w:ascii="Calibri" w:hAnsi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4E2B922" w14:textId="77777777" w:rsidR="003278C9" w:rsidRDefault="003278C9" w:rsidP="003278C9">
      <w:pPr>
        <w:jc w:val="both"/>
        <w:rPr>
          <w:rFonts w:ascii="Calibri" w:hAnsi="Calibri"/>
          <w:sz w:val="22"/>
          <w:szCs w:val="22"/>
        </w:rPr>
      </w:pPr>
    </w:p>
    <w:p w14:paraId="50D1549E" w14:textId="77777777" w:rsidR="00573487" w:rsidRPr="00573487" w:rsidRDefault="00573487" w:rsidP="00573487">
      <w:pPr>
        <w:spacing w:before="360" w:after="840"/>
        <w:ind w:left="5529"/>
        <w:rPr>
          <w:rFonts w:ascii="Calibri" w:hAnsi="Calibri" w:cs="Calibri"/>
          <w:bCs/>
          <w:i/>
          <w:sz w:val="22"/>
          <w:szCs w:val="22"/>
          <w:lang w:eastAsia="pl-PL"/>
        </w:rPr>
      </w:pPr>
      <w:r w:rsidRPr="00573487">
        <w:rPr>
          <w:rFonts w:ascii="Calibri" w:hAnsi="Calibri" w:cs="Calibri"/>
          <w:bCs/>
          <w:i/>
          <w:sz w:val="22"/>
          <w:szCs w:val="22"/>
          <w:lang w:eastAsia="pl-PL"/>
        </w:rPr>
        <w:t xml:space="preserve">Podpis </w:t>
      </w:r>
      <w:bookmarkStart w:id="1" w:name="_Hlk77936466"/>
      <w:r w:rsidRPr="00573487">
        <w:rPr>
          <w:rFonts w:ascii="Calibri" w:hAnsi="Calibri" w:cs="Calibri"/>
          <w:bCs/>
          <w:i/>
          <w:sz w:val="22"/>
          <w:szCs w:val="22"/>
          <w:lang w:eastAsia="pl-PL"/>
        </w:rPr>
        <w:t>elektroniczny/zaufany/osobisty</w:t>
      </w:r>
      <w:bookmarkEnd w:id="1"/>
    </w:p>
    <w:p w14:paraId="68E53892" w14:textId="77777777" w:rsidR="003278C9" w:rsidRDefault="003278C9" w:rsidP="003278C9">
      <w:pPr>
        <w:ind w:right="-1"/>
        <w:jc w:val="both"/>
        <w:rPr>
          <w:rFonts w:ascii="Calibri" w:hAnsi="Calibri"/>
          <w:iCs/>
          <w:sz w:val="22"/>
          <w:szCs w:val="22"/>
          <w:u w:val="single"/>
        </w:rPr>
      </w:pPr>
    </w:p>
    <w:p w14:paraId="3CB83678" w14:textId="77777777" w:rsidR="003278C9" w:rsidRDefault="003278C9" w:rsidP="003278C9">
      <w:pPr>
        <w:ind w:right="-1"/>
        <w:jc w:val="both"/>
        <w:rPr>
          <w:rFonts w:ascii="Calibri" w:hAnsi="Calibri"/>
          <w:iCs/>
          <w:sz w:val="22"/>
          <w:szCs w:val="22"/>
        </w:rPr>
      </w:pPr>
    </w:p>
    <w:p w14:paraId="56F73196" w14:textId="77777777" w:rsidR="003278C9" w:rsidRDefault="003278C9" w:rsidP="003278C9">
      <w:pPr>
        <w:spacing w:after="60"/>
        <w:jc w:val="both"/>
        <w:rPr>
          <w:b/>
          <w:bCs/>
          <w:sz w:val="22"/>
          <w:szCs w:val="22"/>
        </w:rPr>
      </w:pPr>
    </w:p>
    <w:p w14:paraId="6436242D" w14:textId="77777777" w:rsidR="003278C9" w:rsidRDefault="003278C9" w:rsidP="003278C9">
      <w:pPr>
        <w:jc w:val="both"/>
        <w:rPr>
          <w:i/>
          <w:iCs/>
        </w:rPr>
      </w:pPr>
    </w:p>
    <w:p w14:paraId="0C16C6A4" w14:textId="77777777" w:rsidR="003278C9" w:rsidRPr="005D1224" w:rsidRDefault="003278C9" w:rsidP="003278C9">
      <w:pPr>
        <w:jc w:val="both"/>
        <w:rPr>
          <w:rFonts w:ascii="Calibri" w:hAnsi="Calibri"/>
          <w:i/>
          <w:iCs/>
          <w:sz w:val="22"/>
          <w:szCs w:val="22"/>
        </w:rPr>
      </w:pPr>
      <w:r w:rsidRPr="005D1224">
        <w:rPr>
          <w:i/>
          <w:iCs/>
        </w:rPr>
        <w:t>*</w:t>
      </w:r>
      <w:r w:rsidRPr="005D1224">
        <w:rPr>
          <w:rFonts w:ascii="Calibri" w:hAnsi="Calibri"/>
          <w:b/>
          <w:i/>
          <w:iCs/>
          <w:sz w:val="22"/>
          <w:szCs w:val="22"/>
        </w:rPr>
        <w:t>Niepotrzebne skreślić</w:t>
      </w:r>
    </w:p>
    <w:p w14:paraId="60CF3175" w14:textId="77777777" w:rsidR="003278C9" w:rsidRPr="00966D87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7A931F8" w14:textId="77777777" w:rsidR="003278C9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 xml:space="preserve">UWAGA:  </w:t>
      </w:r>
    </w:p>
    <w:p w14:paraId="00EEB01E" w14:textId="77777777" w:rsidR="003278C9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>W przypadku wspólnego ubiegania się o zamówienie przez wykonawców oświadczenie składa każdy z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 </w:t>
      </w: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>wykonawców.</w:t>
      </w:r>
    </w:p>
    <w:p w14:paraId="5272A9CC" w14:textId="34634C13" w:rsidR="00C224B5" w:rsidRPr="00C224B5" w:rsidRDefault="00C224B5" w:rsidP="00C224B5">
      <w:pPr>
        <w:spacing w:before="240"/>
        <w:jc w:val="both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  <w:bookmarkStart w:id="2" w:name="_Hlk77926128"/>
      <w:r w:rsidRPr="00C224B5">
        <w:rPr>
          <w:rFonts w:ascii="Calibri" w:hAnsi="Calibri" w:cs="Calibri"/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C224B5">
        <w:rPr>
          <w:rFonts w:ascii="Calibri" w:eastAsia="SimSun" w:hAnsi="Calibri" w:cs="Calibri"/>
          <w:bCs/>
          <w:sz w:val="22"/>
          <w:szCs w:val="22"/>
          <w:lang w:eastAsia="pl-PL"/>
        </w:rPr>
        <w:t xml:space="preserve"> </w:t>
      </w:r>
      <w:r w:rsidRPr="00C224B5">
        <w:rPr>
          <w:rFonts w:ascii="Calibri" w:hAnsi="Calibri" w:cs="Calibri"/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2"/>
    <w:p w14:paraId="426EDF6B" w14:textId="77777777" w:rsidR="00097237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327DDAEC" w14:textId="77777777" w:rsidR="003278C9" w:rsidRDefault="003278C9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21445B6A" w14:textId="77777777" w:rsidR="003278C9" w:rsidRDefault="003278C9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5673B684" w14:textId="77777777" w:rsidR="003278C9" w:rsidRPr="00097237" w:rsidRDefault="003278C9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sectPr w:rsidR="003278C9" w:rsidRPr="00097237" w:rsidSect="00A4007C">
      <w:headerReference w:type="default" r:id="rId8"/>
      <w:footerReference w:type="default" r:id="rId9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1C156" w14:textId="77777777" w:rsidR="00F8495C" w:rsidRDefault="00F8495C">
      <w:r>
        <w:separator/>
      </w:r>
    </w:p>
  </w:endnote>
  <w:endnote w:type="continuationSeparator" w:id="0">
    <w:p w14:paraId="6F3D71E4" w14:textId="77777777" w:rsidR="00F8495C" w:rsidRDefault="00F8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A5075" w14:textId="77777777" w:rsidR="00CC7805" w:rsidRDefault="00CC78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CC25B" w14:textId="77777777" w:rsidR="00F8495C" w:rsidRDefault="00F8495C">
      <w:r>
        <w:separator/>
      </w:r>
    </w:p>
  </w:footnote>
  <w:footnote w:type="continuationSeparator" w:id="0">
    <w:p w14:paraId="7F164E05" w14:textId="77777777" w:rsidR="00F8495C" w:rsidRDefault="00F84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86AF8" w14:textId="5C22917A" w:rsidR="00F16A6B" w:rsidRPr="00F16A6B" w:rsidRDefault="00F16A6B" w:rsidP="00F16A6B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spacing w:before="120"/>
      <w:jc w:val="center"/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</w:pPr>
    <w:r w:rsidRPr="00F16A6B">
      <w:rPr>
        <w:rFonts w:ascii="Calibri" w:hAnsi="Calibri" w:cs="Calibri"/>
        <w:b/>
        <w:smallCaps/>
        <w:color w:val="333399"/>
        <w:sz w:val="20"/>
        <w:szCs w:val="20"/>
        <w:lang w:eastAsia="pl-PL"/>
      </w:rPr>
      <w:t>Oznaczenie sprawy</w:t>
    </w:r>
    <w:r w:rsidRPr="00F16A6B">
      <w:rPr>
        <w:rFonts w:ascii="Calibri" w:hAnsi="Calibri" w:cs="Calibri"/>
        <w:b/>
        <w:color w:val="333399"/>
        <w:sz w:val="20"/>
        <w:szCs w:val="20"/>
        <w:lang w:eastAsia="pl-PL"/>
      </w:rPr>
      <w:t>:</w:t>
    </w:r>
    <w:r w:rsidRPr="00F16A6B">
      <w:rPr>
        <w:rFonts w:ascii="Calibri" w:hAnsi="Calibri" w:cs="Calibri"/>
        <w:b/>
        <w:sz w:val="20"/>
        <w:szCs w:val="20"/>
        <w:lang w:eastAsia="pl-PL"/>
      </w:rPr>
      <w:t xml:space="preserve"> </w:t>
    </w:r>
    <w:r w:rsidR="00EA4757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PO.R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OZ.2810.</w:t>
    </w:r>
    <w:r w:rsidR="00324812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46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.2021 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                                                                            </w:t>
    </w:r>
    <w:r w:rsidRPr="00F16A6B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 xml:space="preserve">OŚWIADCZENIE  </w:t>
    </w:r>
    <w:r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WYKONAWCY</w:t>
    </w:r>
  </w:p>
  <w:p w14:paraId="063C85A3" w14:textId="77777777" w:rsidR="00F16A6B" w:rsidRPr="00F16A6B" w:rsidRDefault="00F16A6B" w:rsidP="00F16A6B">
    <w:pPr>
      <w:tabs>
        <w:tab w:val="center" w:pos="4536"/>
        <w:tab w:val="right" w:pos="9072"/>
      </w:tabs>
      <w:suppressAutoHyphens w:val="0"/>
      <w:spacing w:before="80"/>
      <w:jc w:val="right"/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</w:pPr>
    <w:r w:rsidRPr="00F16A6B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SKŁAD</w:t>
    </w:r>
    <w:r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ANE Z OFERTĄ</w:t>
    </w:r>
  </w:p>
  <w:p w14:paraId="5ADF7403" w14:textId="77777777" w:rsidR="00585BE7" w:rsidRPr="00F16A6B" w:rsidRDefault="00585BE7" w:rsidP="00F16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3"/>
  </w:num>
  <w:num w:numId="5">
    <w:abstractNumId w:val="20"/>
  </w:num>
  <w:num w:numId="6">
    <w:abstractNumId w:val="25"/>
  </w:num>
  <w:num w:numId="7">
    <w:abstractNumId w:val="21"/>
  </w:num>
  <w:num w:numId="8">
    <w:abstractNumId w:val="17"/>
  </w:num>
  <w:num w:numId="9">
    <w:abstractNumId w:val="22"/>
  </w:num>
  <w:num w:numId="10">
    <w:abstractNumId w:val="12"/>
  </w:num>
  <w:num w:numId="11">
    <w:abstractNumId w:val="13"/>
  </w:num>
  <w:num w:numId="12">
    <w:abstractNumId w:val="24"/>
  </w:num>
  <w:num w:numId="13">
    <w:abstractNumId w:val="16"/>
  </w:num>
  <w:num w:numId="14">
    <w:abstractNumId w:val="15"/>
  </w:num>
  <w:num w:numId="15">
    <w:abstractNumId w:val="11"/>
  </w:num>
  <w:num w:numId="16">
    <w:abstractNumId w:val="26"/>
  </w:num>
  <w:num w:numId="17">
    <w:abstractNumId w:val="14"/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8"/>
  </w:num>
  <w:num w:numId="21">
    <w:abstractNumId w:val="10"/>
  </w:num>
  <w:num w:numId="22">
    <w:abstractNumId w:val="27"/>
  </w:num>
  <w:num w:numId="23">
    <w:abstractNumId w:val="12"/>
  </w:num>
  <w:num w:numId="2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5CBA"/>
    <w:rsid w:val="00192D5F"/>
    <w:rsid w:val="00193B33"/>
    <w:rsid w:val="0019617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4812"/>
    <w:rsid w:val="00325E7E"/>
    <w:rsid w:val="003278C9"/>
    <w:rsid w:val="00336357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40A2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36B6A"/>
    <w:rsid w:val="00536C95"/>
    <w:rsid w:val="00542474"/>
    <w:rsid w:val="005467CD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B4E22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6F84"/>
    <w:rsid w:val="00CE31DF"/>
    <w:rsid w:val="00CE54CF"/>
    <w:rsid w:val="00CE7902"/>
    <w:rsid w:val="00CF23F7"/>
    <w:rsid w:val="00CF2475"/>
    <w:rsid w:val="00CF56E3"/>
    <w:rsid w:val="00CF78E0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402D"/>
    <w:rsid w:val="00E404A0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Mariola Jeziorska (RZGW Poznań)</cp:lastModifiedBy>
  <cp:revision>10</cp:revision>
  <cp:lastPrinted>2019-02-25T09:47:00Z</cp:lastPrinted>
  <dcterms:created xsi:type="dcterms:W3CDTF">2021-04-14T09:33:00Z</dcterms:created>
  <dcterms:modified xsi:type="dcterms:W3CDTF">2021-07-26T09:32:00Z</dcterms:modified>
</cp:coreProperties>
</file>