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5F94A815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406EB5B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 w:rsidRPr="002F2919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2CFA4B9" w14:textId="58D15FE0" w:rsidR="005F4353" w:rsidRDefault="005F4353" w:rsidP="00261E4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63684E2F" w14:textId="77777777" w:rsidR="00261E46" w:rsidRPr="001D4255" w:rsidRDefault="00261E46" w:rsidP="00261E4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57E49891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7BDE6E3" w14:textId="77777777" w:rsidR="00DC5925" w:rsidRDefault="00DC592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3E69614B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DC5925" w:rsidRPr="005E64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CB7389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338C49FA" w:rsidR="00793D30" w:rsidRDefault="00793D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7FEBAB0" w14:textId="724CB49F" w:rsidR="00261E46" w:rsidRDefault="00261E4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BA2AEE" w14:textId="77777777" w:rsidR="00261E46" w:rsidRPr="005F1486" w:rsidRDefault="00261E46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40E8530" w14:textId="77777777" w:rsidR="00CB7389" w:rsidRDefault="00CB738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377554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E561E9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0C3880"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11BC37A8" w14:textId="4DE5263E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DC5925">
        <w:rPr>
          <w:rFonts w:ascii="Arial" w:hAnsi="Arial" w:cs="Arial"/>
          <w:b/>
          <w:sz w:val="22"/>
          <w:szCs w:val="22"/>
        </w:rPr>
        <w:t>cieków</w:t>
      </w:r>
      <w:r w:rsidR="00DC5925" w:rsidRPr="005E64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FB748E" w:rsidRPr="005F1486" w14:paraId="1DA07FBD" w14:textId="77777777" w:rsidTr="00FB748E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3002" w14:textId="77777777" w:rsidR="00FB748E" w:rsidRDefault="00FB748E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A8A08A" w14:textId="24CB5904" w:rsidR="00FB748E" w:rsidRDefault="00FB748E" w:rsidP="00FB74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F238189" w14:textId="680F6219" w:rsidR="00FB748E" w:rsidRDefault="00FB748E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 w:rsidR="00F312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56C3E84B" w:rsidR="00FB748E" w:rsidRPr="00004F0B" w:rsidRDefault="00FB748E" w:rsidP="00FB74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FB748E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FB748E" w:rsidRPr="00004F0B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FB748E" w:rsidRPr="005F1486" w14:paraId="0E5B0F36" w14:textId="77777777" w:rsidTr="00680056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26B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601B55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057B9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62FCE3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FB748E" w:rsidRPr="005F1486" w:rsidRDefault="00FB748E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180DA6FC" w:rsidR="00787C0B" w:rsidRDefault="00787C0B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BBFB3" w14:textId="49863209" w:rsidR="00261E46" w:rsidRDefault="00261E46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A4E59" w14:textId="23DC8653" w:rsidR="00261E46" w:rsidRDefault="00261E46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19D765" w14:textId="77777777" w:rsidR="00261E46" w:rsidRPr="005F1486" w:rsidRDefault="00261E4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92262A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B200" w14:textId="77777777" w:rsidR="00D01BE3" w:rsidRDefault="00D01BE3">
      <w:r>
        <w:separator/>
      </w:r>
    </w:p>
  </w:endnote>
  <w:endnote w:type="continuationSeparator" w:id="0">
    <w:p w14:paraId="1340258D" w14:textId="77777777" w:rsidR="00D01BE3" w:rsidRDefault="00D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A5AC" w14:textId="77777777" w:rsidR="00D01BE3" w:rsidRDefault="00D01BE3">
      <w:r>
        <w:separator/>
      </w:r>
    </w:p>
  </w:footnote>
  <w:footnote w:type="continuationSeparator" w:id="0">
    <w:p w14:paraId="05ED3AC9" w14:textId="77777777" w:rsidR="00D01BE3" w:rsidRDefault="00D0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2B2891C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31232">
      <w:rPr>
        <w:rFonts w:ascii="Arial" w:hAnsi="Arial" w:cs="Arial"/>
        <w:b/>
        <w:bCs/>
        <w:smallCaps/>
        <w:color w:val="333399"/>
        <w:sz w:val="16"/>
      </w:rPr>
      <w:t>59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1E46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97A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1E47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262A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1BE3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5925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1232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B748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20</cp:revision>
  <cp:lastPrinted>2021-07-26T09:24:00Z</cp:lastPrinted>
  <dcterms:created xsi:type="dcterms:W3CDTF">2021-02-09T09:15:00Z</dcterms:created>
  <dcterms:modified xsi:type="dcterms:W3CDTF">2021-07-26T09:24:00Z</dcterms:modified>
</cp:coreProperties>
</file>