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F330F2" w14:textId="77777777" w:rsidR="0067272A" w:rsidRPr="00D82657" w:rsidRDefault="0067272A" w:rsidP="00D82657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0953F40B" w14:textId="77777777" w:rsidR="00DA0B42" w:rsidRDefault="009E69C6" w:rsidP="00746B35">
      <w:pPr>
        <w:pStyle w:val="Akapitzlist"/>
        <w:spacing w:line="276" w:lineRule="auto"/>
        <w:ind w:left="284"/>
        <w:jc w:val="center"/>
        <w:rPr>
          <w:b/>
          <w:i/>
          <w:sz w:val="24"/>
          <w:szCs w:val="24"/>
        </w:rPr>
      </w:pPr>
      <w:r w:rsidRPr="009E69C6">
        <w:rPr>
          <w:b/>
          <w:i/>
          <w:sz w:val="24"/>
          <w:szCs w:val="24"/>
        </w:rPr>
        <w:t>„</w:t>
      </w:r>
      <w:r w:rsidR="00296F8C" w:rsidRPr="00296F8C">
        <w:rPr>
          <w:b/>
          <w:i/>
          <w:sz w:val="24"/>
          <w:szCs w:val="24"/>
        </w:rPr>
        <w:t xml:space="preserve">Utrzymanie  </w:t>
      </w:r>
      <w:bookmarkStart w:id="0" w:name="_Hlk78528342"/>
      <w:r w:rsidR="00296F8C" w:rsidRPr="00296F8C">
        <w:rPr>
          <w:b/>
          <w:i/>
          <w:sz w:val="24"/>
          <w:szCs w:val="24"/>
        </w:rPr>
        <w:t xml:space="preserve">wód na terenie Nadzoru </w:t>
      </w:r>
      <w:r w:rsidR="00DA0B42">
        <w:rPr>
          <w:b/>
          <w:i/>
          <w:sz w:val="24"/>
          <w:szCs w:val="24"/>
        </w:rPr>
        <w:t>Białej Podlaskiej, Tomaszowie Lubelskim i Włodawie</w:t>
      </w:r>
      <w:r w:rsidR="00296F8C" w:rsidRPr="00296F8C">
        <w:rPr>
          <w:b/>
          <w:i/>
          <w:sz w:val="24"/>
          <w:szCs w:val="24"/>
        </w:rPr>
        <w:t xml:space="preserve"> – </w:t>
      </w:r>
    </w:p>
    <w:p w14:paraId="41EE2195" w14:textId="542ACEFF" w:rsidR="00E20CE9" w:rsidRPr="00E20CE9" w:rsidRDefault="00DA0B42" w:rsidP="00746B35">
      <w:pPr>
        <w:pStyle w:val="Akapitzlist"/>
        <w:spacing w:line="276" w:lineRule="auto"/>
        <w:ind w:lef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296F8C" w:rsidRPr="00296F8C">
        <w:rPr>
          <w:b/>
          <w:i/>
          <w:sz w:val="24"/>
          <w:szCs w:val="24"/>
        </w:rPr>
        <w:t xml:space="preserve"> części</w:t>
      </w:r>
      <w:bookmarkEnd w:id="0"/>
      <w:r w:rsidR="009E69C6" w:rsidRPr="009E69C6">
        <w:rPr>
          <w:b/>
          <w:i/>
          <w:sz w:val="24"/>
          <w:szCs w:val="24"/>
        </w:rPr>
        <w:t>”</w:t>
      </w:r>
    </w:p>
    <w:p w14:paraId="77F22A0F" w14:textId="678B2053" w:rsidR="0067272A" w:rsidRPr="00E20CE9" w:rsidRDefault="0067272A" w:rsidP="00E20CE9">
      <w:pPr>
        <w:pStyle w:val="Akapitzlist"/>
        <w:spacing w:line="276" w:lineRule="auto"/>
        <w:ind w:left="284"/>
        <w:jc w:val="center"/>
        <w:rPr>
          <w:i/>
          <w:color w:val="000000"/>
          <w:sz w:val="24"/>
          <w:szCs w:val="24"/>
        </w:rPr>
      </w:pPr>
    </w:p>
    <w:p w14:paraId="20446C99" w14:textId="77777777" w:rsidR="002873DF" w:rsidRPr="00E20CE9" w:rsidRDefault="002873DF" w:rsidP="00E20CE9">
      <w:pPr>
        <w:tabs>
          <w:tab w:val="center" w:pos="1276"/>
        </w:tabs>
        <w:spacing w:line="276" w:lineRule="auto"/>
        <w:jc w:val="center"/>
        <w:rPr>
          <w:b/>
          <w:u w:val="single"/>
        </w:rPr>
      </w:pPr>
    </w:p>
    <w:p w14:paraId="7C06F9D4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00DD150A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Lublin</w:t>
      </w:r>
    </w:p>
    <w:p w14:paraId="78D768D7" w14:textId="77777777" w:rsidR="007D171A" w:rsidRDefault="007D171A" w:rsidP="00D82657">
      <w:pPr>
        <w:spacing w:line="276" w:lineRule="auto"/>
        <w:rPr>
          <w:b/>
          <w:sz w:val="22"/>
          <w:szCs w:val="22"/>
        </w:rPr>
      </w:pPr>
    </w:p>
    <w:p w14:paraId="3066E338" w14:textId="5034135B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0B3B2426" w:rsidR="0067272A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76E67322" w14:textId="1040B111" w:rsidR="00FC43B3" w:rsidRPr="00D82657" w:rsidRDefault="00FC43B3" w:rsidP="00D826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Województwo………………………………………………………………………………………….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285738A5" w:rsidR="0067272A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3524DBD2" w14:textId="519AB09C" w:rsidR="00DA0B42" w:rsidRPr="00D82657" w:rsidRDefault="00DA0B42" w:rsidP="00D826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konta       ……………………………………………………………………………………………</w:t>
      </w:r>
    </w:p>
    <w:p w14:paraId="56F2CCCC" w14:textId="4008B010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</w:t>
      </w:r>
      <w:r w:rsidR="00DA0B42">
        <w:rPr>
          <w:sz w:val="22"/>
          <w:szCs w:val="22"/>
        </w:rPr>
        <w:t>mikroprzedsiębiorstwem/</w:t>
      </w:r>
      <w:r w:rsidRPr="00D82657">
        <w:rPr>
          <w:sz w:val="22"/>
          <w:szCs w:val="22"/>
        </w:rPr>
        <w:t xml:space="preserve">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5B8270DB" w14:textId="310C7520" w:rsidR="0067272A" w:rsidRPr="00DA0B42" w:rsidRDefault="0067272A" w:rsidP="00DA0B42">
      <w:pPr>
        <w:numPr>
          <w:ilvl w:val="3"/>
          <w:numId w:val="6"/>
        </w:numPr>
        <w:spacing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746B35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 w:rsidRPr="00746B35">
        <w:rPr>
          <w:rFonts w:eastAsia="Batang"/>
          <w:color w:val="000000"/>
          <w:sz w:val="22"/>
          <w:szCs w:val="22"/>
        </w:rPr>
        <w:t>0</w:t>
      </w:r>
      <w:r w:rsidRPr="00746B35">
        <w:rPr>
          <w:rFonts w:eastAsia="Batang"/>
          <w:color w:val="000000"/>
          <w:sz w:val="22"/>
          <w:szCs w:val="22"/>
        </w:rPr>
        <w:t>.</w:t>
      </w:r>
      <w:r w:rsidR="00DA0B42">
        <w:rPr>
          <w:rFonts w:eastAsia="Batang"/>
          <w:color w:val="000000"/>
          <w:sz w:val="22"/>
          <w:szCs w:val="22"/>
        </w:rPr>
        <w:t>5</w:t>
      </w:r>
      <w:r w:rsidR="00296F8C">
        <w:rPr>
          <w:rFonts w:eastAsia="Batang"/>
          <w:color w:val="000000"/>
          <w:sz w:val="22"/>
          <w:szCs w:val="22"/>
        </w:rPr>
        <w:t>7</w:t>
      </w:r>
      <w:r w:rsidR="00E20CE9" w:rsidRPr="00746B35">
        <w:rPr>
          <w:rFonts w:eastAsia="Batang"/>
          <w:color w:val="000000"/>
          <w:sz w:val="22"/>
          <w:szCs w:val="22"/>
        </w:rPr>
        <w:t>.2021</w:t>
      </w:r>
      <w:r w:rsidRPr="00746B35">
        <w:rPr>
          <w:rFonts w:eastAsia="Batang"/>
          <w:color w:val="000000"/>
          <w:sz w:val="22"/>
          <w:szCs w:val="22"/>
        </w:rPr>
        <w:t xml:space="preserve"> prowadzonym w trybie przetargu nieograniczonego dot. wykonania</w:t>
      </w:r>
      <w:r w:rsidR="005D1AAB" w:rsidRPr="00746B35">
        <w:rPr>
          <w:rFonts w:eastAsia="Batang"/>
          <w:color w:val="000000"/>
          <w:sz w:val="22"/>
          <w:szCs w:val="22"/>
        </w:rPr>
        <w:t xml:space="preserve"> zamówienia</w:t>
      </w:r>
      <w:r w:rsidRPr="00746B35">
        <w:rPr>
          <w:rFonts w:eastAsia="Batang"/>
          <w:color w:val="000000"/>
          <w:sz w:val="22"/>
          <w:szCs w:val="22"/>
        </w:rPr>
        <w:t xml:space="preserve"> p.n.</w:t>
      </w:r>
      <w:bookmarkStart w:id="1" w:name="_Hlk5969919"/>
      <w:r w:rsidR="00E20CE9" w:rsidRPr="00746B35">
        <w:rPr>
          <w:rFonts w:eastAsia="Batang"/>
          <w:color w:val="000000"/>
          <w:sz w:val="22"/>
          <w:szCs w:val="22"/>
        </w:rPr>
        <w:t xml:space="preserve"> </w:t>
      </w:r>
      <w:bookmarkEnd w:id="1"/>
      <w:r w:rsidR="009E69C6" w:rsidRPr="00746B35">
        <w:rPr>
          <w:rFonts w:eastAsia="Batang"/>
          <w:b/>
          <w:bCs/>
          <w:color w:val="000000"/>
          <w:sz w:val="22"/>
          <w:szCs w:val="22"/>
        </w:rPr>
        <w:t>„</w:t>
      </w:r>
      <w:r w:rsidR="00296F8C" w:rsidRPr="00296F8C">
        <w:rPr>
          <w:rFonts w:eastAsia="Batang"/>
          <w:b/>
          <w:bCs/>
          <w:color w:val="000000"/>
          <w:sz w:val="22"/>
          <w:szCs w:val="22"/>
        </w:rPr>
        <w:t xml:space="preserve">Utrzymanie </w:t>
      </w:r>
      <w:r w:rsidR="00DA0B42" w:rsidRPr="00DA0B42">
        <w:rPr>
          <w:rFonts w:eastAsia="Batang"/>
          <w:b/>
          <w:bCs/>
          <w:color w:val="000000"/>
          <w:sz w:val="22"/>
          <w:szCs w:val="22"/>
        </w:rPr>
        <w:t>wód na terenie Nadzoru Białej Podlaskiej, Tomaszowie Lubelskim i Włodawie – 3 części</w:t>
      </w:r>
      <w:r w:rsidR="009E69C6" w:rsidRPr="00DA0B42">
        <w:rPr>
          <w:rFonts w:eastAsia="Batang"/>
          <w:b/>
          <w:bCs/>
          <w:color w:val="000000"/>
          <w:sz w:val="22"/>
          <w:szCs w:val="22"/>
        </w:rPr>
        <w:t>”</w:t>
      </w:r>
      <w:r w:rsidRPr="00DA0B42">
        <w:rPr>
          <w:rFonts w:eastAsia="Batang"/>
          <w:b/>
          <w:sz w:val="22"/>
          <w:szCs w:val="22"/>
        </w:rPr>
        <w:t xml:space="preserve">, </w:t>
      </w:r>
      <w:r w:rsidRPr="00DA0B42">
        <w:rPr>
          <w:rFonts w:eastAsia="Batang"/>
          <w:color w:val="000000"/>
          <w:sz w:val="22"/>
          <w:szCs w:val="22"/>
        </w:rPr>
        <w:t>oferujemy wykonanie zamówienia zgodnie ze Specyfikacją  Warunków Zamówienia (SWZ)</w:t>
      </w:r>
      <w:r w:rsidR="00E20CE9" w:rsidRPr="00DA0B42">
        <w:rPr>
          <w:rFonts w:eastAsia="Batang"/>
          <w:color w:val="000000"/>
          <w:sz w:val="22"/>
          <w:szCs w:val="22"/>
        </w:rPr>
        <w:t xml:space="preserve"> za cenę</w:t>
      </w:r>
      <w:r w:rsidR="00DA0B42">
        <w:rPr>
          <w:rFonts w:eastAsia="Batang"/>
          <w:color w:val="000000"/>
          <w:sz w:val="22"/>
          <w:szCs w:val="22"/>
        </w:rPr>
        <w:t>:</w:t>
      </w:r>
    </w:p>
    <w:p w14:paraId="31993064" w14:textId="77777777" w:rsidR="007D171A" w:rsidRPr="007D171A" w:rsidRDefault="007D171A" w:rsidP="007D171A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630704E" w14:textId="74BD4015" w:rsidR="00FB0B50" w:rsidRDefault="007D171A" w:rsidP="00AC7766">
      <w:pPr>
        <w:pStyle w:val="Akapitzlist"/>
        <w:numPr>
          <w:ilvl w:val="1"/>
          <w:numId w:val="9"/>
        </w:numPr>
        <w:spacing w:line="276" w:lineRule="auto"/>
        <w:jc w:val="both"/>
        <w:rPr>
          <w:b/>
          <w:color w:val="000000"/>
          <w:sz w:val="22"/>
          <w:szCs w:val="22"/>
        </w:rPr>
      </w:pPr>
      <w:bookmarkStart w:id="2" w:name="_Hlk69380143"/>
      <w:bookmarkStart w:id="3" w:name="_Hlk69380059"/>
      <w:r w:rsidRPr="001D39EF">
        <w:rPr>
          <w:b/>
          <w:color w:val="000000"/>
          <w:sz w:val="22"/>
          <w:szCs w:val="22"/>
        </w:rPr>
        <w:t>Część 1 zamówienia pn.:</w:t>
      </w:r>
      <w:bookmarkStart w:id="4" w:name="_Hlk69380097"/>
      <w:bookmarkEnd w:id="2"/>
      <w:r w:rsidR="001D39EF" w:rsidRPr="001D39EF">
        <w:rPr>
          <w:b/>
          <w:color w:val="000000"/>
          <w:sz w:val="22"/>
          <w:szCs w:val="22"/>
        </w:rPr>
        <w:t xml:space="preserve"> </w:t>
      </w:r>
      <w:r w:rsidR="00DA0B42" w:rsidRPr="00DA0B42">
        <w:rPr>
          <w:b/>
          <w:color w:val="000000"/>
          <w:sz w:val="22"/>
          <w:szCs w:val="22"/>
        </w:rPr>
        <w:t xml:space="preserve">Utrzymanie rzeki Rudka w km 0+000–1+200, 2+700-24+500 na terenie Nadzoru Wodnego w Białej Podlaskiej </w:t>
      </w:r>
      <w:r w:rsidR="00AC7766">
        <w:rPr>
          <w:b/>
          <w:color w:val="000000"/>
          <w:sz w:val="22"/>
          <w:szCs w:val="22"/>
        </w:rPr>
        <w:t>.</w:t>
      </w:r>
    </w:p>
    <w:p w14:paraId="11238333" w14:textId="2E9101C2" w:rsidR="001D39EF" w:rsidRPr="001D39EF" w:rsidRDefault="001D39EF" w:rsidP="001D39EF">
      <w:pPr>
        <w:pStyle w:val="Akapitzlist"/>
        <w:spacing w:line="276" w:lineRule="auto"/>
        <w:ind w:left="851"/>
        <w:jc w:val="both"/>
        <w:rPr>
          <w:b/>
          <w:color w:val="000000"/>
          <w:sz w:val="22"/>
          <w:szCs w:val="22"/>
        </w:rPr>
      </w:pPr>
      <w:r w:rsidRPr="001D39EF">
        <w:rPr>
          <w:sz w:val="22"/>
          <w:szCs w:val="22"/>
        </w:rPr>
        <w:t xml:space="preserve">Oferujemy wykonanie części </w:t>
      </w:r>
      <w:r w:rsidR="00673647">
        <w:rPr>
          <w:sz w:val="22"/>
          <w:szCs w:val="22"/>
        </w:rPr>
        <w:t>1</w:t>
      </w:r>
      <w:r w:rsidRPr="001D39EF">
        <w:rPr>
          <w:sz w:val="22"/>
          <w:szCs w:val="22"/>
        </w:rPr>
        <w:t xml:space="preserve"> zamówienia za cenę:</w:t>
      </w:r>
    </w:p>
    <w:p w14:paraId="78094533" w14:textId="6409DD96" w:rsidR="0067272A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 w:rsidR="001D39EF"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6B0AA32" w14:textId="5FF33316" w:rsidR="0067272A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296F8C">
        <w:rPr>
          <w:rFonts w:eastAsia="Batang"/>
          <w:sz w:val="22"/>
          <w:szCs w:val="22"/>
        </w:rPr>
        <w:t>8</w:t>
      </w:r>
      <w:r w:rsidR="007D171A"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127DEC9A" w14:textId="77777777" w:rsidR="005F4FE9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03EA7869" w14:textId="77777777" w:rsidR="005F4FE9" w:rsidRPr="00F0178B" w:rsidRDefault="005F4FE9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551A0AEB" w14:textId="77777777" w:rsidR="00A4069D" w:rsidRDefault="00A4069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DA01EE8" w14:textId="745CE532" w:rsidR="005D1AAB" w:rsidRDefault="005F4FE9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296F8C">
        <w:rPr>
          <w:rFonts w:ascii="Times New Roman" w:hAnsi="Times New Roman"/>
          <w:b/>
        </w:rPr>
        <w:t>1</w:t>
      </w:r>
      <w:r w:rsidR="00DA0B42">
        <w:rPr>
          <w:rFonts w:ascii="Times New Roman" w:hAnsi="Times New Roman"/>
          <w:b/>
        </w:rPr>
        <w:t>5</w:t>
      </w:r>
      <w:r w:rsidR="00296F8C">
        <w:rPr>
          <w:rFonts w:ascii="Times New Roman" w:hAnsi="Times New Roman"/>
          <w:b/>
        </w:rPr>
        <w:t>.11</w:t>
      </w:r>
      <w:r w:rsidR="0054523F" w:rsidRPr="0054523F">
        <w:rPr>
          <w:rFonts w:ascii="Times New Roman" w:hAnsi="Times New Roman"/>
          <w:b/>
        </w:rPr>
        <w:t>.2021</w:t>
      </w:r>
      <w:r w:rsidR="0054523F">
        <w:rPr>
          <w:rFonts w:ascii="Times New Roman" w:hAnsi="Times New Roman"/>
          <w:b/>
        </w:rPr>
        <w:t xml:space="preserve"> r.</w:t>
      </w:r>
      <w:r w:rsidR="001D39EF" w:rsidRPr="001D39EF">
        <w:rPr>
          <w:rFonts w:ascii="Times New Roman" w:hAnsi="Times New Roman"/>
          <w:b/>
        </w:rPr>
        <w:t>,</w:t>
      </w:r>
    </w:p>
    <w:p w14:paraId="0860259A" w14:textId="67DCE487" w:rsidR="007022C5" w:rsidRPr="007022C5" w:rsidRDefault="007D171A" w:rsidP="001D39EF">
      <w:pPr>
        <w:spacing w:line="276" w:lineRule="auto"/>
        <w:ind w:left="709" w:hanging="284"/>
        <w:jc w:val="both"/>
        <w:rPr>
          <w:rFonts w:eastAsia="Batang"/>
          <w:b/>
          <w:bCs/>
          <w:sz w:val="22"/>
          <w:szCs w:val="22"/>
        </w:rPr>
      </w:pPr>
      <w:bookmarkStart w:id="5" w:name="_Hlk69380519"/>
      <w:bookmarkEnd w:id="3"/>
      <w:bookmarkEnd w:id="4"/>
      <w:r w:rsidRPr="007D171A">
        <w:rPr>
          <w:rFonts w:eastAsia="Batang"/>
          <w:b/>
          <w:sz w:val="22"/>
          <w:szCs w:val="22"/>
        </w:rPr>
        <w:lastRenderedPageBreak/>
        <w:t>1.</w:t>
      </w:r>
      <w:r>
        <w:rPr>
          <w:rFonts w:eastAsia="Batang"/>
          <w:b/>
          <w:sz w:val="22"/>
          <w:szCs w:val="22"/>
        </w:rPr>
        <w:t>2</w:t>
      </w:r>
      <w:r w:rsidRPr="007D171A">
        <w:rPr>
          <w:rFonts w:eastAsia="Batang"/>
          <w:b/>
          <w:sz w:val="22"/>
          <w:szCs w:val="22"/>
        </w:rPr>
        <w:t>.</w:t>
      </w:r>
      <w:r w:rsidR="001D39EF">
        <w:rPr>
          <w:rFonts w:eastAsia="Batang"/>
          <w:b/>
          <w:sz w:val="22"/>
          <w:szCs w:val="22"/>
        </w:rPr>
        <w:t xml:space="preserve"> </w:t>
      </w:r>
      <w:r w:rsidRPr="007D171A">
        <w:rPr>
          <w:rFonts w:eastAsia="Batang"/>
          <w:b/>
          <w:sz w:val="22"/>
          <w:szCs w:val="22"/>
        </w:rPr>
        <w:t xml:space="preserve">Część </w:t>
      </w:r>
      <w:r>
        <w:rPr>
          <w:rFonts w:eastAsia="Batang"/>
          <w:b/>
          <w:sz w:val="22"/>
          <w:szCs w:val="22"/>
        </w:rPr>
        <w:t xml:space="preserve">2 </w:t>
      </w:r>
      <w:r w:rsidRPr="007D171A">
        <w:rPr>
          <w:rFonts w:eastAsia="Batang"/>
          <w:b/>
          <w:sz w:val="22"/>
          <w:szCs w:val="22"/>
        </w:rPr>
        <w:t xml:space="preserve">zamówienia pn.: </w:t>
      </w:r>
      <w:r w:rsidR="00DA0B42" w:rsidRPr="00DA0B42">
        <w:rPr>
          <w:rFonts w:eastAsia="Batang"/>
          <w:b/>
          <w:sz w:val="22"/>
          <w:szCs w:val="22"/>
        </w:rPr>
        <w:t xml:space="preserve">Utrzymanie rzeki </w:t>
      </w:r>
      <w:proofErr w:type="spellStart"/>
      <w:r w:rsidR="00DA0B42" w:rsidRPr="00DA0B42">
        <w:rPr>
          <w:rFonts w:eastAsia="Batang"/>
          <w:b/>
          <w:sz w:val="22"/>
          <w:szCs w:val="22"/>
        </w:rPr>
        <w:t>Szyszła</w:t>
      </w:r>
      <w:proofErr w:type="spellEnd"/>
      <w:r w:rsidR="00DA0B42" w:rsidRPr="00DA0B42">
        <w:rPr>
          <w:rFonts w:eastAsia="Batang"/>
          <w:b/>
          <w:sz w:val="22"/>
          <w:szCs w:val="22"/>
        </w:rPr>
        <w:t xml:space="preserve"> w km 11+520–16+054 na terenie Nadzoru Wodnego w Tomaszowie Lubelskim</w:t>
      </w:r>
      <w:r w:rsidR="00DA0B42" w:rsidRPr="00DA0B42">
        <w:rPr>
          <w:rFonts w:eastAsia="Batang"/>
          <w:b/>
          <w:sz w:val="22"/>
          <w:szCs w:val="22"/>
        </w:rPr>
        <w:t xml:space="preserve"> </w:t>
      </w:r>
      <w:r w:rsidR="00E00BF2">
        <w:rPr>
          <w:rFonts w:eastAsia="Batang"/>
          <w:b/>
          <w:bCs/>
          <w:sz w:val="22"/>
          <w:szCs w:val="22"/>
        </w:rPr>
        <w:t>.</w:t>
      </w:r>
    </w:p>
    <w:p w14:paraId="0BE6B3D1" w14:textId="0BFD426D" w:rsidR="007D171A" w:rsidRPr="001D39EF" w:rsidRDefault="007D171A" w:rsidP="001D39EF">
      <w:pPr>
        <w:spacing w:line="276" w:lineRule="auto"/>
        <w:ind w:left="426" w:firstLine="284"/>
        <w:jc w:val="both"/>
        <w:rPr>
          <w:rFonts w:eastAsia="Batang"/>
          <w:sz w:val="22"/>
          <w:szCs w:val="22"/>
        </w:rPr>
      </w:pPr>
      <w:r w:rsidRPr="001D39EF">
        <w:rPr>
          <w:rFonts w:eastAsia="Batang"/>
          <w:sz w:val="22"/>
          <w:szCs w:val="22"/>
        </w:rPr>
        <w:t>Oferujemy wykonanie części 2 zamówienia za cenę:</w:t>
      </w:r>
    </w:p>
    <w:p w14:paraId="68A5F490" w14:textId="155371A0" w:rsidR="001D39EF" w:rsidRPr="00F0178B" w:rsidRDefault="00344868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 w:rsidR="001D39EF"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1A41ED1" w14:textId="25F3BFDE" w:rsidR="001D39EF" w:rsidRPr="00F0178B" w:rsidRDefault="001D39EF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296F8C">
        <w:rPr>
          <w:rFonts w:eastAsia="Batang"/>
          <w:sz w:val="22"/>
          <w:szCs w:val="22"/>
        </w:rPr>
        <w:t>8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503EFDFC" w14:textId="3D3ABA60" w:rsidR="001D39EF" w:rsidRPr="00F0178B" w:rsidRDefault="00344868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1BA28005" w14:textId="77777777" w:rsidR="001D39EF" w:rsidRPr="00F0178B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441600A1" w14:textId="77777777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B22FEE7" w14:textId="1EA87859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296F8C">
        <w:rPr>
          <w:rFonts w:ascii="Times New Roman" w:hAnsi="Times New Roman"/>
          <w:b/>
        </w:rPr>
        <w:t>1</w:t>
      </w:r>
      <w:r w:rsidR="00DA0B42">
        <w:rPr>
          <w:rFonts w:ascii="Times New Roman" w:hAnsi="Times New Roman"/>
          <w:b/>
        </w:rPr>
        <w:t>5</w:t>
      </w:r>
      <w:r w:rsidR="00296F8C">
        <w:rPr>
          <w:rFonts w:ascii="Times New Roman" w:hAnsi="Times New Roman"/>
          <w:b/>
        </w:rPr>
        <w:t>.11</w:t>
      </w:r>
      <w:r w:rsidR="0054523F" w:rsidRPr="0054523F">
        <w:rPr>
          <w:rFonts w:ascii="Times New Roman" w:hAnsi="Times New Roman"/>
          <w:b/>
        </w:rPr>
        <w:t>.2021</w:t>
      </w:r>
      <w:r w:rsidR="0054523F">
        <w:rPr>
          <w:rFonts w:ascii="Times New Roman" w:hAnsi="Times New Roman"/>
          <w:b/>
        </w:rPr>
        <w:t xml:space="preserve"> </w:t>
      </w:r>
      <w:r w:rsidRPr="001D39EF">
        <w:rPr>
          <w:rFonts w:ascii="Times New Roman" w:hAnsi="Times New Roman"/>
          <w:b/>
        </w:rPr>
        <w:t>r</w:t>
      </w:r>
      <w:r w:rsidRPr="00F0178B">
        <w:rPr>
          <w:rFonts w:ascii="Times New Roman" w:hAnsi="Times New Roman"/>
          <w:b/>
        </w:rPr>
        <w:t>.</w:t>
      </w:r>
    </w:p>
    <w:p w14:paraId="2899924D" w14:textId="01D90A1F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15408EA1" w14:textId="3F446B4C" w:rsidR="001D39EF" w:rsidRPr="007022C5" w:rsidRDefault="001D39EF" w:rsidP="001D39EF">
      <w:pPr>
        <w:spacing w:line="276" w:lineRule="auto"/>
        <w:ind w:left="709" w:hanging="284"/>
        <w:jc w:val="both"/>
        <w:rPr>
          <w:rFonts w:eastAsia="Batang"/>
          <w:b/>
          <w:bCs/>
          <w:sz w:val="22"/>
          <w:szCs w:val="22"/>
        </w:rPr>
      </w:pPr>
      <w:r w:rsidRPr="007D171A">
        <w:rPr>
          <w:rFonts w:eastAsia="Batang"/>
          <w:b/>
          <w:sz w:val="22"/>
          <w:szCs w:val="22"/>
        </w:rPr>
        <w:t>1.</w:t>
      </w:r>
      <w:r>
        <w:rPr>
          <w:rFonts w:eastAsia="Batang"/>
          <w:b/>
          <w:sz w:val="22"/>
          <w:szCs w:val="22"/>
        </w:rPr>
        <w:t>3</w:t>
      </w:r>
      <w:r w:rsidRPr="007D171A">
        <w:rPr>
          <w:rFonts w:eastAsia="Batang"/>
          <w:b/>
          <w:sz w:val="22"/>
          <w:szCs w:val="22"/>
        </w:rPr>
        <w:t>.</w:t>
      </w:r>
      <w:r>
        <w:rPr>
          <w:rFonts w:eastAsia="Batang"/>
          <w:b/>
          <w:sz w:val="22"/>
          <w:szCs w:val="22"/>
        </w:rPr>
        <w:t xml:space="preserve"> </w:t>
      </w:r>
      <w:r w:rsidRPr="007D171A">
        <w:rPr>
          <w:rFonts w:eastAsia="Batang"/>
          <w:b/>
          <w:sz w:val="22"/>
          <w:szCs w:val="22"/>
        </w:rPr>
        <w:t xml:space="preserve">Część </w:t>
      </w:r>
      <w:r>
        <w:rPr>
          <w:rFonts w:eastAsia="Batang"/>
          <w:b/>
          <w:sz w:val="22"/>
          <w:szCs w:val="22"/>
        </w:rPr>
        <w:t xml:space="preserve">3 </w:t>
      </w:r>
      <w:r w:rsidRPr="007D171A">
        <w:rPr>
          <w:rFonts w:eastAsia="Batang"/>
          <w:b/>
          <w:sz w:val="22"/>
          <w:szCs w:val="22"/>
        </w:rPr>
        <w:t xml:space="preserve">zamówienia pn.: </w:t>
      </w:r>
      <w:r w:rsidR="00DA0B42" w:rsidRPr="00DA0B42">
        <w:rPr>
          <w:rFonts w:eastAsia="Batang"/>
          <w:b/>
          <w:sz w:val="22"/>
          <w:szCs w:val="22"/>
        </w:rPr>
        <w:t xml:space="preserve">Utrzymanie Zbiornika </w:t>
      </w:r>
      <w:proofErr w:type="spellStart"/>
      <w:r w:rsidR="00DA0B42" w:rsidRPr="00DA0B42">
        <w:rPr>
          <w:rFonts w:eastAsia="Batang"/>
          <w:b/>
          <w:sz w:val="22"/>
          <w:szCs w:val="22"/>
        </w:rPr>
        <w:t>Wytyczno</w:t>
      </w:r>
      <w:proofErr w:type="spellEnd"/>
      <w:r w:rsidR="00DA0B42" w:rsidRPr="00DA0B42">
        <w:rPr>
          <w:rFonts w:eastAsia="Batang"/>
          <w:b/>
          <w:sz w:val="22"/>
          <w:szCs w:val="22"/>
        </w:rPr>
        <w:t xml:space="preserve">, Kanału Bogdanka-Jezioro </w:t>
      </w:r>
      <w:proofErr w:type="spellStart"/>
      <w:r w:rsidR="00DA0B42" w:rsidRPr="00DA0B42">
        <w:rPr>
          <w:rFonts w:eastAsia="Batang"/>
          <w:b/>
          <w:sz w:val="22"/>
          <w:szCs w:val="22"/>
        </w:rPr>
        <w:t>Wytyckie</w:t>
      </w:r>
      <w:proofErr w:type="spellEnd"/>
      <w:r w:rsidR="00DA0B42" w:rsidRPr="00DA0B42">
        <w:rPr>
          <w:rFonts w:eastAsia="Batang"/>
          <w:b/>
          <w:sz w:val="22"/>
          <w:szCs w:val="22"/>
        </w:rPr>
        <w:t xml:space="preserve"> i Kanału </w:t>
      </w:r>
      <w:proofErr w:type="spellStart"/>
      <w:r w:rsidR="00DA0B42" w:rsidRPr="00DA0B42">
        <w:rPr>
          <w:rFonts w:eastAsia="Batang"/>
          <w:b/>
          <w:sz w:val="22"/>
          <w:szCs w:val="22"/>
        </w:rPr>
        <w:t>Bubnowo-Garbatówka</w:t>
      </w:r>
      <w:proofErr w:type="spellEnd"/>
      <w:r w:rsidR="00DA0B42" w:rsidRPr="00DA0B42">
        <w:rPr>
          <w:rFonts w:eastAsia="Batang"/>
          <w:b/>
          <w:sz w:val="22"/>
          <w:szCs w:val="22"/>
        </w:rPr>
        <w:t xml:space="preserve"> na terenie Nadzoru Wodnego we Włodawie</w:t>
      </w:r>
      <w:r w:rsidR="00DA0B42" w:rsidRPr="00DA0B42">
        <w:rPr>
          <w:rFonts w:eastAsia="Batang"/>
          <w:b/>
          <w:sz w:val="22"/>
          <w:szCs w:val="22"/>
        </w:rPr>
        <w:t xml:space="preserve"> </w:t>
      </w:r>
      <w:r>
        <w:rPr>
          <w:rFonts w:eastAsia="Batang"/>
          <w:b/>
          <w:bCs/>
          <w:sz w:val="22"/>
          <w:szCs w:val="22"/>
        </w:rPr>
        <w:t>.</w:t>
      </w:r>
    </w:p>
    <w:p w14:paraId="68AC72F4" w14:textId="604412C5" w:rsidR="001D39EF" w:rsidRPr="001D39EF" w:rsidRDefault="001D39EF" w:rsidP="001D39EF">
      <w:pPr>
        <w:spacing w:line="276" w:lineRule="auto"/>
        <w:ind w:left="426" w:firstLine="284"/>
        <w:jc w:val="both"/>
        <w:rPr>
          <w:rFonts w:eastAsia="Batang"/>
          <w:sz w:val="22"/>
          <w:szCs w:val="22"/>
        </w:rPr>
      </w:pPr>
      <w:r w:rsidRPr="001D39EF">
        <w:rPr>
          <w:rFonts w:eastAsia="Batang"/>
          <w:sz w:val="22"/>
          <w:szCs w:val="22"/>
        </w:rPr>
        <w:t xml:space="preserve">Oferujemy wykonanie części </w:t>
      </w:r>
      <w:r w:rsidR="00AC7766">
        <w:rPr>
          <w:rFonts w:eastAsia="Batang"/>
          <w:sz w:val="22"/>
          <w:szCs w:val="22"/>
        </w:rPr>
        <w:t>3</w:t>
      </w:r>
      <w:r w:rsidRPr="001D39EF">
        <w:rPr>
          <w:rFonts w:eastAsia="Batang"/>
          <w:sz w:val="22"/>
          <w:szCs w:val="22"/>
        </w:rPr>
        <w:t xml:space="preserve"> zamówienia za cenę:</w:t>
      </w:r>
    </w:p>
    <w:p w14:paraId="62B9BDAF" w14:textId="24AFF6FC" w:rsidR="001D39EF" w:rsidRPr="00F0178B" w:rsidRDefault="001D39EF" w:rsidP="00AC7766">
      <w:pPr>
        <w:numPr>
          <w:ilvl w:val="0"/>
          <w:numId w:val="11"/>
        </w:numPr>
        <w:spacing w:line="276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AAEDDC3" w14:textId="36A5B8FA" w:rsidR="001D39EF" w:rsidRPr="00F0178B" w:rsidRDefault="001D39EF" w:rsidP="00AC7766">
      <w:pPr>
        <w:numPr>
          <w:ilvl w:val="0"/>
          <w:numId w:val="11"/>
        </w:numPr>
        <w:spacing w:line="276" w:lineRule="auto"/>
        <w:ind w:left="993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296F8C">
        <w:rPr>
          <w:rFonts w:eastAsia="Batang"/>
          <w:sz w:val="22"/>
          <w:szCs w:val="22"/>
        </w:rPr>
        <w:t>8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717E26A0" w14:textId="25186039" w:rsidR="001D39EF" w:rsidRPr="00F0178B" w:rsidRDefault="00344868" w:rsidP="00AC7766">
      <w:pPr>
        <w:numPr>
          <w:ilvl w:val="0"/>
          <w:numId w:val="11"/>
        </w:numPr>
        <w:spacing w:line="276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0F9CCF73" w14:textId="77777777" w:rsidR="001D39EF" w:rsidRPr="00F0178B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0DCF240E" w14:textId="77777777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5EA6E62E" w14:textId="108EBB01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296F8C">
        <w:rPr>
          <w:rFonts w:ascii="Times New Roman" w:hAnsi="Times New Roman"/>
          <w:b/>
        </w:rPr>
        <w:t>1</w:t>
      </w:r>
      <w:r w:rsidR="00DA0B42">
        <w:rPr>
          <w:rFonts w:ascii="Times New Roman" w:hAnsi="Times New Roman"/>
          <w:b/>
        </w:rPr>
        <w:t>5</w:t>
      </w:r>
      <w:r w:rsidR="00296F8C">
        <w:rPr>
          <w:rFonts w:ascii="Times New Roman" w:hAnsi="Times New Roman"/>
          <w:b/>
        </w:rPr>
        <w:t>.11</w:t>
      </w:r>
      <w:r w:rsidR="0054523F" w:rsidRPr="0054523F">
        <w:rPr>
          <w:rFonts w:ascii="Times New Roman" w:hAnsi="Times New Roman"/>
          <w:b/>
        </w:rPr>
        <w:t>.2021</w:t>
      </w:r>
      <w:r w:rsidRPr="001D39EF">
        <w:rPr>
          <w:rFonts w:ascii="Times New Roman" w:hAnsi="Times New Roman"/>
          <w:b/>
        </w:rPr>
        <w:t xml:space="preserve"> r.,</w:t>
      </w:r>
    </w:p>
    <w:bookmarkEnd w:id="5"/>
    <w:p w14:paraId="34F30882" w14:textId="77777777" w:rsidR="00DF61BE" w:rsidRDefault="00DF61BE" w:rsidP="001D39EF">
      <w:pPr>
        <w:spacing w:line="276" w:lineRule="auto"/>
        <w:jc w:val="both"/>
        <w:rPr>
          <w:rFonts w:eastAsia="Batang"/>
          <w:b/>
          <w:bCs/>
          <w:sz w:val="22"/>
          <w:szCs w:val="22"/>
        </w:rPr>
      </w:pPr>
    </w:p>
    <w:p w14:paraId="662BEA17" w14:textId="77777777" w:rsidR="0067272A" w:rsidRPr="00360A8F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7958E0B" w14:textId="122A1DA0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E20CE9">
        <w:rPr>
          <w:rFonts w:eastAsia="Batang"/>
          <w:snapToGrid w:val="0"/>
          <w:sz w:val="22"/>
          <w:szCs w:val="22"/>
        </w:rPr>
        <w:t xml:space="preserve">225 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proofErr w:type="spellStart"/>
      <w:r w:rsidRPr="00D82657">
        <w:rPr>
          <w:rFonts w:eastAsia="Batang"/>
          <w:snapToGrid w:val="0"/>
          <w:sz w:val="22"/>
          <w:szCs w:val="22"/>
        </w:rPr>
        <w:t>Pzp</w:t>
      </w:r>
      <w:proofErr w:type="spellEnd"/>
      <w:r w:rsidRPr="00D82657">
        <w:rPr>
          <w:rFonts w:eastAsia="Batang"/>
          <w:snapToGrid w:val="0"/>
          <w:sz w:val="22"/>
          <w:szCs w:val="22"/>
        </w:rPr>
        <w:t>.  Wybór niniejszej oferty:</w:t>
      </w:r>
    </w:p>
    <w:p w14:paraId="5F76F803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2D7B16">
        <w:rPr>
          <w:b/>
          <w:sz w:val="22"/>
          <w:szCs w:val="22"/>
        </w:rPr>
      </w:r>
      <w:r w:rsidR="002D7B16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77777777" w:rsidR="0067272A" w:rsidRPr="00D82657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2D7B16">
        <w:rPr>
          <w:b/>
          <w:sz w:val="22"/>
          <w:szCs w:val="22"/>
        </w:rPr>
      </w:r>
      <w:r w:rsidR="002D7B16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0C8BD92" w14:textId="77777777" w:rsidR="00360A8F" w:rsidRPr="00360A8F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501D57BD" w14:textId="77777777" w:rsidR="00360A8F" w:rsidRPr="00D82657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6F466221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istotnych warunków  zamówienia.</w:t>
      </w:r>
    </w:p>
    <w:p w14:paraId="24F03626" w14:textId="6986BE26" w:rsidR="00BE30A5" w:rsidRPr="002C6BDD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  istotnych warunków zamówienia projekt umowy został przez nas zaakceptowany bez zastrzeżeń i zobowiązujemy się w przypadku wyboru naszej oferty do zawarcia umowy na warunkach w miejscu i terminie wyznaczonym przez Zamawiającego.</w:t>
      </w:r>
    </w:p>
    <w:p w14:paraId="2E5A169D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lastRenderedPageBreak/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2D7B16">
        <w:rPr>
          <w:b/>
          <w:sz w:val="22"/>
          <w:szCs w:val="22"/>
        </w:rPr>
      </w:r>
      <w:r w:rsidR="002D7B16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77C06051" w14:textId="5CBE30EA" w:rsidR="00836F90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2D7B16">
        <w:rPr>
          <w:b/>
          <w:sz w:val="22"/>
          <w:szCs w:val="22"/>
        </w:rPr>
      </w:r>
      <w:r w:rsidR="002D7B16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CF6A2D4" w14:textId="77777777" w:rsidR="0067272A" w:rsidRDefault="0067272A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7A2F8059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5037F4F2" w14:textId="2F1A88D8" w:rsidR="002C6BDD" w:rsidRPr="001D39EF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30E70FE9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t>Załącznikami do niniejszej oferty są:</w:t>
      </w:r>
    </w:p>
    <w:p w14:paraId="1D6741BE" w14:textId="77777777" w:rsidR="00D339B1" w:rsidRPr="00D82657" w:rsidRDefault="00D339B1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Pr="00D82657">
        <w:rPr>
          <w:iCs/>
          <w:sz w:val="22"/>
          <w:szCs w:val="22"/>
        </w:rPr>
        <w:t xml:space="preserve"> </w:t>
      </w:r>
      <w:r w:rsidRPr="00D82657">
        <w:rPr>
          <w:sz w:val="22"/>
          <w:szCs w:val="22"/>
        </w:rPr>
        <w:t>umocowanie(a) osoby(</w:t>
      </w:r>
      <w:proofErr w:type="spellStart"/>
      <w:r w:rsidRPr="00D82657">
        <w:rPr>
          <w:sz w:val="22"/>
          <w:szCs w:val="22"/>
        </w:rPr>
        <w:t>ób</w:t>
      </w:r>
      <w:proofErr w:type="spellEnd"/>
      <w:r w:rsidRPr="00D82657">
        <w:rPr>
          <w:sz w:val="22"/>
          <w:szCs w:val="22"/>
        </w:rPr>
        <w:t>) występującej(</w:t>
      </w:r>
      <w:proofErr w:type="spellStart"/>
      <w:r w:rsidRPr="00D82657">
        <w:rPr>
          <w:sz w:val="22"/>
          <w:szCs w:val="22"/>
        </w:rPr>
        <w:t>ych</w:t>
      </w:r>
      <w:proofErr w:type="spellEnd"/>
      <w:r w:rsidRPr="00D82657">
        <w:rPr>
          <w:sz w:val="22"/>
          <w:szCs w:val="22"/>
        </w:rPr>
        <w:t>) w imieniu wykonawcy nie wynikają z innych złożonych dokumentów</w:t>
      </w:r>
      <w:r w:rsidRPr="00D82657">
        <w:rPr>
          <w:i/>
          <w:sz w:val="22"/>
          <w:szCs w:val="22"/>
        </w:rPr>
        <w:t>.(jeżeli dotyczy).</w:t>
      </w:r>
    </w:p>
    <w:p w14:paraId="1D51C874" w14:textId="77777777" w:rsidR="00D339B1" w:rsidRPr="003B11BB" w:rsidRDefault="00D339B1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1D39EF">
        <w:rPr>
          <w:iCs/>
          <w:sz w:val="22"/>
          <w:szCs w:val="22"/>
        </w:rPr>
        <w:t>J</w:t>
      </w:r>
      <w:r w:rsidRPr="00D82657">
        <w:rPr>
          <w:bCs/>
          <w:sz w:val="22"/>
          <w:szCs w:val="22"/>
        </w:rPr>
        <w:t>ednolity Europejski Dokument Zamówienia</w:t>
      </w:r>
      <w:r w:rsidR="000E021E" w:rsidRPr="00D82657">
        <w:rPr>
          <w:bCs/>
          <w:sz w:val="22"/>
          <w:szCs w:val="22"/>
        </w:rPr>
        <w:t xml:space="preserve"> – załącznik nr 2</w:t>
      </w:r>
      <w:r w:rsidRPr="00D82657">
        <w:rPr>
          <w:bCs/>
          <w:sz w:val="22"/>
          <w:szCs w:val="22"/>
        </w:rPr>
        <w:t>.</w:t>
      </w:r>
    </w:p>
    <w:p w14:paraId="6583C6FB" w14:textId="61C1C301" w:rsidR="003B11BB" w:rsidRPr="00E20CE9" w:rsidRDefault="003B11BB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Kosztorys ofertowy </w:t>
      </w:r>
      <w:r w:rsidR="00E20CE9">
        <w:rPr>
          <w:bCs/>
          <w:sz w:val="22"/>
          <w:szCs w:val="22"/>
        </w:rPr>
        <w:t>.</w:t>
      </w:r>
    </w:p>
    <w:p w14:paraId="6162D8C6" w14:textId="01C6093D" w:rsidR="00E20CE9" w:rsidRPr="00E00BF2" w:rsidRDefault="00E20CE9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…………………………………………………………….</w:t>
      </w:r>
    </w:p>
    <w:p w14:paraId="344BFBA4" w14:textId="77777777" w:rsidR="00E00BF2" w:rsidRPr="00E00BF2" w:rsidRDefault="00E00BF2" w:rsidP="00E00BF2">
      <w:pPr>
        <w:tabs>
          <w:tab w:val="left" w:pos="851"/>
        </w:tabs>
        <w:spacing w:line="276" w:lineRule="auto"/>
        <w:jc w:val="both"/>
        <w:rPr>
          <w:iCs/>
          <w:sz w:val="22"/>
          <w:szCs w:val="22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2C6BDD" w:rsidRPr="002C6BDD" w14:paraId="649E4F6D" w14:textId="77777777" w:rsidTr="00811360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6A111615" w14:textId="1634967C" w:rsid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7A7DD20F" w14:textId="77777777" w:rsidR="00DF61BE" w:rsidRDefault="00DF61BE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782577A2" w14:textId="738C57CC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2C6BDD">
              <w:rPr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06B87BF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2133D674" w14:textId="77777777" w:rsid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48439B01" w14:textId="3DBD586F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2C6BDD"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  <w:tr w:rsidR="002C6BDD" w:rsidRPr="002C6BDD" w14:paraId="28A040DE" w14:textId="77777777" w:rsidTr="00811360">
        <w:trPr>
          <w:trHeight w:val="603"/>
        </w:trPr>
        <w:tc>
          <w:tcPr>
            <w:tcW w:w="3923" w:type="dxa"/>
            <w:shd w:val="clear" w:color="auto" w:fill="auto"/>
          </w:tcPr>
          <w:p w14:paraId="2859EF2D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127"/>
              <w:rPr>
                <w:b/>
                <w:bCs/>
                <w:sz w:val="22"/>
                <w:szCs w:val="22"/>
                <w:vertAlign w:val="superscript"/>
              </w:rPr>
            </w:pPr>
            <w:r w:rsidRPr="002C6BDD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1D395E60" w14:textId="02476090" w:rsidR="002C6BDD" w:rsidRPr="002C6BDD" w:rsidRDefault="002C6BDD" w:rsidP="001D39EF">
            <w:pPr>
              <w:pStyle w:val="Akapitzlist"/>
              <w:spacing w:beforeLines="23" w:before="55" w:afterLines="23" w:after="55"/>
              <w:ind w:left="2884"/>
              <w:rPr>
                <w:sz w:val="22"/>
                <w:szCs w:val="22"/>
              </w:rPr>
            </w:pPr>
            <w:r w:rsidRPr="002C6BDD">
              <w:rPr>
                <w:b/>
                <w:bCs/>
                <w:sz w:val="22"/>
                <w:szCs w:val="22"/>
              </w:rPr>
              <w:t>Podpisano</w:t>
            </w:r>
            <w:r w:rsidR="00DB4B3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CE65839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176"/>
              <w:rPr>
                <w:sz w:val="22"/>
                <w:szCs w:val="22"/>
                <w:vertAlign w:val="superscript"/>
              </w:rPr>
            </w:pPr>
            <w:r w:rsidRPr="002C6BDD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6BD36A41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  <w:vertAlign w:val="superscript"/>
              </w:rPr>
            </w:pPr>
          </w:p>
        </w:tc>
      </w:tr>
    </w:tbl>
    <w:p w14:paraId="0B7577E8" w14:textId="77777777" w:rsidR="00D339B1" w:rsidRPr="001D39EF" w:rsidRDefault="00D339B1" w:rsidP="00746B35">
      <w:pPr>
        <w:tabs>
          <w:tab w:val="left" w:pos="567"/>
          <w:tab w:val="left" w:pos="851"/>
        </w:tabs>
        <w:spacing w:beforeLines="23" w:before="55" w:afterLines="23" w:after="55" w:line="276" w:lineRule="auto"/>
        <w:rPr>
          <w:sz w:val="22"/>
          <w:szCs w:val="22"/>
        </w:rPr>
      </w:pPr>
    </w:p>
    <w:sectPr w:rsidR="00D339B1" w:rsidRPr="001D39EF" w:rsidSect="002C6BDD">
      <w:footerReference w:type="default" r:id="rId8"/>
      <w:headerReference w:type="first" r:id="rId9"/>
      <w:pgSz w:w="11906" w:h="16838"/>
      <w:pgMar w:top="1134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9F007" w14:textId="77777777" w:rsidR="002D7B16" w:rsidRDefault="002D7B16">
      <w:r>
        <w:separator/>
      </w:r>
    </w:p>
  </w:endnote>
  <w:endnote w:type="continuationSeparator" w:id="0">
    <w:p w14:paraId="69E3A052" w14:textId="77777777" w:rsidR="002D7B16" w:rsidRDefault="002D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CE7E3" w14:textId="77777777" w:rsidR="002D7B16" w:rsidRDefault="002D7B16">
      <w:r>
        <w:separator/>
      </w:r>
    </w:p>
  </w:footnote>
  <w:footnote w:type="continuationSeparator" w:id="0">
    <w:p w14:paraId="0105F90B" w14:textId="77777777" w:rsidR="002D7B16" w:rsidRDefault="002D7B16">
      <w:r>
        <w:continuationSeparator/>
      </w:r>
    </w:p>
  </w:footnote>
  <w:footnote w:id="1">
    <w:p w14:paraId="54D7A3E4" w14:textId="17A6F39B" w:rsidR="000215A3" w:rsidRDefault="000215A3" w:rsidP="0067272A">
      <w:pPr>
        <w:pStyle w:val="Tekstprzypisudolnego"/>
        <w:tabs>
          <w:tab w:val="left" w:pos="142"/>
        </w:tabs>
        <w:ind w:left="142" w:hanging="142"/>
      </w:pPr>
      <w:bookmarkStart w:id="6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E05C" w14:textId="3D63EB81" w:rsidR="003F554C" w:rsidRPr="003F554C" w:rsidRDefault="003F554C" w:rsidP="00F93D2F">
    <w:pPr>
      <w:tabs>
        <w:tab w:val="left" w:pos="7655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DA0B42">
      <w:rPr>
        <w:b/>
        <w:bCs/>
        <w:smallCaps/>
        <w:sz w:val="22"/>
        <w:szCs w:val="22"/>
      </w:rPr>
      <w:t>5</w:t>
    </w:r>
    <w:r w:rsidR="00296F8C">
      <w:rPr>
        <w:b/>
        <w:bCs/>
        <w:smallCaps/>
        <w:sz w:val="22"/>
        <w:szCs w:val="22"/>
      </w:rPr>
      <w:t>7</w:t>
    </w:r>
    <w:r w:rsidR="00E20CE9">
      <w:rPr>
        <w:b/>
        <w:bCs/>
        <w:smallCaps/>
        <w:sz w:val="22"/>
        <w:szCs w:val="22"/>
      </w:rPr>
      <w:t>.2021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F93D2F">
      <w:rPr>
        <w:b/>
        <w:sz w:val="22"/>
        <w:szCs w:val="22"/>
      </w:rPr>
      <w:t xml:space="preserve"> do SWZ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2739DE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E26D6F"/>
    <w:multiLevelType w:val="multilevel"/>
    <w:tmpl w:val="26BA1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22B76C27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F65813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58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1CC7F20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6" w15:restartNumberingAfterBreak="0">
    <w:nsid w:val="50FA3ED8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360F4A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83E5637"/>
    <w:multiLevelType w:val="hybridMultilevel"/>
    <w:tmpl w:val="3D0E8C22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99ACF2FE">
      <w:start w:val="1"/>
      <w:numFmt w:val="decimal"/>
      <w:lvlText w:val="%4."/>
      <w:lvlJc w:val="left"/>
      <w:pPr>
        <w:ind w:left="928" w:hanging="360"/>
      </w:pPr>
      <w:rPr>
        <w:i/>
        <w:i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3221D2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364E9F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1"/>
  </w:num>
  <w:num w:numId="7">
    <w:abstractNumId w:val="62"/>
  </w:num>
  <w:num w:numId="8">
    <w:abstractNumId w:val="61"/>
  </w:num>
  <w:num w:numId="9">
    <w:abstractNumId w:val="54"/>
  </w:num>
  <w:num w:numId="10">
    <w:abstractNumId w:val="63"/>
  </w:num>
  <w:num w:numId="11">
    <w:abstractNumId w:val="53"/>
  </w:num>
  <w:num w:numId="12">
    <w:abstractNumId w:val="55"/>
  </w:num>
  <w:num w:numId="13">
    <w:abstractNumId w:val="75"/>
  </w:num>
  <w:num w:numId="14">
    <w:abstractNumId w:val="74"/>
  </w:num>
  <w:num w:numId="15">
    <w:abstractNumId w:val="66"/>
  </w:num>
  <w:num w:numId="16">
    <w:abstractNumId w:val="49"/>
  </w:num>
  <w:num w:numId="17">
    <w:abstractNumId w:val="48"/>
  </w:num>
  <w:num w:numId="18">
    <w:abstractNumId w:val="65"/>
  </w:num>
  <w:num w:numId="19">
    <w:abstractNumId w:val="68"/>
  </w:num>
  <w:num w:numId="20">
    <w:abstractNumId w:val="5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3737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5CBE"/>
    <w:rsid w:val="000568A0"/>
    <w:rsid w:val="00056D8F"/>
    <w:rsid w:val="00056F43"/>
    <w:rsid w:val="0006793E"/>
    <w:rsid w:val="0007508D"/>
    <w:rsid w:val="0008129A"/>
    <w:rsid w:val="00081B44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05A21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9EF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4CC5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96F8C"/>
    <w:rsid w:val="002A0FB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6BDD"/>
    <w:rsid w:val="002C739E"/>
    <w:rsid w:val="002D01F9"/>
    <w:rsid w:val="002D1214"/>
    <w:rsid w:val="002D266C"/>
    <w:rsid w:val="002D7B16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33051"/>
    <w:rsid w:val="003402FD"/>
    <w:rsid w:val="00340CD6"/>
    <w:rsid w:val="00344868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5F45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4523F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647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E54FB"/>
    <w:rsid w:val="006F1B77"/>
    <w:rsid w:val="006F277E"/>
    <w:rsid w:val="006F3139"/>
    <w:rsid w:val="007022C5"/>
    <w:rsid w:val="007054AD"/>
    <w:rsid w:val="0070767D"/>
    <w:rsid w:val="00714DF6"/>
    <w:rsid w:val="00715888"/>
    <w:rsid w:val="0071670E"/>
    <w:rsid w:val="00723A78"/>
    <w:rsid w:val="00730DD1"/>
    <w:rsid w:val="00730E78"/>
    <w:rsid w:val="00746B35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0152"/>
    <w:rsid w:val="007A66CD"/>
    <w:rsid w:val="007A6E89"/>
    <w:rsid w:val="007B28F1"/>
    <w:rsid w:val="007C3330"/>
    <w:rsid w:val="007C4775"/>
    <w:rsid w:val="007D171A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A2DB6"/>
    <w:rsid w:val="009A5522"/>
    <w:rsid w:val="009A7569"/>
    <w:rsid w:val="009B2169"/>
    <w:rsid w:val="009C23CB"/>
    <w:rsid w:val="009C6A6D"/>
    <w:rsid w:val="009D55D1"/>
    <w:rsid w:val="009D7B21"/>
    <w:rsid w:val="009E2729"/>
    <w:rsid w:val="009E5091"/>
    <w:rsid w:val="009E69C6"/>
    <w:rsid w:val="009F2C22"/>
    <w:rsid w:val="009F6294"/>
    <w:rsid w:val="009F66AD"/>
    <w:rsid w:val="00A057F1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C7766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14A3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16F7F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1A88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0B42"/>
    <w:rsid w:val="00DA1DE8"/>
    <w:rsid w:val="00DA2EB2"/>
    <w:rsid w:val="00DA33D9"/>
    <w:rsid w:val="00DA67F3"/>
    <w:rsid w:val="00DB3657"/>
    <w:rsid w:val="00DB4B34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DF61BE"/>
    <w:rsid w:val="00E00BF2"/>
    <w:rsid w:val="00E00C6C"/>
    <w:rsid w:val="00E10ECC"/>
    <w:rsid w:val="00E203A1"/>
    <w:rsid w:val="00E20CE9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210D2"/>
    <w:rsid w:val="00F27CC6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3D2F"/>
    <w:rsid w:val="00F953DF"/>
    <w:rsid w:val="00FA6FE1"/>
    <w:rsid w:val="00FB0B50"/>
    <w:rsid w:val="00FB5C76"/>
    <w:rsid w:val="00FC3928"/>
    <w:rsid w:val="00FC43B3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9DA8-D60C-4C36-9E05-7A9BBAC5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30</cp:revision>
  <cp:lastPrinted>2019-01-29T13:14:00Z</cp:lastPrinted>
  <dcterms:created xsi:type="dcterms:W3CDTF">2020-02-27T12:05:00Z</dcterms:created>
  <dcterms:modified xsi:type="dcterms:W3CDTF">2021-07-30T07:09:00Z</dcterms:modified>
</cp:coreProperties>
</file>