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4C1B5" w14:textId="7E21DEC0" w:rsidR="00793D30" w:rsidRPr="00BD2ADE" w:rsidRDefault="00793D30" w:rsidP="005F1486">
      <w:pPr>
        <w:autoSpaceDE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BD2ADE">
        <w:rPr>
          <w:rFonts w:ascii="Arial" w:hAnsi="Arial" w:cs="Arial"/>
          <w:b/>
          <w:bCs/>
          <w:i/>
          <w:iCs/>
          <w:sz w:val="20"/>
        </w:rPr>
        <w:t xml:space="preserve">Załącznik nr </w:t>
      </w:r>
      <w:r w:rsidR="001B5934" w:rsidRPr="00BD2ADE">
        <w:rPr>
          <w:rFonts w:ascii="Arial" w:hAnsi="Arial" w:cs="Arial"/>
          <w:b/>
          <w:bCs/>
          <w:i/>
          <w:iCs/>
          <w:sz w:val="20"/>
        </w:rPr>
        <w:t>4</w:t>
      </w:r>
      <w:r w:rsidRPr="00BD2ADE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0A18280E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22A32D5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77ECCACD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522D07DE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2493B0FB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50F96526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0AAA4617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  <w:lang w:val="en-US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Regon</w:t>
      </w:r>
    </w:p>
    <w:p w14:paraId="414F8752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6F6CA6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Tel./fax</w:t>
      </w:r>
    </w:p>
    <w:p w14:paraId="626FCC5F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6F6CA6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760034E5" w14:textId="77777777" w:rsidR="00BB7885" w:rsidRPr="006F6CA6" w:rsidRDefault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e-mail</w:t>
      </w:r>
    </w:p>
    <w:p w14:paraId="19A897D3" w14:textId="15103E1C"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611ADABC" w14:textId="77777777" w:rsidR="000D6228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Regionalny Zarząd Gospodarki Wodnej</w:t>
      </w:r>
    </w:p>
    <w:p w14:paraId="72FEC967" w14:textId="47828146"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we Wrocławiu </w:t>
      </w:r>
    </w:p>
    <w:p w14:paraId="30AA7F99" w14:textId="4071F753" w:rsidR="00793D30" w:rsidRPr="006F6CA6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</w:t>
      </w:r>
    </w:p>
    <w:p w14:paraId="17EDE3FB" w14:textId="77777777" w:rsidR="00793D30" w:rsidRPr="006F6CA6" w:rsidRDefault="00793D30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 F E R T A</w:t>
      </w:r>
    </w:p>
    <w:p w14:paraId="1C4FCE08" w14:textId="77777777" w:rsidR="00BB7885" w:rsidRPr="006F6CA6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9FC513" w14:textId="5AB1129D" w:rsidR="003F3DEF" w:rsidRPr="006F6CA6" w:rsidRDefault="00793D30" w:rsidP="003F3DEF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Nawiązując do ogłoszonego </w:t>
      </w:r>
      <w:r w:rsidR="00076327">
        <w:rPr>
          <w:rFonts w:ascii="Arial" w:hAnsi="Arial" w:cs="Arial"/>
          <w:sz w:val="22"/>
          <w:szCs w:val="22"/>
        </w:rPr>
        <w:t xml:space="preserve">postępowania w sprawie udzielenia zamówienia publicznego prowadzonego w trybie podstawowym bez negocjacji </w:t>
      </w:r>
      <w:r w:rsidRPr="006F6CA6">
        <w:rPr>
          <w:rFonts w:ascii="Arial" w:hAnsi="Arial" w:cs="Arial"/>
          <w:sz w:val="22"/>
          <w:szCs w:val="22"/>
        </w:rPr>
        <w:t xml:space="preserve">na wykonanie </w:t>
      </w:r>
      <w:r w:rsidR="001D681C">
        <w:rPr>
          <w:rFonts w:ascii="Arial" w:hAnsi="Arial" w:cs="Arial"/>
          <w:sz w:val="22"/>
          <w:szCs w:val="22"/>
          <w:lang w:eastAsia="pl-PL"/>
        </w:rPr>
        <w:t>zadania (roboty budowlane)</w:t>
      </w:r>
      <w:r w:rsidR="001E4603" w:rsidRPr="006F6CA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6F6CA6">
        <w:rPr>
          <w:rFonts w:ascii="Arial" w:hAnsi="Arial" w:cs="Arial"/>
          <w:sz w:val="22"/>
          <w:szCs w:val="22"/>
        </w:rPr>
        <w:t xml:space="preserve">pn.: </w:t>
      </w:r>
      <w:r w:rsidR="00B25750" w:rsidRPr="00E43412">
        <w:rPr>
          <w:rFonts w:ascii="Arial" w:hAnsi="Arial" w:cs="Arial"/>
          <w:b/>
          <w:sz w:val="22"/>
          <w:szCs w:val="22"/>
        </w:rPr>
        <w:t>„</w:t>
      </w:r>
      <w:bookmarkStart w:id="0" w:name="_Hlk72307778"/>
      <w:r w:rsidR="001B5934">
        <w:rPr>
          <w:rFonts w:ascii="Arial" w:hAnsi="Arial" w:cs="Arial"/>
          <w:b/>
          <w:iCs/>
          <w:sz w:val="22"/>
          <w:szCs w:val="22"/>
          <w:lang w:val="en-US" w:eastAsia="pl-PL"/>
        </w:rPr>
        <w:t>Przywrócenie sprawności przęsła nr 3 na jazie Brzeg Dolny, gm. Brzeg Dolny</w:t>
      </w:r>
      <w:bookmarkEnd w:id="0"/>
      <w:r w:rsidR="00B25750" w:rsidRPr="00E43412">
        <w:rPr>
          <w:rFonts w:ascii="Arial" w:hAnsi="Arial" w:cs="Arial"/>
          <w:b/>
          <w:sz w:val="22"/>
          <w:szCs w:val="22"/>
        </w:rPr>
        <w:t>”</w:t>
      </w:r>
    </w:p>
    <w:p w14:paraId="58583E45" w14:textId="77777777" w:rsidR="00793D30" w:rsidRPr="006F6CA6" w:rsidRDefault="00793D30">
      <w:pPr>
        <w:autoSpaceDE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4C59CB23" w14:textId="39E552AB" w:rsidR="001821FF" w:rsidRDefault="001821FF" w:rsidP="00ED7F9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zamówienia:</w:t>
      </w:r>
    </w:p>
    <w:p w14:paraId="7F52B5EB" w14:textId="2319ED30" w:rsidR="00B25750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BD2D109" w14:textId="1470E4BD" w:rsidR="001821FF" w:rsidRPr="006F6CA6" w:rsidRDefault="001821FF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 w:rsidR="00895FCF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 w:rsidR="00890414"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 w:rsidR="007C57E2"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51AA1F8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0687A4E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1CCD1FBC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4473A87" w14:textId="1CF12C45" w:rsidR="001821FF" w:rsidRPr="006F6CA6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 w:rsidR="00E90F74"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3B9D0E9B" w14:textId="5FB8B5AA" w:rsidR="001821FF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4C1E33FE" w14:textId="6A46E679" w:rsidR="00B25750" w:rsidRDefault="00B25750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056CE9C0" w14:textId="21A7C921" w:rsidR="00074348" w:rsidRPr="00B25750" w:rsidRDefault="001B5934" w:rsidP="0007434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Wyznaczony przez nas Kierownik robót zrealizował w okresie </w:t>
      </w:r>
      <w:r w:rsidR="00A23D65">
        <w:rPr>
          <w:rFonts w:ascii="Arial" w:eastAsia="Calibri" w:hAnsi="Arial" w:cs="Arial"/>
          <w:sz w:val="22"/>
          <w:szCs w:val="22"/>
          <w:lang w:eastAsia="en-US"/>
        </w:rPr>
        <w:t>ostatnich 5 lat następując</w:t>
      </w:r>
      <w:r w:rsidR="0000795D">
        <w:rPr>
          <w:rFonts w:ascii="Arial" w:eastAsia="Calibri" w:hAnsi="Arial" w:cs="Arial"/>
          <w:sz w:val="22"/>
          <w:szCs w:val="22"/>
          <w:lang w:eastAsia="en-US"/>
        </w:rPr>
        <w:t>ą</w:t>
      </w:r>
      <w:r w:rsidR="00A23D65">
        <w:rPr>
          <w:rFonts w:ascii="Arial" w:eastAsia="Calibri" w:hAnsi="Arial" w:cs="Arial"/>
          <w:sz w:val="22"/>
          <w:szCs w:val="22"/>
          <w:lang w:eastAsia="en-US"/>
        </w:rPr>
        <w:t xml:space="preserve"> ilość zadań, w których pełnił funkcję kierownika budowy lub robót budowlanych z zakresu budowy, przebudowy, remontu budowli hydrotechnicznych zwi</w:t>
      </w:r>
      <w:r w:rsidR="00E86D54">
        <w:rPr>
          <w:rFonts w:ascii="Arial" w:eastAsia="Calibri" w:hAnsi="Arial" w:cs="Arial"/>
          <w:sz w:val="22"/>
          <w:szCs w:val="22"/>
          <w:lang w:eastAsia="en-US"/>
        </w:rPr>
        <w:t>ązanych z budową lub przebudową, remontem lub rozbudową obiektów hydrotechnicznych co najmniej III klasy ważności wyposażonych w zamknięcia ruchome, takie jak: jazy, śluzy, urządzenia zrzutowe zapór, ujęcia wody, itp.</w:t>
      </w:r>
      <w:r w:rsidR="00E90F74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1"/>
      </w:r>
      <w:r w:rsidR="00D161F5" w:rsidRPr="006F6CA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2D560E0" w14:textId="20FBF5E7" w:rsidR="00B25750" w:rsidRPr="00B25750" w:rsidRDefault="00B25750" w:rsidP="00B25750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sym w:font="Wingdings" w:char="F06F"/>
      </w:r>
      <w:r w:rsidRPr="00B25750">
        <w:rPr>
          <w:rFonts w:ascii="Arial" w:hAnsi="Arial" w:cs="Arial"/>
          <w:sz w:val="22"/>
          <w:szCs w:val="22"/>
        </w:rPr>
        <w:t xml:space="preserve"> </w:t>
      </w:r>
      <w:r w:rsidR="00E86D54">
        <w:rPr>
          <w:rFonts w:ascii="Arial" w:hAnsi="Arial" w:cs="Arial"/>
          <w:sz w:val="22"/>
          <w:szCs w:val="22"/>
        </w:rPr>
        <w:t>jedno</w:t>
      </w:r>
      <w:r>
        <w:rPr>
          <w:rFonts w:ascii="Arial" w:hAnsi="Arial" w:cs="Arial"/>
          <w:sz w:val="22"/>
          <w:szCs w:val="22"/>
        </w:rPr>
        <w:t xml:space="preserve"> </w:t>
      </w:r>
      <w:r w:rsidR="00E86D54">
        <w:rPr>
          <w:rFonts w:ascii="Arial" w:hAnsi="Arial" w:cs="Arial"/>
          <w:sz w:val="22"/>
          <w:szCs w:val="22"/>
        </w:rPr>
        <w:t>zadanie</w:t>
      </w:r>
      <w:r>
        <w:rPr>
          <w:rFonts w:ascii="Arial" w:hAnsi="Arial" w:cs="Arial"/>
          <w:sz w:val="22"/>
          <w:szCs w:val="22"/>
        </w:rPr>
        <w:t xml:space="preserve">,  </w:t>
      </w:r>
    </w:p>
    <w:p w14:paraId="1EF2242E" w14:textId="40655888" w:rsidR="00B25750" w:rsidRPr="00B25750" w:rsidRDefault="00B25750" w:rsidP="00B25750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sym w:font="Wingdings" w:char="F06F"/>
      </w:r>
      <w:r w:rsidRPr="00B25750">
        <w:rPr>
          <w:rFonts w:ascii="Arial" w:hAnsi="Arial" w:cs="Arial"/>
          <w:sz w:val="22"/>
          <w:szCs w:val="22"/>
        </w:rPr>
        <w:t xml:space="preserve"> </w:t>
      </w:r>
      <w:r w:rsidR="00E86D54">
        <w:rPr>
          <w:rFonts w:ascii="Arial" w:hAnsi="Arial" w:cs="Arial"/>
          <w:sz w:val="22"/>
          <w:szCs w:val="22"/>
        </w:rPr>
        <w:t>dwa</w:t>
      </w:r>
      <w:r>
        <w:rPr>
          <w:rFonts w:ascii="Arial" w:hAnsi="Arial" w:cs="Arial"/>
          <w:sz w:val="22"/>
          <w:szCs w:val="22"/>
        </w:rPr>
        <w:t xml:space="preserve"> </w:t>
      </w:r>
      <w:r w:rsidR="00E86D54">
        <w:rPr>
          <w:rFonts w:ascii="Arial" w:hAnsi="Arial" w:cs="Arial"/>
          <w:sz w:val="22"/>
          <w:szCs w:val="22"/>
        </w:rPr>
        <w:t>zadania</w:t>
      </w:r>
      <w:r>
        <w:rPr>
          <w:rFonts w:ascii="Arial" w:hAnsi="Arial" w:cs="Arial"/>
          <w:sz w:val="22"/>
          <w:szCs w:val="22"/>
        </w:rPr>
        <w:t>,</w:t>
      </w:r>
    </w:p>
    <w:p w14:paraId="4A62B208" w14:textId="77ADB13F" w:rsidR="00B25750" w:rsidRDefault="00B25750" w:rsidP="00B25750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sym w:font="Wingdings" w:char="F06F"/>
      </w:r>
      <w:r w:rsidRPr="00B25750">
        <w:rPr>
          <w:rFonts w:ascii="Arial" w:hAnsi="Arial" w:cs="Arial"/>
          <w:sz w:val="22"/>
          <w:szCs w:val="22"/>
        </w:rPr>
        <w:t xml:space="preserve"> </w:t>
      </w:r>
      <w:r w:rsidR="00E86D54">
        <w:rPr>
          <w:rFonts w:ascii="Arial" w:hAnsi="Arial" w:cs="Arial"/>
          <w:sz w:val="22"/>
          <w:szCs w:val="22"/>
        </w:rPr>
        <w:t>trzy</w:t>
      </w:r>
      <w:r>
        <w:rPr>
          <w:rFonts w:ascii="Arial" w:hAnsi="Arial" w:cs="Arial"/>
          <w:sz w:val="22"/>
          <w:szCs w:val="22"/>
        </w:rPr>
        <w:t xml:space="preserve"> </w:t>
      </w:r>
      <w:r w:rsidR="00E86D54">
        <w:rPr>
          <w:rFonts w:ascii="Arial" w:hAnsi="Arial" w:cs="Arial"/>
          <w:sz w:val="22"/>
          <w:szCs w:val="22"/>
        </w:rPr>
        <w:t>zadania i więcej</w:t>
      </w:r>
      <w:r>
        <w:rPr>
          <w:rFonts w:ascii="Arial" w:hAnsi="Arial" w:cs="Arial"/>
          <w:sz w:val="22"/>
          <w:szCs w:val="22"/>
        </w:rPr>
        <w:t>,</w:t>
      </w:r>
    </w:p>
    <w:p w14:paraId="5D75A7AF" w14:textId="05AED0B3" w:rsidR="00EA450B" w:rsidRDefault="00EA450B" w:rsidP="00B25750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E891AA0" w14:textId="2AFF6F94" w:rsidR="00EA450B" w:rsidRDefault="00EA450B" w:rsidP="00B25750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EA450B">
        <w:rPr>
          <w:rFonts w:ascii="Arial" w:hAnsi="Arial" w:cs="Arial"/>
          <w:b/>
          <w:bCs/>
          <w:sz w:val="22"/>
          <w:szCs w:val="22"/>
        </w:rPr>
        <w:t xml:space="preserve">Na potrzeby weryfikacji oświadczenia złożonego przez Wykonawcę, zamawiający oczekuję podania w poniższej tabeli imienia i nazwiska osoby przewidzianej do pełnienia funkcji kierownika budowy oraz szczegółowego opisu zrealizowanych zadań.  </w:t>
      </w:r>
    </w:p>
    <w:p w14:paraId="246845A0" w14:textId="4F43E231" w:rsidR="00EA450B" w:rsidRDefault="00EA450B" w:rsidP="00B25750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126"/>
        <w:gridCol w:w="3793"/>
        <w:gridCol w:w="2155"/>
      </w:tblGrid>
      <w:tr w:rsidR="005402D6" w14:paraId="7B2D1025" w14:textId="77777777" w:rsidTr="00745EFB">
        <w:tc>
          <w:tcPr>
            <w:tcW w:w="628" w:type="dxa"/>
            <w:shd w:val="clear" w:color="auto" w:fill="E7E6E6" w:themeFill="background2"/>
          </w:tcPr>
          <w:p w14:paraId="7B28F897" w14:textId="1CB6D3FA" w:rsidR="005402D6" w:rsidRPr="0000795D" w:rsidRDefault="005402D6" w:rsidP="00B25750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26" w:type="dxa"/>
            <w:shd w:val="clear" w:color="auto" w:fill="E7E6E6" w:themeFill="background2"/>
          </w:tcPr>
          <w:p w14:paraId="6DD5C0FF" w14:textId="31F320A7" w:rsidR="005402D6" w:rsidRPr="0000795D" w:rsidRDefault="005402D6" w:rsidP="0000795D">
            <w:pPr>
              <w:pStyle w:val="Akapitzlist"/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Imię i nazwisko kierownika budowy</w:t>
            </w:r>
          </w:p>
        </w:tc>
        <w:tc>
          <w:tcPr>
            <w:tcW w:w="3793" w:type="dxa"/>
            <w:shd w:val="clear" w:color="auto" w:fill="E7E6E6" w:themeFill="background2"/>
          </w:tcPr>
          <w:p w14:paraId="3C59F87D" w14:textId="41E15946" w:rsidR="005402D6" w:rsidRPr="0000795D" w:rsidRDefault="00F46A92" w:rsidP="0000795D">
            <w:pPr>
              <w:pStyle w:val="Akapitzlist"/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i zakres przedmiotowy </w:t>
            </w:r>
            <w:r w:rsidR="0000795D" w:rsidRPr="00007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zrealizowanego </w:t>
            </w: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zadania</w:t>
            </w:r>
            <w:r w:rsidR="00BA4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data realizacji</w:t>
            </w:r>
          </w:p>
        </w:tc>
        <w:tc>
          <w:tcPr>
            <w:tcW w:w="2155" w:type="dxa"/>
            <w:shd w:val="clear" w:color="auto" w:fill="E7E6E6" w:themeFill="background2"/>
          </w:tcPr>
          <w:p w14:paraId="629EA501" w14:textId="4CC041A8" w:rsidR="005402D6" w:rsidRPr="0000795D" w:rsidRDefault="00F46A92" w:rsidP="0000795D">
            <w:pPr>
              <w:pStyle w:val="Akapitzlist"/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Dane instytucji zamawiającej</w:t>
            </w:r>
            <w:r w:rsidR="00BA4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tym adres i telefon</w:t>
            </w:r>
          </w:p>
        </w:tc>
      </w:tr>
      <w:tr w:rsidR="005402D6" w14:paraId="5CB7B2B5" w14:textId="77777777" w:rsidTr="00F46A92">
        <w:tc>
          <w:tcPr>
            <w:tcW w:w="628" w:type="dxa"/>
          </w:tcPr>
          <w:p w14:paraId="0AD15428" w14:textId="5DBEAA54" w:rsidR="005402D6" w:rsidRPr="0000795D" w:rsidRDefault="00F46A92" w:rsidP="00B25750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14:paraId="1B9627A0" w14:textId="3FCDA18E" w:rsidR="005402D6" w:rsidRPr="0000795D" w:rsidRDefault="005402D6" w:rsidP="00B25750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6A7AD53A" w14:textId="77777777" w:rsidR="005402D6" w:rsidRPr="0000795D" w:rsidRDefault="005402D6" w:rsidP="00B25750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05530371" w14:textId="77777777" w:rsidR="005402D6" w:rsidRPr="0000795D" w:rsidRDefault="005402D6" w:rsidP="00B25750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D6" w14:paraId="441A1280" w14:textId="77777777" w:rsidTr="00F46A92">
        <w:tc>
          <w:tcPr>
            <w:tcW w:w="628" w:type="dxa"/>
          </w:tcPr>
          <w:p w14:paraId="0E4FAD7D" w14:textId="465B3C63" w:rsidR="005402D6" w:rsidRPr="0000795D" w:rsidRDefault="00F46A92" w:rsidP="00B25750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2126" w:type="dxa"/>
          </w:tcPr>
          <w:p w14:paraId="21BF3ED2" w14:textId="77777777" w:rsidR="005402D6" w:rsidRPr="0000795D" w:rsidRDefault="005402D6" w:rsidP="00B25750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40D9D0C9" w14:textId="77777777" w:rsidR="005402D6" w:rsidRPr="0000795D" w:rsidRDefault="005402D6" w:rsidP="00B25750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7F2B8855" w14:textId="77777777" w:rsidR="005402D6" w:rsidRPr="0000795D" w:rsidRDefault="005402D6" w:rsidP="00B25750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494E2F" w14:textId="77777777" w:rsidR="00EA450B" w:rsidRPr="00EA450B" w:rsidRDefault="00EA450B" w:rsidP="00B25750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351AA72D" w14:textId="77777777" w:rsidR="00BB7885" w:rsidRPr="006F6CA6" w:rsidRDefault="00BB7885" w:rsidP="00D33BE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8C2A9C" w14:textId="226F0ECC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6F6CA6">
        <w:rPr>
          <w:rFonts w:ascii="Arial" w:hAnsi="Arial" w:cs="Arial"/>
          <w:sz w:val="22"/>
          <w:szCs w:val="22"/>
        </w:rPr>
        <w:t>.</w:t>
      </w:r>
    </w:p>
    <w:p w14:paraId="4E4B8487" w14:textId="77777777"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6F6CA6">
        <w:rPr>
          <w:rFonts w:ascii="Arial" w:hAnsi="Arial" w:cs="Arial"/>
          <w:sz w:val="22"/>
          <w:szCs w:val="22"/>
        </w:rPr>
        <w:t xml:space="preserve">ejszą </w:t>
      </w:r>
      <w:r w:rsidR="00A63A91" w:rsidRPr="006F6CA6">
        <w:rPr>
          <w:rFonts w:ascii="Arial" w:hAnsi="Arial" w:cs="Arial"/>
          <w:sz w:val="22"/>
          <w:szCs w:val="22"/>
        </w:rPr>
        <w:t xml:space="preserve">ofertą </w:t>
      </w:r>
      <w:r w:rsidR="006736AB" w:rsidRPr="006F6CA6">
        <w:rPr>
          <w:rFonts w:ascii="Arial" w:hAnsi="Arial" w:cs="Arial"/>
          <w:sz w:val="22"/>
          <w:szCs w:val="22"/>
        </w:rPr>
        <w:t>do dnia</w:t>
      </w:r>
      <w:r w:rsidR="00A63A91" w:rsidRPr="006F6CA6">
        <w:rPr>
          <w:rFonts w:ascii="Arial" w:hAnsi="Arial" w:cs="Arial"/>
          <w:sz w:val="22"/>
          <w:szCs w:val="22"/>
        </w:rPr>
        <w:t xml:space="preserve"> wskazan</w:t>
      </w:r>
      <w:r w:rsidR="006736AB" w:rsidRPr="006F6CA6">
        <w:rPr>
          <w:rFonts w:ascii="Arial" w:hAnsi="Arial" w:cs="Arial"/>
          <w:sz w:val="22"/>
          <w:szCs w:val="22"/>
        </w:rPr>
        <w:t>ego</w:t>
      </w:r>
      <w:r w:rsidR="00A63A91" w:rsidRPr="006F6CA6">
        <w:rPr>
          <w:rFonts w:ascii="Arial" w:hAnsi="Arial" w:cs="Arial"/>
          <w:sz w:val="22"/>
          <w:szCs w:val="22"/>
        </w:rPr>
        <w:t xml:space="preserve"> </w:t>
      </w:r>
      <w:r w:rsidR="006140F3" w:rsidRPr="006F6CA6">
        <w:rPr>
          <w:rFonts w:ascii="Arial" w:hAnsi="Arial" w:cs="Arial"/>
          <w:sz w:val="22"/>
          <w:szCs w:val="22"/>
        </w:rPr>
        <w:t>w</w:t>
      </w:r>
      <w:r w:rsidR="00A1435C" w:rsidRPr="006F6CA6">
        <w:rPr>
          <w:rFonts w:ascii="Arial" w:hAnsi="Arial" w:cs="Arial"/>
          <w:sz w:val="22"/>
          <w:szCs w:val="22"/>
        </w:rPr>
        <w:t> </w:t>
      </w:r>
      <w:r w:rsidR="006736AB" w:rsidRPr="006F6CA6">
        <w:rPr>
          <w:rFonts w:ascii="Arial" w:hAnsi="Arial" w:cs="Arial"/>
          <w:sz w:val="22"/>
          <w:szCs w:val="22"/>
        </w:rPr>
        <w:t xml:space="preserve">punkcie 13 </w:t>
      </w:r>
      <w:r w:rsidRPr="006F6CA6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6F6CA6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6F6CA6" w:rsidRDefault="005F1486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</w:t>
      </w:r>
      <w:r w:rsidR="00214BCD" w:rsidRPr="006F6CA6">
        <w:rPr>
          <w:rFonts w:ascii="Arial" w:hAnsi="Arial" w:cs="Arial"/>
          <w:sz w:val="22"/>
          <w:szCs w:val="22"/>
        </w:rPr>
        <w:t>:*</w:t>
      </w:r>
      <w:r w:rsidRPr="006F6CA6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/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nie zamierzamy</w:t>
      </w:r>
      <w:r w:rsidR="00214BCD" w:rsidRPr="006F6CA6">
        <w:rPr>
          <w:rFonts w:ascii="Arial" w:hAnsi="Arial" w:cs="Arial"/>
          <w:sz w:val="22"/>
          <w:szCs w:val="22"/>
        </w:rPr>
        <w:t>*</w:t>
      </w:r>
      <w:r w:rsidRPr="006F6CA6">
        <w:rPr>
          <w:rFonts w:ascii="Arial" w:hAnsi="Arial" w:cs="Arial"/>
          <w:sz w:val="22"/>
          <w:szCs w:val="22"/>
        </w:rPr>
        <w:t xml:space="preserve"> powierzyć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następującym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podwykonawcom:**</w:t>
      </w:r>
      <w:r w:rsidR="00214BCD" w:rsidRPr="006F6CA6">
        <w:rPr>
          <w:rFonts w:ascii="Arial" w:hAnsi="Arial" w:cs="Arial"/>
          <w:sz w:val="22"/>
          <w:szCs w:val="22"/>
        </w:rPr>
        <w:t xml:space="preserve">* </w:t>
      </w:r>
      <w:r w:rsidRPr="006F6CA6">
        <w:rPr>
          <w:rFonts w:ascii="Arial" w:hAnsi="Arial" w:cs="Arial"/>
          <w:sz w:val="22"/>
          <w:szCs w:val="22"/>
        </w:rPr>
        <w:t>………</w:t>
      </w:r>
      <w:r w:rsidR="00214BCD" w:rsidRPr="006F6CA6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325C8AF5" w:rsidR="00793D30" w:rsidRPr="006F6CA6" w:rsidRDefault="00793D30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zawarty w specyfikacji warunków zamówienia projekt umowy został przez nas zaakceptowany i zobowiązujemy się w przypadku wyboru naszej oferty do zawarcia umowy na wyżej wymienionych warunkach w miejscu i terminie wyznaczonym przez zamawiającego.</w:t>
      </w:r>
    </w:p>
    <w:p w14:paraId="2C1DB14F" w14:textId="77777777" w:rsidR="00E94003" w:rsidRPr="006F6CA6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116C6126" w:rsidR="00785DC3" w:rsidRPr="006F6CA6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Informujemy, że </w:t>
      </w:r>
      <w:r w:rsidR="00E94003" w:rsidRPr="006F6CA6">
        <w:rPr>
          <w:rFonts w:ascii="Arial" w:hAnsi="Arial" w:cs="Arial"/>
          <w:sz w:val="22"/>
          <w:szCs w:val="22"/>
        </w:rPr>
        <w:t>Wykonawca j</w:t>
      </w:r>
      <w:r w:rsidRPr="006F6CA6">
        <w:rPr>
          <w:rFonts w:ascii="Arial" w:hAnsi="Arial" w:cs="Arial"/>
          <w:sz w:val="22"/>
          <w:szCs w:val="22"/>
        </w:rPr>
        <w:t>est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F6CA6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08DC02AB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0A27EBDC" w14:textId="6CB62BBD" w:rsidR="009A3E54" w:rsidRPr="006F6CA6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6F6CA6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6F6CA6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</w:p>
    <w:p w14:paraId="394B5ACE" w14:textId="77777777"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6F6CA6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**** 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4A841C71" w:rsidR="000978B7" w:rsidRPr="006F6CA6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D1231F1" w14:textId="77777777" w:rsidR="000978B7" w:rsidRPr="006F6CA6" w:rsidRDefault="000978B7" w:rsidP="000978B7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6F6CA6">
        <w:rPr>
          <w:rFonts w:ascii="Arial" w:hAnsi="Arial" w:cs="Arial"/>
          <w:snapToGrid w:val="0"/>
          <w:sz w:val="22"/>
          <w:szCs w:val="22"/>
        </w:rPr>
        <w:t xml:space="preserve">Wybór niniejszej oferty: </w:t>
      </w:r>
    </w:p>
    <w:p w14:paraId="2E12B1CF" w14:textId="77777777" w:rsidR="000978B7" w:rsidRPr="006F6CA6" w:rsidRDefault="000978B7" w:rsidP="000978B7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1E3C2213" w14:textId="77777777" w:rsidR="000978B7" w:rsidRPr="006F6CA6" w:rsidRDefault="000978B7" w:rsidP="000978B7">
      <w:pPr>
        <w:widowControl w:val="0"/>
        <w:tabs>
          <w:tab w:val="left" w:pos="851"/>
        </w:tabs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</w:r>
    </w:p>
    <w:p w14:paraId="03F3FE82" w14:textId="77777777" w:rsidR="000978B7" w:rsidRPr="006F6CA6" w:rsidRDefault="000978B7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3864"/>
        <w:gridCol w:w="3788"/>
      </w:tblGrid>
      <w:tr w:rsidR="000978B7" w:rsidRPr="006F6CA6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0978B7" w:rsidRPr="006F6CA6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6F6CA6" w:rsidRDefault="000978B7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978B7" w:rsidRPr="006F6CA6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321FD95" w14:textId="77777777"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6F6CA6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>Oświadczam</w:t>
      </w:r>
      <w:r w:rsidR="00E724C5"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E724C5"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="00E724C5"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6F6CA6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6F6CA6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77777777" w:rsidR="00E724C5" w:rsidRPr="006F6CA6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</w:t>
      </w:r>
    </w:p>
    <w:p w14:paraId="70048AA1" w14:textId="77777777" w:rsidR="00E724C5" w:rsidRDefault="00E724C5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14:paraId="5092DF96" w14:textId="77777777" w:rsidR="00E724C5" w:rsidRDefault="00E724C5" w:rsidP="000978B7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7473CFEC" w14:textId="77777777" w:rsidR="00995030" w:rsidRPr="005F1486" w:rsidRDefault="00995030">
      <w:pPr>
        <w:spacing w:line="276" w:lineRule="auto"/>
        <w:jc w:val="both"/>
        <w:rPr>
          <w:rFonts w:ascii="Arial" w:hAnsi="Arial" w:cs="Arial"/>
          <w:szCs w:val="24"/>
        </w:rPr>
      </w:pPr>
    </w:p>
    <w:p w14:paraId="79ADEA3B" w14:textId="1AE773D2" w:rsidR="000978B7" w:rsidRDefault="00793D30" w:rsidP="006F6CA6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</w:t>
      </w:r>
    </w:p>
    <w:p w14:paraId="317BBFEF" w14:textId="77777777" w:rsidR="000978B7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18F2DF2A" w14:textId="65DF8977" w:rsidR="00214BCD" w:rsidRDefault="0068648A" w:rsidP="001C1F14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1C1F14" w:rsidRPr="001C1F14">
        <w:rPr>
          <w:rFonts w:ascii="Arial" w:hAnsi="Arial" w:cs="Arial"/>
          <w:szCs w:val="24"/>
        </w:rPr>
        <w:t>ata sporządzenia:</w:t>
      </w:r>
    </w:p>
    <w:p w14:paraId="112DAD2F" w14:textId="60312E7F" w:rsidR="001C1F14" w:rsidRPr="001C1F14" w:rsidRDefault="001C1F14" w:rsidP="001C1F14">
      <w:pPr>
        <w:suppressAutoHyphens w:val="0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(dokument musi zostać podpisany przez umocowanego przedstawiciela wykonawcy zgodnie z art. 63 ust. 2 ustawy PZP) </w:t>
      </w:r>
    </w:p>
    <w:p w14:paraId="19933A77" w14:textId="77777777" w:rsidR="001C1F14" w:rsidRPr="001C1F14" w:rsidRDefault="001C1F14" w:rsidP="001C1F14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386813DE" w14:textId="77777777" w:rsidR="001821FF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0BCEFBAD" w14:textId="77777777" w:rsidR="001821FF" w:rsidRPr="005F1486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1E99CF07" w14:textId="77777777" w:rsidR="00A63A91" w:rsidRPr="00214BCD" w:rsidRDefault="005F103F" w:rsidP="00BA545E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0DA7F558" w14:textId="77777777" w:rsidR="00214BCD" w:rsidRP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7F7BF47A" w14:textId="1D762108" w:rsid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 w:rsidR="00975AA1"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 w:rsidR="00975AA1"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 w:rsidR="000978B7">
        <w:rPr>
          <w:rFonts w:ascii="Arial" w:hAnsi="Arial" w:cs="Arial"/>
          <w:i/>
          <w:sz w:val="20"/>
        </w:rPr>
        <w:t>, jeżeli są znani na etapie składania ofert</w:t>
      </w:r>
    </w:p>
    <w:p w14:paraId="515EDF69" w14:textId="48946E10" w:rsidR="00214BCD" w:rsidRPr="00026721" w:rsidRDefault="000978B7" w:rsidP="00026721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sectPr w:rsidR="00214BCD" w:rsidRPr="00026721" w:rsidSect="005B7B60">
      <w:headerReference w:type="default" r:id="rId10"/>
      <w:footerReference w:type="default" r:id="rId11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72505" w14:textId="77777777" w:rsidR="00306E93" w:rsidRDefault="00306E93">
      <w:r>
        <w:separator/>
      </w:r>
    </w:p>
  </w:endnote>
  <w:endnote w:type="continuationSeparator" w:id="0">
    <w:p w14:paraId="6FB82B90" w14:textId="77777777" w:rsidR="00306E93" w:rsidRDefault="0030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41F36" w14:textId="77777777" w:rsidR="00306E93" w:rsidRDefault="00306E93">
      <w:r>
        <w:separator/>
      </w:r>
    </w:p>
  </w:footnote>
  <w:footnote w:type="continuationSeparator" w:id="0">
    <w:p w14:paraId="337A4148" w14:textId="77777777" w:rsidR="00306E93" w:rsidRDefault="00306E93">
      <w:r>
        <w:continuationSeparator/>
      </w:r>
    </w:p>
  </w:footnote>
  <w:footnote w:id="1">
    <w:p w14:paraId="3CDBB000" w14:textId="3B8A89B9" w:rsidR="00E90F74" w:rsidRPr="00E90F74" w:rsidRDefault="00E90F74" w:rsidP="00E90F74">
      <w:pPr>
        <w:pStyle w:val="Tekstprzypisudolnego"/>
        <w:ind w:left="142" w:hanging="153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ascii="Arial" w:hAnsi="Arial" w:cs="Arial"/>
          <w:b/>
          <w:bCs/>
          <w:sz w:val="14"/>
          <w:szCs w:val="14"/>
          <w:u w:val="single"/>
          <w:lang w:val="pl-PL"/>
        </w:rPr>
        <w:t>Na</w:t>
      </w:r>
      <w:r w:rsidRPr="005F66D2">
        <w:rPr>
          <w:rFonts w:ascii="Arial" w:hAnsi="Arial" w:cs="Arial"/>
          <w:b/>
          <w:bCs/>
          <w:sz w:val="14"/>
          <w:szCs w:val="14"/>
          <w:u w:val="single"/>
          <w:lang w:val="pl-PL"/>
        </w:rPr>
        <w:t>leży w</w:t>
      </w:r>
      <w:r w:rsidRPr="005F66D2">
        <w:rPr>
          <w:rFonts w:ascii="Arial" w:hAnsi="Arial" w:cs="Arial"/>
          <w:b/>
          <w:bCs/>
          <w:sz w:val="14"/>
          <w:szCs w:val="14"/>
          <w:u w:val="single"/>
        </w:rPr>
        <w:t>ybr</w:t>
      </w:r>
      <w:r w:rsidR="00C1771D">
        <w:rPr>
          <w:rFonts w:ascii="Arial" w:hAnsi="Arial" w:cs="Arial"/>
          <w:b/>
          <w:bCs/>
          <w:sz w:val="14"/>
          <w:szCs w:val="14"/>
          <w:u w:val="single"/>
          <w:lang w:val="pl-PL"/>
        </w:rPr>
        <w:t xml:space="preserve">ać </w:t>
      </w:r>
      <w:r w:rsidRPr="005F66D2">
        <w:rPr>
          <w:rFonts w:ascii="Arial" w:hAnsi="Arial" w:cs="Arial"/>
          <w:b/>
          <w:bCs/>
          <w:sz w:val="14"/>
          <w:szCs w:val="14"/>
          <w:u w:val="single"/>
          <w:lang w:val="pl-PL"/>
        </w:rPr>
        <w:t>tylko jedną opcję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, </w:t>
      </w:r>
      <w:r w:rsidRPr="005F66D2">
        <w:rPr>
          <w:rFonts w:ascii="Arial" w:hAnsi="Arial" w:cs="Arial"/>
          <w:sz w:val="14"/>
          <w:szCs w:val="14"/>
        </w:rPr>
        <w:t>poprzez zaznaczenie odpowiedniego pola symbolem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 </w:t>
      </w:r>
      <w:r w:rsidRPr="005F66D2">
        <w:rPr>
          <w:rFonts w:ascii="Arial" w:hAnsi="Arial" w:cs="Arial"/>
          <w:b/>
          <w:bCs/>
          <w:sz w:val="14"/>
          <w:szCs w:val="14"/>
          <w:lang w:val="pl-PL"/>
        </w:rPr>
        <w:t>„X”</w:t>
      </w:r>
      <w:r w:rsidRPr="005F66D2">
        <w:rPr>
          <w:rFonts w:ascii="Arial" w:hAnsi="Arial" w:cs="Arial"/>
          <w:sz w:val="14"/>
          <w:szCs w:val="14"/>
          <w:lang w:val="pl-PL"/>
        </w:rPr>
        <w:t>. Zaznaczenie większej ilości lub niedokonanie żadnego wyboru, będzie traktowane jak deklaracja</w:t>
      </w:r>
      <w:r w:rsidR="00C779C2">
        <w:rPr>
          <w:rFonts w:ascii="Arial" w:hAnsi="Arial" w:cs="Arial"/>
          <w:sz w:val="14"/>
          <w:szCs w:val="14"/>
          <w:lang w:val="pl-PL"/>
        </w:rPr>
        <w:t>, że k</w:t>
      </w:r>
      <w:r>
        <w:rPr>
          <w:rFonts w:ascii="Arial" w:hAnsi="Arial" w:cs="Arial"/>
          <w:sz w:val="14"/>
          <w:szCs w:val="14"/>
          <w:lang w:val="pl-PL"/>
        </w:rPr>
        <w:t>ierownik robót zrealizował</w:t>
      </w:r>
      <w:r w:rsidR="00C779C2">
        <w:rPr>
          <w:rFonts w:ascii="Arial" w:hAnsi="Arial" w:cs="Arial"/>
          <w:sz w:val="14"/>
          <w:szCs w:val="14"/>
          <w:lang w:val="pl-PL"/>
        </w:rPr>
        <w:t xml:space="preserve"> tylko</w:t>
      </w:r>
      <w:bookmarkStart w:id="1" w:name="_GoBack"/>
      <w:bookmarkEnd w:id="1"/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="00C1771D">
        <w:rPr>
          <w:rFonts w:ascii="Arial" w:hAnsi="Arial" w:cs="Arial"/>
          <w:sz w:val="14"/>
          <w:szCs w:val="14"/>
          <w:lang w:val="pl-PL"/>
        </w:rPr>
        <w:t>jedno zadanie.</w:t>
      </w:r>
    </w:p>
  </w:footnote>
  <w:footnote w:id="2">
    <w:p w14:paraId="345190DA" w14:textId="32A8AF58" w:rsidR="00785DC3" w:rsidRPr="00026721" w:rsidRDefault="00785DC3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ab/>
        <w:t>Wybrać właściwe poprzez zaznaczenie odpowiedniego pola symbolem X.</w:t>
      </w:r>
      <w:r w:rsidR="008763EC" w:rsidRPr="00026721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3">
    <w:p w14:paraId="3B1C4EE4" w14:textId="53363219" w:rsidR="00934EF8" w:rsidRPr="00026721" w:rsidRDefault="00934EF8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związku przetwarzaniem danych osobowych i w sprawie swobodnego przepływu takich danych oraz uchylenia dyrektywy 95/46/WE</w:t>
      </w:r>
    </w:p>
    <w:p w14:paraId="480B44A3" w14:textId="77777777" w:rsidR="00934EF8" w:rsidRPr="00026721" w:rsidRDefault="00934EF8" w:rsidP="00026721">
      <w:pPr>
        <w:pStyle w:val="Tekstprzypisudolnego"/>
        <w:rPr>
          <w:rFonts w:ascii="Arial" w:hAnsi="Arial" w:cs="Arial"/>
          <w:sz w:val="14"/>
          <w:szCs w:val="14"/>
        </w:rPr>
      </w:pPr>
      <w:r w:rsidRPr="00026721">
        <w:rPr>
          <w:rFonts w:ascii="Arial" w:hAnsi="Arial" w:cs="Arial"/>
          <w:sz w:val="14"/>
          <w:szCs w:val="14"/>
        </w:rPr>
        <w:t xml:space="preserve">   (ogólne rozporządzenie o ochronie danych) (Dz. Urz. UE L 119 z 04.05.2016r, str. 1).</w:t>
      </w:r>
    </w:p>
  </w:footnote>
  <w:footnote w:id="4">
    <w:p w14:paraId="12887D68" w14:textId="0139E8B0" w:rsidR="00934EF8" w:rsidRPr="00026721" w:rsidRDefault="00934EF8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</w:t>
      </w:r>
      <w:r w:rsidR="00745EFB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stosowania obowiązku informacyjnego, stosownie do art. 13 ust. 4 lub art. 14 ust. 5 RODO oświadczenia wykonawca nie składa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(usunięcie treści oświadczenia np. przez jego wykreślenie).</w:t>
      </w:r>
    </w:p>
  </w:footnote>
  <w:footnote w:id="5">
    <w:p w14:paraId="365C9EDD" w14:textId="4F5121B7" w:rsidR="00E724C5" w:rsidRPr="00EF4405" w:rsidRDefault="00E724C5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r w:rsidRPr="006F6CA6">
        <w:rPr>
          <w:rFonts w:ascii="Arial" w:hAnsi="Arial" w:cs="Arial"/>
          <w:sz w:val="14"/>
          <w:szCs w:val="14"/>
        </w:rPr>
        <w:t>ozporz</w:t>
      </w:r>
      <w:r w:rsidR="00F30C97">
        <w:rPr>
          <w:rFonts w:ascii="Arial" w:hAnsi="Arial" w:cs="Arial"/>
          <w:sz w:val="14"/>
          <w:szCs w:val="14"/>
          <w:lang w:val="pl-PL"/>
        </w:rPr>
        <w:t>ą</w:t>
      </w:r>
      <w:r w:rsidRPr="006F6CA6">
        <w:rPr>
          <w:rFonts w:ascii="Arial" w:hAnsi="Arial" w:cs="Arial"/>
          <w:sz w:val="14"/>
          <w:szCs w:val="14"/>
        </w:rPr>
        <w:t xml:space="preserve">dzenia </w:t>
      </w:r>
      <w:r w:rsidR="006F6CA6" w:rsidRPr="006F6CA6">
        <w:rPr>
          <w:rFonts w:ascii="Arial" w:hAnsi="Arial" w:cs="Arial"/>
          <w:sz w:val="14"/>
          <w:szCs w:val="14"/>
          <w:lang w:val="pl-PL"/>
        </w:rPr>
        <w:t>Ministra Rozwoju, Pracy i Technologii z dnia 23 grudnia 2020r. w sprawie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CEiDG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6">
    <w:p w14:paraId="3495956E" w14:textId="25A04DDA" w:rsidR="006F6CA6" w:rsidRPr="006F6CA6" w:rsidRDefault="006F6CA6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 w:rsidRPr="00026721">
        <w:rPr>
          <w:sz w:val="14"/>
          <w:szCs w:val="14"/>
        </w:rPr>
        <w:t xml:space="preserve"> </w:t>
      </w:r>
      <w:r w:rsidR="00745EFB">
        <w:rPr>
          <w:sz w:val="14"/>
          <w:szCs w:val="14"/>
          <w:lang w:val="pl-PL"/>
        </w:rP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01E08" w14:textId="462E84CE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68648A">
      <w:rPr>
        <w:rFonts w:ascii="Arial" w:hAnsi="Arial" w:cs="Arial"/>
        <w:b/>
        <w:bCs/>
        <w:smallCaps/>
        <w:color w:val="333399"/>
        <w:sz w:val="16"/>
      </w:rPr>
      <w:t>52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1EC655B"/>
    <w:multiLevelType w:val="hybridMultilevel"/>
    <w:tmpl w:val="727A1DCA"/>
    <w:lvl w:ilvl="0" w:tplc="50DA0EB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9D31DBE"/>
    <w:multiLevelType w:val="hybridMultilevel"/>
    <w:tmpl w:val="47B68622"/>
    <w:lvl w:ilvl="0" w:tplc="6B5ABFC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</w:num>
  <w:num w:numId="6">
    <w:abstractNumId w:val="19"/>
  </w:num>
  <w:num w:numId="7">
    <w:abstractNumId w:val="26"/>
  </w:num>
  <w:num w:numId="8">
    <w:abstractNumId w:val="21"/>
  </w:num>
  <w:num w:numId="9">
    <w:abstractNumId w:val="22"/>
  </w:num>
  <w:num w:numId="10">
    <w:abstractNumId w:val="18"/>
  </w:num>
  <w:num w:numId="11">
    <w:abstractNumId w:val="20"/>
  </w:num>
  <w:num w:numId="12">
    <w:abstractNumId w:val="30"/>
  </w:num>
  <w:num w:numId="13">
    <w:abstractNumId w:val="28"/>
  </w:num>
  <w:num w:numId="14">
    <w:abstractNumId w:val="29"/>
  </w:num>
  <w:num w:numId="15">
    <w:abstractNumId w:val="25"/>
  </w:num>
  <w:num w:numId="16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0795D"/>
    <w:rsid w:val="00011CCC"/>
    <w:rsid w:val="0001344D"/>
    <w:rsid w:val="00023B54"/>
    <w:rsid w:val="00024E5E"/>
    <w:rsid w:val="00026721"/>
    <w:rsid w:val="000305E0"/>
    <w:rsid w:val="00032EFF"/>
    <w:rsid w:val="00034835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6327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B0611"/>
    <w:rsid w:val="000B2254"/>
    <w:rsid w:val="000C44AA"/>
    <w:rsid w:val="000C479E"/>
    <w:rsid w:val="000D437B"/>
    <w:rsid w:val="000D6228"/>
    <w:rsid w:val="000D74F3"/>
    <w:rsid w:val="000E0D99"/>
    <w:rsid w:val="000E2EE0"/>
    <w:rsid w:val="000F055C"/>
    <w:rsid w:val="000F6716"/>
    <w:rsid w:val="001065A5"/>
    <w:rsid w:val="0011025E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0690"/>
    <w:rsid w:val="001821FF"/>
    <w:rsid w:val="0018590E"/>
    <w:rsid w:val="00186942"/>
    <w:rsid w:val="00194546"/>
    <w:rsid w:val="001A66F6"/>
    <w:rsid w:val="001A6E67"/>
    <w:rsid w:val="001A781B"/>
    <w:rsid w:val="001B14E0"/>
    <w:rsid w:val="001B5934"/>
    <w:rsid w:val="001B5E6B"/>
    <w:rsid w:val="001C1F14"/>
    <w:rsid w:val="001C24EE"/>
    <w:rsid w:val="001D681C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6E93"/>
    <w:rsid w:val="003076E0"/>
    <w:rsid w:val="00314508"/>
    <w:rsid w:val="003179AB"/>
    <w:rsid w:val="003226E5"/>
    <w:rsid w:val="00330C55"/>
    <w:rsid w:val="00332EB1"/>
    <w:rsid w:val="00334A51"/>
    <w:rsid w:val="00342FD2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23C55"/>
    <w:rsid w:val="005402D6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48A"/>
    <w:rsid w:val="00686A14"/>
    <w:rsid w:val="00693D27"/>
    <w:rsid w:val="00697899"/>
    <w:rsid w:val="006A1CA8"/>
    <w:rsid w:val="006B6A3F"/>
    <w:rsid w:val="006C3629"/>
    <w:rsid w:val="006D2F01"/>
    <w:rsid w:val="006D526B"/>
    <w:rsid w:val="006E094E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3728E"/>
    <w:rsid w:val="00742C39"/>
    <w:rsid w:val="00743E9C"/>
    <w:rsid w:val="00745EFB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04FCE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90414"/>
    <w:rsid w:val="008938DA"/>
    <w:rsid w:val="0089485B"/>
    <w:rsid w:val="00895D19"/>
    <w:rsid w:val="00895FCF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1627F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3D65"/>
    <w:rsid w:val="00A262BF"/>
    <w:rsid w:val="00A31BE2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D3E46"/>
    <w:rsid w:val="00AD5707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750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44E0"/>
    <w:rsid w:val="00BA545E"/>
    <w:rsid w:val="00BA631B"/>
    <w:rsid w:val="00BA7FE2"/>
    <w:rsid w:val="00BB2BB5"/>
    <w:rsid w:val="00BB59CB"/>
    <w:rsid w:val="00BB7885"/>
    <w:rsid w:val="00BC04AB"/>
    <w:rsid w:val="00BD296A"/>
    <w:rsid w:val="00BD2ADE"/>
    <w:rsid w:val="00BD3398"/>
    <w:rsid w:val="00BD4811"/>
    <w:rsid w:val="00BD7F55"/>
    <w:rsid w:val="00BE19CA"/>
    <w:rsid w:val="00BE3E11"/>
    <w:rsid w:val="00BE71A5"/>
    <w:rsid w:val="00BF009A"/>
    <w:rsid w:val="00C10FA7"/>
    <w:rsid w:val="00C1771D"/>
    <w:rsid w:val="00C22133"/>
    <w:rsid w:val="00C300E9"/>
    <w:rsid w:val="00C36BE7"/>
    <w:rsid w:val="00C376E1"/>
    <w:rsid w:val="00C41C72"/>
    <w:rsid w:val="00C4432A"/>
    <w:rsid w:val="00C45CF8"/>
    <w:rsid w:val="00C63C25"/>
    <w:rsid w:val="00C67105"/>
    <w:rsid w:val="00C704DB"/>
    <w:rsid w:val="00C779C2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6D54"/>
    <w:rsid w:val="00E877C2"/>
    <w:rsid w:val="00E90F74"/>
    <w:rsid w:val="00E93487"/>
    <w:rsid w:val="00E94003"/>
    <w:rsid w:val="00E9660B"/>
    <w:rsid w:val="00EA2AE8"/>
    <w:rsid w:val="00EA450B"/>
    <w:rsid w:val="00EB7228"/>
    <w:rsid w:val="00EC2FA0"/>
    <w:rsid w:val="00ED7F9D"/>
    <w:rsid w:val="00EE175F"/>
    <w:rsid w:val="00EE368F"/>
    <w:rsid w:val="00EF01E2"/>
    <w:rsid w:val="00EF6317"/>
    <w:rsid w:val="00F00121"/>
    <w:rsid w:val="00F02CB3"/>
    <w:rsid w:val="00F209C1"/>
    <w:rsid w:val="00F20AFE"/>
    <w:rsid w:val="00F228DC"/>
    <w:rsid w:val="00F24FDA"/>
    <w:rsid w:val="00F30C97"/>
    <w:rsid w:val="00F347A2"/>
    <w:rsid w:val="00F45C09"/>
    <w:rsid w:val="00F46A92"/>
    <w:rsid w:val="00F46FBA"/>
    <w:rsid w:val="00F50435"/>
    <w:rsid w:val="00F533E1"/>
    <w:rsid w:val="00F55600"/>
    <w:rsid w:val="00F55B78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750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E90F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297E1-B1E4-486C-B14C-E4B53564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Paweł Mężyk (RZGW Wrocław)</cp:lastModifiedBy>
  <cp:revision>26</cp:revision>
  <cp:lastPrinted>2021-02-22T08:05:00Z</cp:lastPrinted>
  <dcterms:created xsi:type="dcterms:W3CDTF">2021-02-19T13:09:00Z</dcterms:created>
  <dcterms:modified xsi:type="dcterms:W3CDTF">2021-08-04T10:15:00Z</dcterms:modified>
</cp:coreProperties>
</file>