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DDBA" w14:textId="78467738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B255B6">
        <w:rPr>
          <w:rFonts w:ascii="Arial" w:hAnsi="Arial" w:cs="Arial"/>
          <w:i/>
          <w:sz w:val="20"/>
        </w:rPr>
        <w:t>6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77777777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4212FB67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sz w:val="22"/>
          <w:szCs w:val="22"/>
        </w:rPr>
        <w:t>udzieleni</w:t>
      </w:r>
      <w:r w:rsidR="00ED5E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zamówienia publicznego </w:t>
      </w:r>
      <w:r w:rsidR="00F228DC" w:rsidRPr="002711BE">
        <w:rPr>
          <w:rFonts w:ascii="Arial" w:hAnsi="Arial" w:cs="Arial"/>
          <w:sz w:val="22"/>
          <w:szCs w:val="22"/>
        </w:rPr>
        <w:t xml:space="preserve">na </w:t>
      </w:r>
      <w:r w:rsidR="00CF5086" w:rsidRPr="002711BE">
        <w:rPr>
          <w:rFonts w:ascii="Arial" w:hAnsi="Arial" w:cs="Arial"/>
          <w:sz w:val="22"/>
          <w:szCs w:val="22"/>
        </w:rPr>
        <w:t xml:space="preserve">wykonanie </w:t>
      </w:r>
      <w:r w:rsidR="00B255B6">
        <w:rPr>
          <w:rFonts w:ascii="Arial" w:hAnsi="Arial" w:cs="Arial"/>
          <w:sz w:val="22"/>
          <w:szCs w:val="22"/>
        </w:rPr>
        <w:t>z</w:t>
      </w:r>
      <w:r w:rsidR="00D23433">
        <w:rPr>
          <w:rFonts w:ascii="Arial" w:hAnsi="Arial" w:cs="Arial"/>
          <w:sz w:val="22"/>
          <w:szCs w:val="22"/>
        </w:rPr>
        <w:t>a</w:t>
      </w:r>
      <w:r w:rsidR="00B255B6">
        <w:rPr>
          <w:rFonts w:ascii="Arial" w:hAnsi="Arial" w:cs="Arial"/>
          <w:sz w:val="22"/>
          <w:szCs w:val="22"/>
        </w:rPr>
        <w:t>dania (roboty budowlane)</w:t>
      </w:r>
      <w:r w:rsidR="00CF5086"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F5086" w:rsidRPr="000746C9">
        <w:rPr>
          <w:rFonts w:ascii="Arial" w:hAnsi="Arial" w:cs="Arial"/>
          <w:sz w:val="22"/>
          <w:szCs w:val="22"/>
        </w:rPr>
        <w:t xml:space="preserve">pn.: </w:t>
      </w:r>
      <w:r w:rsidR="00CF5086" w:rsidRPr="00E43412">
        <w:rPr>
          <w:rFonts w:ascii="Arial" w:hAnsi="Arial" w:cs="Arial"/>
          <w:b/>
          <w:sz w:val="22"/>
          <w:szCs w:val="22"/>
        </w:rPr>
        <w:t>„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Przywrócenie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sprawności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przęsła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nr 3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na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jazie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, gm.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CF5086" w:rsidRPr="00E43412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0746C9">
        <w:rPr>
          <w:rFonts w:ascii="Arial" w:hAnsi="Arial" w:cs="Arial"/>
          <w:sz w:val="22"/>
          <w:szCs w:val="22"/>
        </w:rPr>
        <w:t>stosownie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CF5086" w:rsidRPr="002711BE">
        <w:rPr>
          <w:rFonts w:ascii="Arial" w:hAnsi="Arial" w:cs="Arial"/>
          <w:iCs/>
          <w:sz w:val="22"/>
          <w:szCs w:val="22"/>
        </w:rPr>
        <w:t>2019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228DC" w:rsidRPr="002711BE">
        <w:rPr>
          <w:rFonts w:ascii="Arial" w:hAnsi="Arial" w:cs="Arial"/>
          <w:sz w:val="22"/>
          <w:szCs w:val="22"/>
        </w:rPr>
        <w:t>późn</w:t>
      </w:r>
      <w:proofErr w:type="spellEnd"/>
      <w:r w:rsidR="00F228DC" w:rsidRPr="002711BE">
        <w:rPr>
          <w:rFonts w:ascii="Arial" w:hAnsi="Arial" w:cs="Arial"/>
          <w:sz w:val="22"/>
          <w:szCs w:val="22"/>
        </w:rPr>
        <w:t>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0C5339A3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="00B255B6">
        <w:rPr>
          <w:rFonts w:ascii="Arial" w:hAnsi="Arial" w:cs="Arial"/>
          <w:sz w:val="22"/>
          <w:szCs w:val="22"/>
        </w:rPr>
        <w:t>.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6FD6DA2F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  <w:r w:rsidR="00B255B6">
        <w:rPr>
          <w:rFonts w:ascii="Arial" w:hAnsi="Arial" w:cs="Arial"/>
          <w:sz w:val="22"/>
          <w:szCs w:val="22"/>
        </w:rPr>
        <w:t>.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07D3137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  <w:r w:rsidR="00B255B6">
        <w:rPr>
          <w:rFonts w:ascii="Arial" w:hAnsi="Arial" w:cs="Arial"/>
          <w:sz w:val="22"/>
          <w:szCs w:val="22"/>
        </w:rPr>
        <w:t>.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01A45D29" w14:textId="77777777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4406FC2F" w14:textId="77777777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1030357A" w14:textId="79CB2E29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02B6CB37" w14:textId="77777777" w:rsidR="00374D18" w:rsidRP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color w:val="FF0000"/>
          <w:sz w:val="20"/>
        </w:rPr>
      </w:pPr>
    </w:p>
    <w:p w14:paraId="1962A22F" w14:textId="27D56ED7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486C277D" w14:textId="1263FCA3" w:rsidR="00374D18" w:rsidRPr="00374D18" w:rsidRDefault="00D23433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74D18" w:rsidRPr="00374D18">
        <w:rPr>
          <w:rFonts w:ascii="Arial" w:hAnsi="Arial" w:cs="Arial"/>
          <w:sz w:val="22"/>
          <w:szCs w:val="22"/>
        </w:rPr>
        <w:t>ata sporządzenia:</w:t>
      </w:r>
    </w:p>
    <w:p w14:paraId="0EF931E4" w14:textId="7440AA79" w:rsidR="002711BE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6FD8C895" w14:textId="77777777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F83C51D" w14:textId="71CE8910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B255B6">
        <w:rPr>
          <w:rFonts w:ascii="Arial" w:hAnsi="Arial" w:cs="Arial"/>
          <w:i/>
          <w:sz w:val="20"/>
        </w:rPr>
        <w:t>7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20DFBAEE" w:rsidR="005F4353" w:rsidRPr="005C67C8" w:rsidRDefault="00B255B6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udzielenia </w:t>
      </w:r>
      <w:r>
        <w:rPr>
          <w:rFonts w:ascii="Arial" w:hAnsi="Arial" w:cs="Arial"/>
          <w:sz w:val="22"/>
          <w:szCs w:val="22"/>
        </w:rPr>
        <w:t xml:space="preserve">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>
        <w:rPr>
          <w:rFonts w:ascii="Arial" w:hAnsi="Arial" w:cs="Arial"/>
          <w:sz w:val="22"/>
          <w:szCs w:val="22"/>
        </w:rPr>
        <w:t>z</w:t>
      </w:r>
      <w:r w:rsidR="00D2343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dania (roboty budowlane)</w:t>
      </w:r>
      <w:r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746C9">
        <w:rPr>
          <w:rFonts w:ascii="Arial" w:hAnsi="Arial" w:cs="Arial"/>
          <w:sz w:val="22"/>
          <w:szCs w:val="22"/>
        </w:rPr>
        <w:t xml:space="preserve">pn.: </w:t>
      </w:r>
      <w:r w:rsidRPr="00E43412">
        <w:rPr>
          <w:rFonts w:ascii="Arial" w:hAnsi="Arial" w:cs="Arial"/>
          <w:b/>
          <w:sz w:val="22"/>
          <w:szCs w:val="22"/>
        </w:rPr>
        <w:t>„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Przywrócenie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sprawności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przęsła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nr 3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na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jazie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, gm.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Pr="00E43412">
        <w:rPr>
          <w:rFonts w:ascii="Arial" w:hAnsi="Arial" w:cs="Arial"/>
          <w:b/>
          <w:sz w:val="22"/>
          <w:szCs w:val="22"/>
        </w:rPr>
        <w:t>”</w:t>
      </w:r>
      <w:r w:rsidR="005F4353" w:rsidRPr="00787867">
        <w:rPr>
          <w:rFonts w:ascii="Arial" w:hAnsi="Arial" w:cs="Arial"/>
          <w:b/>
          <w:color w:val="090EE9"/>
          <w:sz w:val="22"/>
          <w:szCs w:val="22"/>
        </w:rPr>
        <w:t xml:space="preserve"> </w:t>
      </w:r>
      <w:r w:rsidR="005F4353"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="005F4353"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="005F4353"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="005F4353"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982378F" w14:textId="77777777" w:rsidR="00374D18" w:rsidRPr="005F4353" w:rsidRDefault="00374D18" w:rsidP="00374D18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6A93FA3B" w14:textId="64891E51" w:rsidR="00374D18" w:rsidRPr="00374D18" w:rsidRDefault="00D23433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74D18" w:rsidRPr="00374D18">
        <w:rPr>
          <w:rFonts w:ascii="Arial" w:hAnsi="Arial" w:cs="Arial"/>
          <w:sz w:val="22"/>
          <w:szCs w:val="22"/>
        </w:rPr>
        <w:t>ata sporządzenia:</w:t>
      </w:r>
    </w:p>
    <w:p w14:paraId="22EF3309" w14:textId="49F39E3F" w:rsidR="005F4353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4F49522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AE29044" w14:textId="2F73238E" w:rsidR="00E43412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27CF22" w14:textId="77777777" w:rsidR="00374D18" w:rsidRDefault="00374D18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C55D5F9" w14:textId="63FE9A94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2651A8" w14:textId="5CE242E0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B255B6">
        <w:rPr>
          <w:rFonts w:ascii="Arial" w:hAnsi="Arial" w:cs="Arial"/>
          <w:i/>
          <w:sz w:val="20"/>
        </w:rPr>
        <w:t>8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6253B74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463481A0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B255B6">
        <w:rPr>
          <w:rFonts w:ascii="Arial" w:hAnsi="Arial" w:cs="Arial"/>
          <w:sz w:val="22"/>
          <w:szCs w:val="22"/>
        </w:rPr>
        <w:t>zadania (roboty budowlane)</w:t>
      </w:r>
      <w:r w:rsidR="000B1A3C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B255B6" w:rsidRPr="00E43412">
        <w:rPr>
          <w:rFonts w:ascii="Arial" w:hAnsi="Arial" w:cs="Arial"/>
          <w:b/>
          <w:sz w:val="22"/>
          <w:szCs w:val="22"/>
        </w:rPr>
        <w:t>„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Przywrócenie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sprawności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przęsła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nr 3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na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jazie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, gm.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B255B6" w:rsidRPr="00E43412">
        <w:rPr>
          <w:rFonts w:ascii="Arial" w:hAnsi="Arial" w:cs="Arial"/>
          <w:b/>
          <w:sz w:val="22"/>
          <w:szCs w:val="22"/>
        </w:rPr>
        <w:t>”</w:t>
      </w:r>
      <w:r w:rsidR="00CF5086" w:rsidRPr="005C67C8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D277B54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  <w:bookmarkStart w:id="1" w:name="_GoBack"/>
      <w:bookmarkEnd w:id="1"/>
    </w:p>
    <w:p w14:paraId="6EB32EA3" w14:textId="6B111D6C" w:rsidR="00374D18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AA29BF8" w14:textId="1B462395" w:rsidR="00374D18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CCFBE3A" w14:textId="77777777" w:rsidR="00374D18" w:rsidRPr="005F1486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56C33246" w14:textId="756D7FF0" w:rsidR="00374D18" w:rsidRPr="00374D18" w:rsidRDefault="00D23433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74D18" w:rsidRPr="00374D18">
        <w:rPr>
          <w:rFonts w:ascii="Arial" w:hAnsi="Arial" w:cs="Arial"/>
          <w:sz w:val="22"/>
          <w:szCs w:val="22"/>
        </w:rPr>
        <w:t>ata sporządzenia:</w:t>
      </w:r>
    </w:p>
    <w:p w14:paraId="75853B5B" w14:textId="196C9EA5" w:rsidR="00793D30" w:rsidRPr="00374D18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0717F192" w14:textId="77777777" w:rsidR="00793D30" w:rsidRPr="00374D18" w:rsidRDefault="00793D30">
      <w:pPr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4A8955D4" w:rsidR="008379AB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F5E0798" w14:textId="77777777" w:rsidR="00374D18" w:rsidRDefault="00374D18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9F613C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FA8E000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8A8CD1E" w14:textId="1254AEA5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B255B6">
        <w:rPr>
          <w:rFonts w:ascii="Arial" w:hAnsi="Arial" w:cs="Arial"/>
          <w:i/>
          <w:iCs/>
          <w:sz w:val="20"/>
        </w:rPr>
        <w:t>9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40A635AA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17060"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3A60CBA1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A17827" w:rsidRPr="008D3EE4">
        <w:rPr>
          <w:rFonts w:ascii="Arial" w:hAnsi="Arial" w:cs="Arial"/>
          <w:b/>
          <w:sz w:val="22"/>
          <w:szCs w:val="22"/>
        </w:rPr>
        <w:t>pięciu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11BC37A8" w14:textId="241AF7F1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B255B6">
        <w:rPr>
          <w:rFonts w:ascii="Arial" w:hAnsi="Arial" w:cs="Arial"/>
          <w:sz w:val="22"/>
          <w:szCs w:val="22"/>
          <w:lang w:eastAsia="pl-PL"/>
        </w:rPr>
        <w:t xml:space="preserve">zadania (roboty budowlane)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B255B6" w:rsidRPr="00E43412">
        <w:rPr>
          <w:rFonts w:ascii="Arial" w:hAnsi="Arial" w:cs="Arial"/>
          <w:b/>
          <w:sz w:val="22"/>
          <w:szCs w:val="22"/>
        </w:rPr>
        <w:t>„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Przywrócenie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sprawności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przęsła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nr 3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na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jazie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, gm.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B255B6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B255B6" w:rsidRPr="00E43412">
        <w:rPr>
          <w:rFonts w:ascii="Arial" w:hAnsi="Arial" w:cs="Arial"/>
          <w:b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235B0B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14F0CDC7" w:rsidR="00A17827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Nazwa </w:t>
            </w:r>
            <w:r w:rsidR="00DC4C38">
              <w:rPr>
                <w:rFonts w:ascii="Arial" w:hAnsi="Arial" w:cs="Arial"/>
                <w:sz w:val="20"/>
              </w:rPr>
              <w:t>zadania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17827">
              <w:rPr>
                <w:rFonts w:ascii="Arial" w:hAnsi="Arial" w:cs="Arial"/>
                <w:sz w:val="20"/>
              </w:rPr>
              <w:t>/</w:t>
            </w:r>
          </w:p>
          <w:p w14:paraId="3C8D1A11" w14:textId="213171F2" w:rsidR="00787C0B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Zakres </w:t>
            </w:r>
            <w:r w:rsidR="00DC4C38">
              <w:rPr>
                <w:rFonts w:ascii="Arial" w:hAnsi="Arial" w:cs="Arial"/>
                <w:sz w:val="20"/>
              </w:rPr>
              <w:t xml:space="preserve">zrealizowanych </w:t>
            </w:r>
            <w:r w:rsidRPr="00004F0B">
              <w:rPr>
                <w:rFonts w:ascii="Arial" w:hAnsi="Arial" w:cs="Arial"/>
                <w:sz w:val="20"/>
              </w:rPr>
              <w:t>prac</w:t>
            </w:r>
          </w:p>
          <w:p w14:paraId="0C2DC80F" w14:textId="38372233" w:rsidR="00787C0B" w:rsidRDefault="00787C0B" w:rsidP="0064008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</w:t>
            </w:r>
            <w:r w:rsidR="00C6759A">
              <w:rPr>
                <w:rFonts w:ascii="Arial" w:hAnsi="Arial" w:cs="Arial"/>
                <w:sz w:val="16"/>
                <w:szCs w:val="16"/>
                <w:lang w:eastAsia="pl-PL"/>
              </w:rPr>
              <w:t>e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spełnianie warunk</w:t>
            </w:r>
            <w:r w:rsidR="00C6759A"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 w:rsidR="00C6759A"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 w:rsidR="00C6759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1 SWZ)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787C0B" w:rsidRPr="00004F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787C0B" w:rsidRPr="005F1486" w14:paraId="0E5B0F36" w14:textId="77777777" w:rsidTr="00235B0B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B5F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198C8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17DF9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463FA4B1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9266BA5" w14:textId="77777777" w:rsidR="00374D18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1FC6B71" w14:textId="7077F349" w:rsidR="00374D18" w:rsidRPr="00E11F99" w:rsidRDefault="00374D18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 xml:space="preserve">* należy załączyć dowody potwierdzające, że </w:t>
      </w:r>
      <w:r w:rsidR="00216DB6">
        <w:rPr>
          <w:rFonts w:ascii="Arial" w:hAnsi="Arial" w:cs="Arial"/>
          <w:i/>
          <w:sz w:val="20"/>
        </w:rPr>
        <w:t>roboty budowlane</w:t>
      </w:r>
      <w:r w:rsidRPr="00E11F99">
        <w:rPr>
          <w:rFonts w:ascii="Arial" w:hAnsi="Arial" w:cs="Arial"/>
          <w:i/>
          <w:sz w:val="20"/>
        </w:rPr>
        <w:t xml:space="preserve"> zostały wykonane należycie</w:t>
      </w:r>
    </w:p>
    <w:p w14:paraId="3B236FEE" w14:textId="1BB28101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A0BCA9F" w14:textId="216905A3" w:rsidR="00374D18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550A09D1" w14:textId="77777777" w:rsidR="00374D18" w:rsidRPr="005F1486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706E53FF" w14:textId="435CD26D" w:rsidR="00374D18" w:rsidRPr="00374D18" w:rsidRDefault="00D23433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74D18" w:rsidRPr="00374D18">
        <w:rPr>
          <w:rFonts w:ascii="Arial" w:hAnsi="Arial" w:cs="Arial"/>
          <w:sz w:val="22"/>
          <w:szCs w:val="22"/>
        </w:rPr>
        <w:t>ata sporządzenia:</w:t>
      </w:r>
    </w:p>
    <w:p w14:paraId="4DC7FF5C" w14:textId="53993F6B" w:rsidR="00787C0B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0C9C3914" w14:textId="3922C75C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646E5F3" w14:textId="68F0405D" w:rsidR="00374D18" w:rsidRDefault="00374D18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27EFC2A" w14:textId="6A00FD1F" w:rsidR="00937E81" w:rsidRPr="005F1486" w:rsidRDefault="00937E81" w:rsidP="00937E81">
      <w:pPr>
        <w:autoSpaceDE w:val="0"/>
        <w:autoSpaceDN w:val="0"/>
        <w:adjustRightInd w:val="0"/>
        <w:ind w:left="6381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>Zał</w:t>
      </w:r>
      <w:r w:rsidRPr="005F1486">
        <w:rPr>
          <w:rFonts w:ascii="Arial" w:eastAsia="TimesNewRoman,Italic" w:hAnsi="Arial" w:cs="Arial"/>
          <w:i/>
          <w:iCs/>
          <w:sz w:val="20"/>
        </w:rPr>
        <w:t>ą</w:t>
      </w:r>
      <w:r w:rsidRPr="005F1486">
        <w:rPr>
          <w:rFonts w:ascii="Arial" w:hAnsi="Arial" w:cs="Arial"/>
          <w:i/>
          <w:iCs/>
          <w:sz w:val="20"/>
        </w:rPr>
        <w:t xml:space="preserve">cznik nr </w:t>
      </w:r>
      <w:r w:rsidR="00B255B6">
        <w:rPr>
          <w:rFonts w:ascii="Arial" w:hAnsi="Arial" w:cs="Arial"/>
          <w:i/>
          <w:iCs/>
          <w:sz w:val="20"/>
        </w:rPr>
        <w:t>10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1C9CB8AB" w14:textId="77777777" w:rsidR="00937E81" w:rsidRPr="00004F0B" w:rsidRDefault="00937E81" w:rsidP="00937E81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36530B1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C09D576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04EDD91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D0AAB3" w14:textId="77777777" w:rsidR="00937E81" w:rsidRPr="000A4213" w:rsidRDefault="00937E81" w:rsidP="00937E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431734A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521CC6B6" w14:textId="77777777" w:rsidR="00937E81" w:rsidRPr="0052439F" w:rsidRDefault="00937E81" w:rsidP="00937E81">
      <w:pPr>
        <w:spacing w:line="276" w:lineRule="auto"/>
        <w:jc w:val="both"/>
        <w:rPr>
          <w:rFonts w:ascii="Arial" w:hAnsi="Arial" w:cs="Arial"/>
          <w:bCs/>
        </w:rPr>
      </w:pPr>
    </w:p>
    <w:p w14:paraId="35000C02" w14:textId="77777777" w:rsidR="00937E81" w:rsidRPr="00CC7EBF" w:rsidRDefault="00937E81" w:rsidP="00937E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5DD98509" w14:textId="73C4243C" w:rsidR="00937E81" w:rsidRPr="000A4213" w:rsidRDefault="00937E81" w:rsidP="00937E8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445B26DE" w14:textId="4B1AED89" w:rsidR="009209D5" w:rsidRPr="008D3EE4" w:rsidRDefault="009209D5" w:rsidP="009209D5">
      <w:pPr>
        <w:spacing w:line="276" w:lineRule="auto"/>
        <w:jc w:val="center"/>
        <w:rPr>
          <w:rFonts w:ascii="Arial" w:hAnsi="Arial" w:cs="Arial"/>
          <w:b/>
          <w:color w:val="070BB9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B255B6">
        <w:rPr>
          <w:rFonts w:ascii="Arial" w:hAnsi="Arial" w:cs="Arial"/>
          <w:bCs/>
          <w:sz w:val="22"/>
          <w:szCs w:val="22"/>
          <w:lang w:eastAsia="pl-PL"/>
        </w:rPr>
        <w:t>zadania (roboty budowlane)</w:t>
      </w:r>
      <w:r w:rsidRPr="00C97D4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0A4213">
        <w:rPr>
          <w:rFonts w:ascii="Arial" w:hAnsi="Arial" w:cs="Arial"/>
          <w:sz w:val="22"/>
          <w:szCs w:val="22"/>
        </w:rPr>
        <w:t xml:space="preserve">pn.: </w:t>
      </w:r>
      <w:r w:rsidR="00A04AEA" w:rsidRPr="00E43412">
        <w:rPr>
          <w:rFonts w:ascii="Arial" w:hAnsi="Arial" w:cs="Arial"/>
          <w:b/>
          <w:sz w:val="22"/>
          <w:szCs w:val="22"/>
        </w:rPr>
        <w:t>„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Przywrócenie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sprawności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przęsła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nr 3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na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jazie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, gm.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Brzeg</w:t>
      </w:r>
      <w:proofErr w:type="spellEnd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proofErr w:type="spellStart"/>
      <w:r w:rsidR="00A04AEA">
        <w:rPr>
          <w:rFonts w:ascii="Arial" w:hAnsi="Arial" w:cs="Arial"/>
          <w:b/>
          <w:iCs/>
          <w:sz w:val="22"/>
          <w:szCs w:val="22"/>
          <w:lang w:val="en-US" w:eastAsia="pl-PL"/>
        </w:rPr>
        <w:t>Dolny</w:t>
      </w:r>
      <w:proofErr w:type="spellEnd"/>
      <w:r w:rsidR="00A04AEA" w:rsidRPr="00E43412">
        <w:rPr>
          <w:rFonts w:ascii="Arial" w:hAnsi="Arial" w:cs="Arial"/>
          <w:b/>
          <w:sz w:val="22"/>
          <w:szCs w:val="22"/>
        </w:rPr>
        <w:t>”</w:t>
      </w:r>
    </w:p>
    <w:p w14:paraId="46AF0B8E" w14:textId="77777777" w:rsidR="009209D5" w:rsidRPr="0052439F" w:rsidRDefault="009209D5" w:rsidP="00937E81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127"/>
        <w:gridCol w:w="2693"/>
        <w:gridCol w:w="1843"/>
      </w:tblGrid>
      <w:tr w:rsidR="00CE114F" w:rsidRPr="0052439F" w14:paraId="1B94B837" w14:textId="77777777" w:rsidTr="00CE114F">
        <w:trPr>
          <w:cantSplit/>
          <w:trHeight w:val="267"/>
        </w:trPr>
        <w:tc>
          <w:tcPr>
            <w:tcW w:w="562" w:type="dxa"/>
          </w:tcPr>
          <w:p w14:paraId="7CD1A214" w14:textId="2868F619" w:rsidR="00CE114F" w:rsidRPr="007B47CD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3C41E" w14:textId="77777777" w:rsidR="00CE114F" w:rsidRPr="0052439F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</w:tcPr>
          <w:p w14:paraId="6FC76745" w14:textId="77777777" w:rsidR="00CE114F" w:rsidRPr="007B47CD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DAF360" w14:textId="209B203B" w:rsidR="00CE114F" w:rsidRDefault="00CE114F" w:rsidP="00CE11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Informacja na temat kwalifikacji zawodowych, uprawnień niezbędnych dla wykonania </w:t>
            </w:r>
          </w:p>
          <w:p w14:paraId="01B74F1E" w14:textId="77777777" w:rsidR="00CE114F" w:rsidRDefault="00CE114F" w:rsidP="00CE11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zamówienia</w:t>
            </w:r>
          </w:p>
          <w:p w14:paraId="7062EFF0" w14:textId="46F21D9C" w:rsidR="00CE114F" w:rsidRPr="00C6759A" w:rsidRDefault="00CE114F" w:rsidP="00CE114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759A">
              <w:rPr>
                <w:rFonts w:ascii="Arial" w:hAnsi="Arial" w:cs="Arial"/>
                <w:sz w:val="16"/>
                <w:szCs w:val="16"/>
              </w:rPr>
              <w:t>(</w:t>
            </w:r>
            <w:r w:rsidR="00C6759A" w:rsidRPr="00C6759A">
              <w:rPr>
                <w:rFonts w:ascii="Arial" w:hAnsi="Arial" w:cs="Arial"/>
                <w:sz w:val="16"/>
                <w:szCs w:val="16"/>
              </w:rPr>
              <w:t>potwierdzające spełnienie warunków określonych w treści pkt. 7.2.2 SWZ</w:t>
            </w:r>
            <w:r w:rsidRPr="00C6759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CE5C516" w14:textId="1A14176B" w:rsidR="00CE114F" w:rsidRPr="007B47CD" w:rsidRDefault="00CE114F" w:rsidP="00937E8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666F48" w14:textId="511FD875" w:rsidR="00CE114F" w:rsidRPr="007B47CD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CE114F" w:rsidRPr="0052439F" w14:paraId="692939A5" w14:textId="77777777" w:rsidTr="00CE114F">
        <w:trPr>
          <w:cantSplit/>
          <w:trHeight w:val="2652"/>
        </w:trPr>
        <w:tc>
          <w:tcPr>
            <w:tcW w:w="562" w:type="dxa"/>
          </w:tcPr>
          <w:p w14:paraId="336BD42C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B76CAF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D14119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BB5FE1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5A2810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BFA1E4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B26485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C7211A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4DB3AC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F27D10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B4B5C4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ADE9DD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12F1659B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1D3A620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F990A05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6D2226F9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23E1165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22E421C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3AAEDA9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F6C3CCB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6650DC4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CDDFC2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0E0139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51C930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A01C56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F6C10A6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FC75818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D8B5580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455C05F6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765D8EDF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7E3EFF6A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1D96FD5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1DA40EA1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9D1FE92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81FF6D6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4D5ABE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9EED2F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FE0CD3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3ED219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EB337E6" w14:textId="07EF8455" w:rsidR="007B47CD" w:rsidRPr="0052439F" w:rsidRDefault="007B47CD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3C7472E8" w14:textId="77777777" w:rsidR="00937E81" w:rsidRPr="007B47CD" w:rsidRDefault="00937E81" w:rsidP="008D3EE4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A690DF7" w14:textId="11A5EADF" w:rsidR="00937E81" w:rsidRDefault="00937E81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25302237" w14:textId="429D611C" w:rsidR="00ED5E5A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AA353CD" w14:textId="56D2B723" w:rsidR="00ED5E5A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F52AFC9" w14:textId="77777777" w:rsidR="00ED5E5A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A27A32" w14:textId="77777777" w:rsidR="00ED5E5A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9706E5" w14:textId="77777777" w:rsidR="00ED5E5A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34CFCF" w14:textId="77777777" w:rsidR="00ED5E5A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CE1DDB" w14:textId="4AEB1C2F" w:rsidR="00ED5E5A" w:rsidRPr="00374D18" w:rsidRDefault="00D23433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D5E5A" w:rsidRPr="00374D18">
        <w:rPr>
          <w:rFonts w:ascii="Arial" w:hAnsi="Arial" w:cs="Arial"/>
          <w:sz w:val="22"/>
          <w:szCs w:val="22"/>
        </w:rPr>
        <w:t>ata sporządzenia:</w:t>
      </w:r>
    </w:p>
    <w:p w14:paraId="465C4448" w14:textId="77777777" w:rsidR="00ED5E5A" w:rsidRDefault="00ED5E5A" w:rsidP="00ED5E5A">
      <w:pPr>
        <w:spacing w:line="276" w:lineRule="auto"/>
        <w:jc w:val="both"/>
        <w:rPr>
          <w:rFonts w:ascii="Arial" w:hAnsi="Arial" w:cs="Aria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6CC8A77B" w14:textId="77777777" w:rsidR="00ED5E5A" w:rsidRPr="007B47CD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</w:p>
    <w:p w14:paraId="0B4994DA" w14:textId="77777777" w:rsidR="00CB28A3" w:rsidRDefault="00CB28A3" w:rsidP="007B47CD">
      <w:pPr>
        <w:spacing w:line="276" w:lineRule="auto"/>
        <w:rPr>
          <w:rFonts w:ascii="Arial" w:hAnsi="Arial" w:cs="Arial"/>
          <w:i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71523B11" w:rsidR="00F228DC" w:rsidRPr="001D4255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6A6A7ED4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D23433">
      <w:rPr>
        <w:rFonts w:ascii="Arial" w:hAnsi="Arial" w:cs="Arial"/>
        <w:b/>
        <w:bCs/>
        <w:smallCaps/>
        <w:sz w:val="20"/>
      </w:rPr>
      <w:t>52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DB6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973B7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23433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0379-F5B4-4694-8345-431161D0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16</cp:revision>
  <cp:lastPrinted>2021-08-04T10:34:00Z</cp:lastPrinted>
  <dcterms:created xsi:type="dcterms:W3CDTF">2021-02-19T12:17:00Z</dcterms:created>
  <dcterms:modified xsi:type="dcterms:W3CDTF">2021-08-04T10:35:00Z</dcterms:modified>
</cp:coreProperties>
</file>