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D347" w14:textId="77777777" w:rsidR="004103C4" w:rsidRDefault="004103C4" w:rsidP="004720D7">
      <w:pPr>
        <w:spacing w:before="0"/>
        <w:jc w:val="righ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0466EC">
        <w:rPr>
          <w:rFonts w:cs="Calibri"/>
          <w:b/>
          <w:sz w:val="22"/>
          <w:szCs w:val="24"/>
        </w:rPr>
        <w:t>1</w:t>
      </w:r>
      <w:r w:rsidR="009E62CF">
        <w:rPr>
          <w:rFonts w:cs="Calibri"/>
          <w:b/>
          <w:sz w:val="22"/>
          <w:szCs w:val="24"/>
        </w:rPr>
        <w:t xml:space="preserve"> </w:t>
      </w:r>
    </w:p>
    <w:p w14:paraId="34BA0E87" w14:textId="58891A02" w:rsidR="00877106" w:rsidRPr="00877106" w:rsidRDefault="00877106" w:rsidP="00877106">
      <w:pPr>
        <w:jc w:val="right"/>
        <w:rPr>
          <w:rFonts w:cs="Calibri"/>
          <w:b/>
          <w:sz w:val="22"/>
        </w:rPr>
      </w:pPr>
      <w:r w:rsidRPr="00877106">
        <w:rPr>
          <w:rFonts w:cs="Calibri"/>
          <w:b/>
          <w:sz w:val="22"/>
        </w:rPr>
        <w:t>do zapytania ofertowego znak: PO.ZPU.1</w:t>
      </w:r>
      <w:r w:rsidR="004910BC" w:rsidRPr="004910BC">
        <w:rPr>
          <w:rFonts w:cs="Calibri"/>
          <w:b/>
          <w:sz w:val="22"/>
        </w:rPr>
        <w:t>.</w:t>
      </w:r>
      <w:r w:rsidR="00B92B09">
        <w:rPr>
          <w:rFonts w:cs="Calibri"/>
          <w:b/>
          <w:sz w:val="22"/>
        </w:rPr>
        <w:t>283.</w:t>
      </w:r>
      <w:r w:rsidR="001654B9">
        <w:rPr>
          <w:rFonts w:cs="Calibri"/>
          <w:b/>
          <w:sz w:val="22"/>
        </w:rPr>
        <w:t>21</w:t>
      </w:r>
      <w:r w:rsidR="004910BC" w:rsidRPr="004910BC">
        <w:rPr>
          <w:rFonts w:cs="Calibri"/>
          <w:b/>
          <w:sz w:val="22"/>
        </w:rPr>
        <w:t>.</w:t>
      </w:r>
      <w:r w:rsidRPr="004910BC">
        <w:rPr>
          <w:rFonts w:cs="Calibri"/>
          <w:b/>
          <w:sz w:val="22"/>
        </w:rPr>
        <w:t>202</w:t>
      </w:r>
      <w:r w:rsidR="000C16AE">
        <w:rPr>
          <w:rFonts w:cs="Calibri"/>
          <w:b/>
          <w:sz w:val="22"/>
        </w:rPr>
        <w:t>1</w:t>
      </w:r>
    </w:p>
    <w:p w14:paraId="60CC32AC" w14:textId="77777777" w:rsidR="004103C4" w:rsidRDefault="004103C4" w:rsidP="00877106">
      <w:pPr>
        <w:jc w:val="right"/>
        <w:rPr>
          <w:rFonts w:cs="Calibri"/>
          <w:b/>
          <w:sz w:val="22"/>
        </w:rPr>
      </w:pPr>
    </w:p>
    <w:p w14:paraId="14C0E454" w14:textId="77777777" w:rsidR="004103C4" w:rsidRDefault="004103C4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470416F3" w14:textId="77777777" w:rsidR="004103C4" w:rsidRDefault="004103C4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Dla postępowania prowadzonego na podstawie art. 4 pkt 8</w:t>
      </w:r>
    </w:p>
    <w:p w14:paraId="02F1371B" w14:textId="77777777" w:rsidR="004103C4" w:rsidRDefault="004103C4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na wykonanie usługi pn.:</w:t>
      </w:r>
    </w:p>
    <w:p w14:paraId="7ADBBD94" w14:textId="77777777" w:rsidR="007C70C0" w:rsidRDefault="007C70C0">
      <w:pPr>
        <w:jc w:val="center"/>
        <w:rPr>
          <w:rFonts w:cs="Garamond"/>
          <w:b/>
          <w:color w:val="000000"/>
          <w:sz w:val="24"/>
          <w:szCs w:val="24"/>
        </w:rPr>
      </w:pPr>
    </w:p>
    <w:p w14:paraId="7025644B" w14:textId="77777777" w:rsidR="000C16AE" w:rsidRPr="000C16AE" w:rsidRDefault="007C70C0" w:rsidP="000C16AE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="Garamond"/>
          <w:b/>
          <w:color w:val="000000"/>
          <w:sz w:val="24"/>
          <w:szCs w:val="24"/>
        </w:rPr>
        <w:tab/>
      </w:r>
      <w:bookmarkStart w:id="0" w:name="_Hlk53479321"/>
      <w:bookmarkStart w:id="1" w:name="_Hlk45175604"/>
      <w:r w:rsidR="000C16AE" w:rsidRPr="000C16AE">
        <w:rPr>
          <w:rFonts w:cstheme="minorHAnsi"/>
          <w:b/>
          <w:bCs/>
          <w:i/>
          <w:iCs/>
          <w:sz w:val="28"/>
          <w:szCs w:val="28"/>
        </w:rPr>
        <w:t xml:space="preserve">„Awaryjne udrożnienie cieku Długi Rów (Kanał Czarny) w km 1+952 - 4+612 w m. Nowy </w:t>
      </w:r>
      <w:proofErr w:type="spellStart"/>
      <w:r w:rsidR="000C16AE" w:rsidRPr="000C16AE">
        <w:rPr>
          <w:rFonts w:cstheme="minorHAnsi"/>
          <w:b/>
          <w:bCs/>
          <w:i/>
          <w:iCs/>
          <w:sz w:val="28"/>
          <w:szCs w:val="28"/>
        </w:rPr>
        <w:t>Lubusz</w:t>
      </w:r>
      <w:proofErr w:type="spellEnd"/>
      <w:r w:rsidR="000C16AE" w:rsidRPr="000C16AE">
        <w:rPr>
          <w:rFonts w:cstheme="minorHAnsi"/>
          <w:b/>
          <w:bCs/>
          <w:i/>
          <w:iCs/>
          <w:sz w:val="28"/>
          <w:szCs w:val="28"/>
        </w:rPr>
        <w:t>, gm. Słubice„</w:t>
      </w:r>
    </w:p>
    <w:p w14:paraId="5B04CE81" w14:textId="65857A38" w:rsidR="00FC3E5D" w:rsidRPr="008E5836" w:rsidRDefault="00FC3E5D" w:rsidP="00FC3E5D">
      <w:pPr>
        <w:shd w:val="clear" w:color="auto" w:fill="FFFFFF"/>
        <w:tabs>
          <w:tab w:val="left" w:pos="426"/>
          <w:tab w:val="left" w:leader="dot" w:pos="9639"/>
        </w:tabs>
        <w:ind w:right="-2"/>
        <w:jc w:val="center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</w:p>
    <w:bookmarkEnd w:id="0"/>
    <w:p w14:paraId="6272FF75" w14:textId="77777777" w:rsidR="0058595D" w:rsidRPr="000466EC" w:rsidRDefault="0058595D" w:rsidP="0058595D">
      <w:pPr>
        <w:tabs>
          <w:tab w:val="left" w:pos="623"/>
        </w:tabs>
        <w:spacing w:after="200"/>
        <w:jc w:val="center"/>
        <w:rPr>
          <w:rFonts w:cs="Garamond"/>
          <w:b/>
          <w:color w:val="000000"/>
          <w:sz w:val="32"/>
          <w:szCs w:val="32"/>
        </w:rPr>
      </w:pPr>
    </w:p>
    <w:bookmarkEnd w:id="1"/>
    <w:p w14:paraId="70BF081D" w14:textId="77777777" w:rsidR="0054030F" w:rsidRPr="00E2715A" w:rsidRDefault="0054030F" w:rsidP="0054030F">
      <w:pPr>
        <w:rPr>
          <w:rFonts w:cs="Calibri"/>
          <w:b/>
          <w:color w:val="000000"/>
          <w:sz w:val="24"/>
          <w:szCs w:val="24"/>
        </w:rPr>
      </w:pPr>
    </w:p>
    <w:p w14:paraId="6BA72DDA" w14:textId="77777777" w:rsidR="004103C4" w:rsidRDefault="004103C4">
      <w:pPr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1.</w:t>
      </w:r>
      <w:r>
        <w:rPr>
          <w:rFonts w:cs="Calibri"/>
          <w:b/>
          <w:sz w:val="22"/>
        </w:rPr>
        <w:tab/>
        <w:t>ZAMAWIAJĄCY:</w:t>
      </w:r>
    </w:p>
    <w:p w14:paraId="07970500" w14:textId="77777777" w:rsidR="004103C4" w:rsidRDefault="004103C4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0466EC">
        <w:rPr>
          <w:rFonts w:cs="Calibri"/>
          <w:b/>
          <w:sz w:val="22"/>
        </w:rPr>
        <w:t>Żelazna 59 a</w:t>
      </w:r>
      <w:r>
        <w:rPr>
          <w:rFonts w:cs="Calibri"/>
          <w:b/>
          <w:sz w:val="22"/>
        </w:rPr>
        <w:t>, 00-84</w:t>
      </w:r>
      <w:r w:rsidR="000466EC">
        <w:rPr>
          <w:rFonts w:cs="Calibri"/>
          <w:b/>
          <w:sz w:val="22"/>
        </w:rPr>
        <w:t>8</w:t>
      </w:r>
      <w:r>
        <w:rPr>
          <w:rFonts w:cs="Calibri"/>
          <w:b/>
          <w:sz w:val="22"/>
        </w:rPr>
        <w:t xml:space="preserve"> Warszawa</w:t>
      </w:r>
    </w:p>
    <w:p w14:paraId="47A78DC4" w14:textId="77777777" w:rsidR="004103C4" w:rsidRDefault="004103C4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01F67DF6" w14:textId="77777777" w:rsidR="004103C4" w:rsidRDefault="004103C4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Gorzowie Wlkp</w:t>
      </w:r>
      <w:r>
        <w:rPr>
          <w:rFonts w:cs="Calibri"/>
          <w:sz w:val="22"/>
        </w:rPr>
        <w:t xml:space="preserve">., </w:t>
      </w:r>
    </w:p>
    <w:p w14:paraId="684AED1A" w14:textId="77777777" w:rsidR="004103C4" w:rsidRPr="00893589" w:rsidRDefault="004103C4" w:rsidP="00893589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</w:t>
      </w:r>
      <w:r w:rsidR="007B66BA">
        <w:rPr>
          <w:rFonts w:cs="Calibri"/>
          <w:sz w:val="22"/>
        </w:rPr>
        <w:t>Walczaka 25 a</w:t>
      </w:r>
      <w:r>
        <w:rPr>
          <w:rFonts w:cs="Calibri"/>
          <w:sz w:val="22"/>
        </w:rPr>
        <w:t>, 66-4</w:t>
      </w:r>
      <w:r w:rsidR="007B66BA">
        <w:rPr>
          <w:rFonts w:cs="Calibri"/>
          <w:sz w:val="22"/>
        </w:rPr>
        <w:t>00</w:t>
      </w:r>
      <w:r w:rsidR="00893589">
        <w:rPr>
          <w:rFonts w:cs="Calibri"/>
          <w:sz w:val="22"/>
        </w:rPr>
        <w:t xml:space="preserve"> Gorzów Wlkp. </w:t>
      </w:r>
    </w:p>
    <w:p w14:paraId="1D76FB21" w14:textId="77777777" w:rsidR="003E2C3F" w:rsidRDefault="00803CFA" w:rsidP="003E2C3F">
      <w:pPr>
        <w:tabs>
          <w:tab w:val="left" w:pos="664"/>
        </w:tabs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</w:r>
    </w:p>
    <w:p w14:paraId="788CF50E" w14:textId="77777777" w:rsidR="004103C4" w:rsidRDefault="004103C4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52A212A5" w14:textId="77777777" w:rsidR="004103C4" w:rsidRDefault="004103C4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szCs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4103C4" w14:paraId="0CB60BA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27D2" w14:textId="77777777" w:rsidR="004103C4" w:rsidRDefault="00CA5218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</w:t>
            </w:r>
            <w:r w:rsidR="004103C4">
              <w:rPr>
                <w:rFonts w:cs="Calibri"/>
                <w:sz w:val="22"/>
              </w:rPr>
              <w:t>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8201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0441" w14:textId="77777777" w:rsidR="004103C4" w:rsidRDefault="004103C4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4103C4" w14:paraId="5BF1DA82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D26D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6CA0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057A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4103C4" w14:paraId="569C89C5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881D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A70A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F0B1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4E5E31BE" w14:textId="77777777" w:rsidR="003E2C3F" w:rsidRDefault="003E2C3F">
      <w:pPr>
        <w:rPr>
          <w:rFonts w:cs="Calibri"/>
          <w:b/>
          <w:sz w:val="22"/>
        </w:rPr>
      </w:pPr>
    </w:p>
    <w:p w14:paraId="0EA72470" w14:textId="77777777" w:rsidR="004103C4" w:rsidRDefault="004103C4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4103C4" w14:paraId="18AB9F4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8B12" w14:textId="77777777"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F5BA" w14:textId="77777777"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 w14:paraId="61CB7E3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8EA3" w14:textId="77777777"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B1E6" w14:textId="77777777"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 w14:paraId="1542D497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31D8" w14:textId="77777777"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0814" w14:textId="77777777"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 w14:paraId="2E1A8DD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58DB" w14:textId="77777777"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A5A5" w14:textId="77777777"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 w14:paraId="5457FC0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8EAE" w14:textId="77777777"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82AD" w14:textId="77777777"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4E6CF9A1" w14:textId="77777777" w:rsidR="004103C4" w:rsidRDefault="004103C4">
      <w:pPr>
        <w:rPr>
          <w:rFonts w:cs="Calibri"/>
          <w:b/>
          <w:sz w:val="22"/>
        </w:rPr>
      </w:pPr>
    </w:p>
    <w:p w14:paraId="45B161D7" w14:textId="77777777" w:rsidR="004103C4" w:rsidRDefault="004103C4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41035277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 xml:space="preserve">zapoznałem się z treścią </w:t>
      </w:r>
      <w:r w:rsidR="009E62CF">
        <w:rPr>
          <w:rFonts w:cs="Calibri"/>
          <w:sz w:val="22"/>
        </w:rPr>
        <w:t>zapytania ofertowego</w:t>
      </w:r>
      <w:r w:rsidR="00504506">
        <w:rPr>
          <w:rFonts w:cs="Calibri"/>
          <w:sz w:val="22"/>
        </w:rPr>
        <w:t xml:space="preserve"> oraz opisu przedmiotu zamówienia</w:t>
      </w:r>
      <w:r>
        <w:rPr>
          <w:rFonts w:cs="Calibri"/>
          <w:sz w:val="22"/>
        </w:rPr>
        <w:t xml:space="preserve"> dla niniejszego zamówienia i nie wnoszę do niej żadnych zastrzeżeń,</w:t>
      </w:r>
    </w:p>
    <w:p w14:paraId="377F8582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lastRenderedPageBreak/>
        <w:t>uzyskałem wszelkie informacje niezbędne do prawidłowego przygotowania i złożenia niniejszej oferty,</w:t>
      </w:r>
    </w:p>
    <w:p w14:paraId="3231A3BE" w14:textId="0B7F4B64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 xml:space="preserve">gwarantuję wykonanie całości niniejszego zamówienia zgodnie z treścią: </w:t>
      </w:r>
      <w:r w:rsidR="00847E6F">
        <w:rPr>
          <w:rFonts w:cs="Calibri"/>
          <w:sz w:val="22"/>
        </w:rPr>
        <w:t>opisu przedmiotu zamówienia</w:t>
      </w:r>
      <w:r w:rsidR="003E26C3">
        <w:rPr>
          <w:rFonts w:cs="Calibri"/>
          <w:sz w:val="22"/>
        </w:rPr>
        <w:t xml:space="preserve"> ( </w:t>
      </w:r>
      <w:r w:rsidR="00E62320">
        <w:rPr>
          <w:rFonts w:cs="Calibri"/>
          <w:sz w:val="22"/>
        </w:rPr>
        <w:t xml:space="preserve">szczegółowy opis przedmiotu zamówienia </w:t>
      </w:r>
      <w:r w:rsidR="003E26C3">
        <w:rPr>
          <w:rFonts w:cs="Calibri"/>
          <w:sz w:val="22"/>
        </w:rPr>
        <w:t xml:space="preserve">zawarty w załączniku nr 2 do zapytania ofertowego) </w:t>
      </w:r>
    </w:p>
    <w:p w14:paraId="35638FDC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bookmarkStart w:id="2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FE78CD">
        <w:rPr>
          <w:sz w:val="22"/>
        </w:rPr>
        <w:t xml:space="preserve">z wymogami </w:t>
      </w:r>
      <w:r w:rsidRPr="00FE78CD">
        <w:rPr>
          <w:bCs/>
          <w:sz w:val="22"/>
        </w:rPr>
        <w:t>opisu przedmiotu</w:t>
      </w:r>
      <w:r w:rsidRPr="00FE78CD">
        <w:rPr>
          <w:sz w:val="22"/>
        </w:rPr>
        <w:t xml:space="preserve"> </w:t>
      </w:r>
      <w:r w:rsidRPr="00FE78CD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2"/>
      <w:r w:rsidR="00D57F78"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14:paraId="4792AA9C" w14:textId="77777777" w:rsidR="004103C4" w:rsidRDefault="006F6D9F" w:rsidP="00262FD1">
      <w:pPr>
        <w:spacing w:line="276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</w:t>
      </w:r>
      <w:r w:rsidR="004103C4" w:rsidRPr="00AC52DA">
        <w:rPr>
          <w:rFonts w:cs="Calibri"/>
          <w:sz w:val="22"/>
        </w:rPr>
        <w:t>netto</w:t>
      </w:r>
      <w:r w:rsidR="00C63629" w:rsidRPr="00AC52DA">
        <w:t xml:space="preserve"> </w:t>
      </w:r>
      <w:r w:rsidR="004103C4">
        <w:rPr>
          <w:rFonts w:cs="Calibri"/>
          <w:sz w:val="22"/>
        </w:rPr>
        <w:t xml:space="preserve">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="004103C4"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 w:rsidR="004103C4">
        <w:rPr>
          <w:rFonts w:cs="Calibri"/>
          <w:sz w:val="22"/>
        </w:rPr>
        <w:t>(słownie: ......................................................................................................</w:t>
      </w:r>
      <w:r>
        <w:rPr>
          <w:rFonts w:cs="Calibri"/>
          <w:sz w:val="22"/>
        </w:rPr>
        <w:t>............ złotych polskich);</w:t>
      </w:r>
    </w:p>
    <w:p w14:paraId="60A80BA5" w14:textId="77777777" w:rsidR="00262FD1" w:rsidRPr="00262FD1" w:rsidRDefault="00262FD1" w:rsidP="00262FD1">
      <w:pPr>
        <w:tabs>
          <w:tab w:val="left" w:pos="709"/>
        </w:tabs>
        <w:spacing w:line="360" w:lineRule="auto"/>
        <w:rPr>
          <w:rFonts w:cs="Calibri"/>
          <w:sz w:val="22"/>
        </w:rPr>
      </w:pPr>
      <w:r w:rsidRPr="00262FD1">
        <w:rPr>
          <w:rFonts w:cs="Calibri"/>
          <w:sz w:val="22"/>
        </w:rPr>
        <w:t>Kalkulacja cenowa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971"/>
        <w:gridCol w:w="1674"/>
        <w:gridCol w:w="1560"/>
        <w:gridCol w:w="2011"/>
      </w:tblGrid>
      <w:tr w:rsidR="0058595D" w14:paraId="5073204A" w14:textId="77777777" w:rsidTr="000466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A524" w14:textId="77777777" w:rsidR="0058595D" w:rsidRDefault="0058595D" w:rsidP="00655BF3">
            <w:pPr>
              <w:spacing w:line="36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Lp.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14A5" w14:textId="77777777" w:rsidR="0058595D" w:rsidRDefault="0058595D" w:rsidP="00655BF3">
            <w:pPr>
              <w:spacing w:line="36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Zakres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CB1E" w14:textId="77777777" w:rsidR="0058595D" w:rsidRDefault="0058595D" w:rsidP="00655BF3">
            <w:pPr>
              <w:spacing w:before="0"/>
              <w:jc w:val="center"/>
              <w:rPr>
                <w:rFonts w:eastAsia="Calibri" w:cs="Calibri"/>
                <w:sz w:val="22"/>
              </w:rPr>
            </w:pPr>
            <w:r>
              <w:rPr>
                <w:rFonts w:cs="Calibri"/>
                <w:sz w:val="22"/>
              </w:rPr>
              <w:t xml:space="preserve">Zaoferowana przez Wykonawcę </w:t>
            </w:r>
            <w:r>
              <w:rPr>
                <w:rFonts w:cs="Calibri"/>
                <w:b/>
                <w:sz w:val="22"/>
              </w:rPr>
              <w:t>cena netto (zł)</w:t>
            </w:r>
          </w:p>
          <w:p w14:paraId="74DC1B2E" w14:textId="77777777" w:rsidR="0058595D" w:rsidRDefault="0058595D" w:rsidP="00655BF3">
            <w:pPr>
              <w:spacing w:before="0"/>
              <w:jc w:val="center"/>
              <w:rPr>
                <w:rFonts w:cs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B962" w14:textId="77777777" w:rsidR="0058595D" w:rsidRDefault="0058595D" w:rsidP="00655BF3">
            <w:pPr>
              <w:spacing w:before="0"/>
              <w:jc w:val="center"/>
              <w:rPr>
                <w:rFonts w:cs="Calibri"/>
                <w:sz w:val="22"/>
              </w:rPr>
            </w:pPr>
          </w:p>
          <w:p w14:paraId="4BD3C03D" w14:textId="77777777" w:rsidR="0058595D" w:rsidRDefault="0058595D" w:rsidP="0058595D">
            <w:pPr>
              <w:spacing w:before="0"/>
              <w:jc w:val="center"/>
              <w:rPr>
                <w:rFonts w:cs="Calibri"/>
                <w:sz w:val="22"/>
              </w:rPr>
            </w:pPr>
          </w:p>
          <w:p w14:paraId="1582C39F" w14:textId="77777777" w:rsidR="0058595D" w:rsidRDefault="0058595D" w:rsidP="0058595D">
            <w:pPr>
              <w:spacing w:before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Podatek VAT</w:t>
            </w:r>
          </w:p>
          <w:p w14:paraId="54976DF9" w14:textId="77777777" w:rsidR="0058595D" w:rsidRDefault="0058595D" w:rsidP="00655BF3">
            <w:pPr>
              <w:spacing w:before="0"/>
              <w:jc w:val="center"/>
            </w:pPr>
            <w:r>
              <w:rPr>
                <w:rFonts w:cs="Calibri"/>
                <w:sz w:val="22"/>
              </w:rPr>
              <w:t>(zł)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0AC" w14:textId="77777777" w:rsidR="0058595D" w:rsidRDefault="0058595D" w:rsidP="00000A06">
            <w:pPr>
              <w:suppressAutoHyphens w:val="0"/>
              <w:spacing w:before="0"/>
              <w:rPr>
                <w:sz w:val="22"/>
              </w:rPr>
            </w:pPr>
          </w:p>
          <w:p w14:paraId="778670CE" w14:textId="77777777" w:rsidR="0058595D" w:rsidRPr="00CE1351" w:rsidRDefault="0058595D" w:rsidP="0058595D">
            <w:pPr>
              <w:suppressAutoHyphens w:val="0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14:paraId="7BA2855F" w14:textId="77777777" w:rsidR="00000A06" w:rsidRDefault="0058595D" w:rsidP="00655BF3">
            <w:pPr>
              <w:suppressAutoHyphens w:val="0"/>
              <w:spacing w:before="0"/>
              <w:jc w:val="center"/>
              <w:rPr>
                <w:sz w:val="22"/>
              </w:rPr>
            </w:pPr>
            <w:r w:rsidRPr="00CE1351">
              <w:rPr>
                <w:sz w:val="22"/>
              </w:rPr>
              <w:t>brutto</w:t>
            </w:r>
            <w:r>
              <w:rPr>
                <w:sz w:val="22"/>
              </w:rPr>
              <w:t xml:space="preserve"> </w:t>
            </w:r>
          </w:p>
          <w:p w14:paraId="24E37524" w14:textId="77777777" w:rsidR="0058595D" w:rsidRDefault="0058595D" w:rsidP="00655BF3">
            <w:pPr>
              <w:suppressAutoHyphens w:val="0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(zł)</w:t>
            </w:r>
          </w:p>
          <w:p w14:paraId="4511A1A5" w14:textId="77777777" w:rsidR="0058595D" w:rsidRDefault="0058595D" w:rsidP="00655BF3">
            <w:pPr>
              <w:suppressAutoHyphens w:val="0"/>
              <w:spacing w:before="0"/>
              <w:jc w:val="center"/>
            </w:pPr>
          </w:p>
        </w:tc>
      </w:tr>
      <w:tr w:rsidR="0058595D" w14:paraId="22618BC0" w14:textId="77777777" w:rsidTr="000466EC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9F8E" w14:textId="77777777" w:rsidR="0058595D" w:rsidRPr="00CE1351" w:rsidRDefault="0058595D" w:rsidP="00655BF3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CE135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0147" w14:textId="77777777" w:rsidR="0058595D" w:rsidRPr="00CE1351" w:rsidRDefault="0058595D" w:rsidP="00655BF3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CE135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A97B" w14:textId="77777777" w:rsidR="0058595D" w:rsidRPr="00CE1351" w:rsidRDefault="0058595D" w:rsidP="00655BF3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CE135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9F5D" w14:textId="77777777" w:rsidR="0058595D" w:rsidRPr="00CE1351" w:rsidRDefault="0058595D" w:rsidP="00655B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135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7CC" w14:textId="77777777" w:rsidR="0058595D" w:rsidRPr="00CE1351" w:rsidRDefault="0058595D" w:rsidP="00655BF3">
            <w:pPr>
              <w:suppressAutoHyphens w:val="0"/>
              <w:spacing w:before="0"/>
              <w:jc w:val="center"/>
              <w:rPr>
                <w:sz w:val="18"/>
                <w:szCs w:val="18"/>
              </w:rPr>
            </w:pPr>
            <w:r w:rsidRPr="00CE1351">
              <w:rPr>
                <w:sz w:val="18"/>
                <w:szCs w:val="18"/>
              </w:rPr>
              <w:t>6</w:t>
            </w:r>
          </w:p>
        </w:tc>
      </w:tr>
      <w:tr w:rsidR="0058595D" w14:paraId="69D75F13" w14:textId="77777777" w:rsidTr="000466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18E6" w14:textId="77777777" w:rsidR="0058595D" w:rsidRDefault="0058595D" w:rsidP="00655BF3">
            <w:pPr>
              <w:spacing w:before="0" w:line="312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9CBF" w14:textId="5CFB4787" w:rsidR="0058595D" w:rsidRPr="000C16AE" w:rsidRDefault="000C16AE" w:rsidP="000C16A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C16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„Awaryjne udrożnienie cieku Długi Rów (Kanał Czarny) w km 1+952 - 4+612 w m. Nowy </w:t>
            </w:r>
            <w:proofErr w:type="spellStart"/>
            <w:r w:rsidRPr="000C16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Lubusz</w:t>
            </w:r>
            <w:proofErr w:type="spellEnd"/>
            <w:r w:rsidRPr="000C16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, gm. Słubice„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FD24" w14:textId="77777777" w:rsidR="0058595D" w:rsidRPr="005A701D" w:rsidRDefault="0058595D" w:rsidP="00655BF3">
            <w:pPr>
              <w:snapToGrid w:val="0"/>
              <w:spacing w:before="0" w:line="312" w:lineRule="auto"/>
              <w:rPr>
                <w:rFonts w:cs="Calibri"/>
                <w:szCs w:val="20"/>
              </w:rPr>
            </w:pPr>
          </w:p>
          <w:p w14:paraId="6B8718EE" w14:textId="77777777" w:rsidR="0058595D" w:rsidRPr="005A701D" w:rsidRDefault="0058595D" w:rsidP="00655BF3">
            <w:pPr>
              <w:spacing w:before="0" w:line="312" w:lineRule="auto"/>
              <w:rPr>
                <w:rFonts w:cs="Calibri"/>
                <w:szCs w:val="20"/>
              </w:rPr>
            </w:pPr>
          </w:p>
          <w:p w14:paraId="38D44DE9" w14:textId="77777777" w:rsidR="0058595D" w:rsidRPr="005A701D" w:rsidRDefault="0058595D" w:rsidP="00655BF3">
            <w:pPr>
              <w:spacing w:before="0" w:line="312" w:lineRule="auto"/>
              <w:rPr>
                <w:rFonts w:cs="Calibri"/>
                <w:szCs w:val="20"/>
              </w:rPr>
            </w:pPr>
            <w:r w:rsidRPr="005A701D">
              <w:rPr>
                <w:rFonts w:cs="Calibri"/>
                <w:szCs w:val="20"/>
              </w:rPr>
              <w:t>.......................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A967" w14:textId="77777777" w:rsidR="0058595D" w:rsidRDefault="0058595D" w:rsidP="00655BF3">
            <w:pPr>
              <w:snapToGrid w:val="0"/>
              <w:spacing w:before="0" w:line="312" w:lineRule="auto"/>
              <w:rPr>
                <w:rFonts w:cs="Calibri"/>
                <w:sz w:val="22"/>
              </w:rPr>
            </w:pPr>
          </w:p>
          <w:p w14:paraId="5E18B260" w14:textId="77777777" w:rsidR="0058595D" w:rsidRDefault="0058595D" w:rsidP="00655BF3">
            <w:pPr>
              <w:spacing w:before="0" w:line="312" w:lineRule="auto"/>
              <w:rPr>
                <w:rFonts w:cs="Calibri"/>
                <w:sz w:val="22"/>
              </w:rPr>
            </w:pPr>
          </w:p>
          <w:p w14:paraId="74800488" w14:textId="77777777" w:rsidR="0058595D" w:rsidRPr="005A701D" w:rsidRDefault="0058595D" w:rsidP="00655BF3">
            <w:pPr>
              <w:spacing w:before="0" w:line="312" w:lineRule="auto"/>
              <w:rPr>
                <w:szCs w:val="20"/>
              </w:rPr>
            </w:pPr>
            <w:r w:rsidRPr="005A701D">
              <w:rPr>
                <w:rFonts w:cs="Calibri"/>
                <w:szCs w:val="20"/>
              </w:rPr>
              <w:t>....................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D8AE" w14:textId="77777777" w:rsidR="0058595D" w:rsidRDefault="0058595D" w:rsidP="00655BF3">
            <w:pPr>
              <w:suppressAutoHyphens w:val="0"/>
              <w:spacing w:before="0"/>
              <w:jc w:val="left"/>
            </w:pPr>
          </w:p>
          <w:p w14:paraId="62976E0A" w14:textId="77777777" w:rsidR="0058595D" w:rsidRDefault="0058595D" w:rsidP="00655BF3">
            <w:pPr>
              <w:suppressAutoHyphens w:val="0"/>
              <w:spacing w:before="0"/>
              <w:jc w:val="left"/>
            </w:pPr>
          </w:p>
          <w:p w14:paraId="666565F3" w14:textId="77777777" w:rsidR="0058595D" w:rsidRDefault="0058595D" w:rsidP="00655BF3">
            <w:pPr>
              <w:suppressAutoHyphens w:val="0"/>
              <w:spacing w:before="0"/>
              <w:jc w:val="left"/>
            </w:pPr>
          </w:p>
          <w:p w14:paraId="5B04FFD4" w14:textId="77777777" w:rsidR="0058595D" w:rsidRDefault="0058595D" w:rsidP="00655BF3">
            <w:pPr>
              <w:suppressAutoHyphens w:val="0"/>
              <w:spacing w:before="0"/>
              <w:jc w:val="left"/>
            </w:pPr>
            <w:r>
              <w:t>………………..</w:t>
            </w:r>
          </w:p>
        </w:tc>
      </w:tr>
    </w:tbl>
    <w:p w14:paraId="06674DCC" w14:textId="77777777" w:rsidR="00262FD1" w:rsidRDefault="00262FD1" w:rsidP="00E272A3">
      <w:pPr>
        <w:tabs>
          <w:tab w:val="left" w:pos="709"/>
        </w:tabs>
        <w:spacing w:line="360" w:lineRule="auto"/>
        <w:rPr>
          <w:rFonts w:cs="Calibri"/>
          <w:sz w:val="22"/>
        </w:rPr>
      </w:pPr>
    </w:p>
    <w:p w14:paraId="4420422F" w14:textId="57E9AC05" w:rsidR="004103C4" w:rsidRDefault="004103C4" w:rsidP="007C1410">
      <w:pPr>
        <w:numPr>
          <w:ilvl w:val="1"/>
          <w:numId w:val="6"/>
        </w:numPr>
        <w:tabs>
          <w:tab w:val="left" w:pos="284"/>
        </w:tabs>
        <w:rPr>
          <w:rFonts w:cs="Calibri"/>
          <w:sz w:val="22"/>
        </w:rPr>
      </w:pPr>
      <w:r>
        <w:rPr>
          <w:rFonts w:cs="Calibri"/>
          <w:sz w:val="22"/>
        </w:rPr>
        <w:t>oferujemy wykon</w:t>
      </w:r>
      <w:r w:rsidR="006F6D9F">
        <w:rPr>
          <w:rFonts w:cs="Calibri"/>
          <w:sz w:val="22"/>
        </w:rPr>
        <w:t>yw</w:t>
      </w:r>
      <w:r>
        <w:rPr>
          <w:rFonts w:cs="Calibri"/>
          <w:sz w:val="22"/>
        </w:rPr>
        <w:t xml:space="preserve">anie zamówienia </w:t>
      </w:r>
      <w:r w:rsidRPr="006F6D9F">
        <w:rPr>
          <w:rFonts w:cs="Calibri"/>
          <w:b/>
          <w:sz w:val="28"/>
          <w:szCs w:val="28"/>
          <w:u w:val="single"/>
        </w:rPr>
        <w:t>w terminie</w:t>
      </w:r>
      <w:r w:rsidR="00032FFD">
        <w:rPr>
          <w:rFonts w:cs="Calibri"/>
          <w:b/>
          <w:sz w:val="28"/>
          <w:szCs w:val="28"/>
          <w:u w:val="single"/>
        </w:rPr>
        <w:t>:</w:t>
      </w:r>
      <w:r w:rsidRPr="006F6D9F">
        <w:rPr>
          <w:rFonts w:cs="Calibri"/>
          <w:b/>
          <w:sz w:val="28"/>
          <w:szCs w:val="28"/>
          <w:u w:val="single"/>
        </w:rPr>
        <w:t xml:space="preserve"> </w:t>
      </w:r>
      <w:r w:rsidR="000466EC">
        <w:rPr>
          <w:rFonts w:cs="Calibri"/>
          <w:b/>
          <w:sz w:val="28"/>
          <w:szCs w:val="28"/>
          <w:u w:val="single"/>
        </w:rPr>
        <w:t xml:space="preserve">od </w:t>
      </w:r>
      <w:r w:rsidR="001654B9">
        <w:rPr>
          <w:rFonts w:cs="Calibri"/>
          <w:b/>
          <w:sz w:val="28"/>
          <w:szCs w:val="28"/>
          <w:u w:val="single"/>
        </w:rPr>
        <w:t>dnia podpisania umowy</w:t>
      </w:r>
      <w:r w:rsidR="000466EC">
        <w:rPr>
          <w:rFonts w:cs="Calibri"/>
          <w:b/>
          <w:sz w:val="28"/>
          <w:szCs w:val="28"/>
          <w:u w:val="single"/>
        </w:rPr>
        <w:t xml:space="preserve"> do </w:t>
      </w:r>
      <w:r w:rsidR="000C16AE">
        <w:rPr>
          <w:rFonts w:cs="Calibri"/>
          <w:b/>
          <w:sz w:val="28"/>
          <w:szCs w:val="28"/>
          <w:u w:val="single"/>
        </w:rPr>
        <w:t>24</w:t>
      </w:r>
      <w:r w:rsidR="000466EC">
        <w:rPr>
          <w:rFonts w:cs="Calibri"/>
          <w:b/>
          <w:sz w:val="28"/>
          <w:szCs w:val="28"/>
          <w:u w:val="single"/>
        </w:rPr>
        <w:t>.</w:t>
      </w:r>
      <w:r w:rsidR="000C16AE">
        <w:rPr>
          <w:rFonts w:cs="Calibri"/>
          <w:b/>
          <w:sz w:val="28"/>
          <w:szCs w:val="28"/>
          <w:u w:val="single"/>
        </w:rPr>
        <w:t>09</w:t>
      </w:r>
      <w:r w:rsidR="000466EC">
        <w:rPr>
          <w:rFonts w:cs="Calibri"/>
          <w:b/>
          <w:sz w:val="28"/>
          <w:szCs w:val="28"/>
          <w:u w:val="single"/>
        </w:rPr>
        <w:t xml:space="preserve">.2020 r. </w:t>
      </w:r>
      <w:r w:rsidR="001163EF">
        <w:rPr>
          <w:rFonts w:cs="Calibri"/>
          <w:b/>
          <w:sz w:val="28"/>
          <w:szCs w:val="28"/>
          <w:u w:val="single"/>
        </w:rPr>
        <w:t xml:space="preserve"> </w:t>
      </w:r>
    </w:p>
    <w:p w14:paraId="2497CBF5" w14:textId="77777777" w:rsidR="004103C4" w:rsidRDefault="004103C4" w:rsidP="007C1410">
      <w:pPr>
        <w:numPr>
          <w:ilvl w:val="1"/>
          <w:numId w:val="6"/>
        </w:numPr>
        <w:ind w:left="284" w:hanging="284"/>
        <w:rPr>
          <w:rFonts w:cs="Calibri"/>
          <w:sz w:val="22"/>
        </w:rPr>
      </w:pPr>
      <w:r>
        <w:rPr>
          <w:rFonts w:cs="Calibri"/>
          <w:sz w:val="22"/>
        </w:rPr>
        <w:t>akceptuję(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 xml:space="preserve">) bez zastrzeżeń wzór umowy przedstawiony w załączniku nr </w:t>
      </w:r>
      <w:r w:rsidR="0012177C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do </w:t>
      </w:r>
      <w:r w:rsidR="00BD5A6B">
        <w:rPr>
          <w:rFonts w:cs="Calibri"/>
          <w:sz w:val="22"/>
        </w:rPr>
        <w:t>zapytani</w:t>
      </w:r>
      <w:r w:rsidR="00504506">
        <w:rPr>
          <w:rFonts w:cs="Calibri"/>
          <w:sz w:val="22"/>
        </w:rPr>
        <w:t>a</w:t>
      </w:r>
      <w:r w:rsidR="00BD5A6B">
        <w:rPr>
          <w:rFonts w:cs="Calibri"/>
          <w:sz w:val="22"/>
        </w:rPr>
        <w:t xml:space="preserve"> ofertow</w:t>
      </w:r>
      <w:r w:rsidR="00504506">
        <w:rPr>
          <w:rFonts w:cs="Calibri"/>
          <w:sz w:val="22"/>
        </w:rPr>
        <w:t>ego</w:t>
      </w:r>
      <w:r w:rsidR="00BD5A6B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oraz określone w nim warunki płatności,</w:t>
      </w:r>
    </w:p>
    <w:p w14:paraId="6E784966" w14:textId="77777777" w:rsidR="004103C4" w:rsidRDefault="004103C4" w:rsidP="007C1410">
      <w:pPr>
        <w:numPr>
          <w:ilvl w:val="1"/>
          <w:numId w:val="6"/>
        </w:numPr>
        <w:ind w:left="284" w:hanging="284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17A4AE44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23BE22DF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 xml:space="preserve">Oświadczamy, że wszystkie strony/kartki naszej oferty, łącznie z wszystkimi załącznikami i do nich podpiętymi dokumentami są ponumerowane i parafowane, a cała oferta składa się </w:t>
      </w:r>
      <w:r w:rsidR="00635A56">
        <w:rPr>
          <w:rFonts w:cs="Calibri"/>
          <w:sz w:val="22"/>
        </w:rPr>
        <w:br/>
      </w:r>
      <w:r>
        <w:rPr>
          <w:rFonts w:cs="Calibri"/>
          <w:sz w:val="22"/>
        </w:rPr>
        <w:t>z  ............... stron.</w:t>
      </w:r>
    </w:p>
    <w:p w14:paraId="504C9961" w14:textId="77777777"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25A50C4F" w14:textId="77777777" w:rsidR="004103C4" w:rsidRDefault="004103C4">
      <w:pPr>
        <w:numPr>
          <w:ilvl w:val="0"/>
          <w:numId w:val="5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47D60605" w14:textId="77777777" w:rsidR="004103C4" w:rsidRDefault="004103C4">
      <w:pPr>
        <w:numPr>
          <w:ilvl w:val="0"/>
          <w:numId w:val="5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78B1C70E" w14:textId="77777777" w:rsidR="004103C4" w:rsidRDefault="004103C4">
      <w:pPr>
        <w:numPr>
          <w:ilvl w:val="0"/>
          <w:numId w:val="5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lastRenderedPageBreak/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572E4ABD" w14:textId="77777777" w:rsidR="004103C4" w:rsidRDefault="004103C4">
      <w:pPr>
        <w:spacing w:before="60"/>
        <w:ind w:left="1134"/>
        <w:rPr>
          <w:rFonts w:cs="Calibri"/>
          <w:i/>
          <w:sz w:val="22"/>
        </w:rPr>
      </w:pPr>
    </w:p>
    <w:p w14:paraId="25F608CE" w14:textId="77777777" w:rsidR="004103C4" w:rsidRDefault="004103C4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6ABCA000" w14:textId="77777777" w:rsidR="004103C4" w:rsidRDefault="004103C4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4103C4" w14:paraId="2A1EB50C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FFAF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B4B1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B528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849E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6702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87C0" w14:textId="77777777"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38F1AA4A" w14:textId="77777777" w:rsidR="004103C4" w:rsidRDefault="004103C4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4103C4" w14:paraId="4EB61681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50DE" w14:textId="77777777" w:rsidR="004103C4" w:rsidRDefault="00262FD1" w:rsidP="00262FD1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47BD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F781" w14:textId="77777777" w:rsidR="004103C4" w:rsidRDefault="004103C4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  <w:p w14:paraId="3666BB2C" w14:textId="77777777" w:rsidR="00F5213E" w:rsidRDefault="00F5213E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6060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1119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DE32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4103C4" w14:paraId="77194CD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33BF" w14:textId="77777777" w:rsidR="004103C4" w:rsidRDefault="00262FD1" w:rsidP="00262FD1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FAE7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  <w:p w14:paraId="2B796BED" w14:textId="77777777" w:rsidR="00F5213E" w:rsidRDefault="00F5213E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2E2C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4E56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18ED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1438" w14:textId="77777777"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262FD1" w14:paraId="2428ABB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72D5" w14:textId="77777777" w:rsidR="00262FD1" w:rsidRDefault="00262FD1" w:rsidP="00262FD1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0BB5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  <w:p w14:paraId="6F54C650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E7AC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67A8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E62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5416" w14:textId="77777777" w:rsidR="00262FD1" w:rsidRDefault="00262FD1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474FFED1" w14:textId="77777777" w:rsidR="004103C4" w:rsidRDefault="004103C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sectPr w:rsidR="004103C4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871E9" w14:textId="77777777" w:rsidR="00FF4BFF" w:rsidRDefault="00FF4BFF">
      <w:pPr>
        <w:spacing w:before="0"/>
      </w:pPr>
      <w:r>
        <w:separator/>
      </w:r>
    </w:p>
  </w:endnote>
  <w:endnote w:type="continuationSeparator" w:id="0">
    <w:p w14:paraId="3208BC54" w14:textId="77777777" w:rsidR="00FF4BFF" w:rsidRDefault="00FF4B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7D60" w14:textId="77777777" w:rsidR="00FF4BFF" w:rsidRDefault="00FF4BFF">
      <w:pPr>
        <w:spacing w:before="0"/>
      </w:pPr>
      <w:r>
        <w:separator/>
      </w:r>
    </w:p>
  </w:footnote>
  <w:footnote w:type="continuationSeparator" w:id="0">
    <w:p w14:paraId="44B0B0D1" w14:textId="77777777" w:rsidR="00FF4BFF" w:rsidRDefault="00FF4BFF">
      <w:pPr>
        <w:spacing w:before="0"/>
      </w:pPr>
      <w:r>
        <w:continuationSeparator/>
      </w:r>
    </w:p>
  </w:footnote>
  <w:footnote w:id="1">
    <w:p w14:paraId="06DA8CDC" w14:textId="77777777" w:rsidR="004103C4" w:rsidRDefault="004103C4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D35B" w14:textId="2BC9A104" w:rsidR="004103C4" w:rsidRDefault="004103C4" w:rsidP="003C035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  <w:jc w:val="right"/>
    </w:pPr>
    <w:r>
      <w:t>Nr sprawy nadany przez Zamawiającego:</w:t>
    </w:r>
    <w:r w:rsidR="007C1410">
      <w:t xml:space="preserve"> </w:t>
    </w:r>
    <w:r>
      <w:rPr>
        <w:b/>
        <w:sz w:val="24"/>
        <w:szCs w:val="24"/>
      </w:rPr>
      <w:t>PO.</w:t>
    </w:r>
    <w:r w:rsidR="00417BCD">
      <w:rPr>
        <w:b/>
        <w:sz w:val="24"/>
      </w:rPr>
      <w:t>ZPU.</w:t>
    </w:r>
    <w:r w:rsidR="004910BC">
      <w:rPr>
        <w:b/>
        <w:sz w:val="24"/>
      </w:rPr>
      <w:t>1.283.</w:t>
    </w:r>
    <w:r w:rsidR="001654B9">
      <w:rPr>
        <w:b/>
        <w:sz w:val="24"/>
      </w:rPr>
      <w:t>21</w:t>
    </w:r>
    <w:r w:rsidR="000C16AE">
      <w:rPr>
        <w:b/>
        <w:sz w:val="24"/>
      </w:rPr>
      <w:t>.</w:t>
    </w:r>
    <w:r w:rsidR="007B66BA">
      <w:rPr>
        <w:b/>
        <w:sz w:val="24"/>
      </w:rPr>
      <w:t>202</w:t>
    </w:r>
    <w:r w:rsidR="000C16AE">
      <w:rPr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69"/>
    <w:rsid w:val="00000A06"/>
    <w:rsid w:val="00032FFD"/>
    <w:rsid w:val="000403C1"/>
    <w:rsid w:val="000466EC"/>
    <w:rsid w:val="000741E1"/>
    <w:rsid w:val="000A7F62"/>
    <w:rsid w:val="000C16AE"/>
    <w:rsid w:val="000F1098"/>
    <w:rsid w:val="001163EF"/>
    <w:rsid w:val="0012177C"/>
    <w:rsid w:val="001372A5"/>
    <w:rsid w:val="0014279D"/>
    <w:rsid w:val="00153DA1"/>
    <w:rsid w:val="00162CCA"/>
    <w:rsid w:val="001654B9"/>
    <w:rsid w:val="001876D0"/>
    <w:rsid w:val="00193B71"/>
    <w:rsid w:val="001A7B5B"/>
    <w:rsid w:val="001B2DA3"/>
    <w:rsid w:val="001B5777"/>
    <w:rsid w:val="001D3FD2"/>
    <w:rsid w:val="00231D3A"/>
    <w:rsid w:val="0024466A"/>
    <w:rsid w:val="00244BF0"/>
    <w:rsid w:val="00262FD1"/>
    <w:rsid w:val="0026355E"/>
    <w:rsid w:val="00273394"/>
    <w:rsid w:val="0027429C"/>
    <w:rsid w:val="00282C06"/>
    <w:rsid w:val="00287B15"/>
    <w:rsid w:val="002A29B4"/>
    <w:rsid w:val="002C3B7C"/>
    <w:rsid w:val="003104B5"/>
    <w:rsid w:val="00326B12"/>
    <w:rsid w:val="003827A1"/>
    <w:rsid w:val="0038778F"/>
    <w:rsid w:val="003A359F"/>
    <w:rsid w:val="003C0353"/>
    <w:rsid w:val="003E26C3"/>
    <w:rsid w:val="003E2C3F"/>
    <w:rsid w:val="003E4D8E"/>
    <w:rsid w:val="004103C4"/>
    <w:rsid w:val="00417BCD"/>
    <w:rsid w:val="00434738"/>
    <w:rsid w:val="00455E7B"/>
    <w:rsid w:val="00463CB7"/>
    <w:rsid w:val="004720D7"/>
    <w:rsid w:val="004910BC"/>
    <w:rsid w:val="004B2B9E"/>
    <w:rsid w:val="004C081E"/>
    <w:rsid w:val="00500CBD"/>
    <w:rsid w:val="00504506"/>
    <w:rsid w:val="0054030F"/>
    <w:rsid w:val="0058595D"/>
    <w:rsid w:val="005860D2"/>
    <w:rsid w:val="005A701D"/>
    <w:rsid w:val="005E561D"/>
    <w:rsid w:val="00631340"/>
    <w:rsid w:val="00635A56"/>
    <w:rsid w:val="00655BF3"/>
    <w:rsid w:val="00670737"/>
    <w:rsid w:val="00675837"/>
    <w:rsid w:val="006F6D9F"/>
    <w:rsid w:val="007B66BA"/>
    <w:rsid w:val="007C1410"/>
    <w:rsid w:val="007C70C0"/>
    <w:rsid w:val="007E2339"/>
    <w:rsid w:val="007F606E"/>
    <w:rsid w:val="00803CFA"/>
    <w:rsid w:val="00847E6F"/>
    <w:rsid w:val="00872B86"/>
    <w:rsid w:val="00877106"/>
    <w:rsid w:val="008868C1"/>
    <w:rsid w:val="0089022C"/>
    <w:rsid w:val="00893589"/>
    <w:rsid w:val="008A0723"/>
    <w:rsid w:val="008A4D69"/>
    <w:rsid w:val="0090279D"/>
    <w:rsid w:val="00933A12"/>
    <w:rsid w:val="009811E2"/>
    <w:rsid w:val="009A5461"/>
    <w:rsid w:val="009C53BD"/>
    <w:rsid w:val="009E0182"/>
    <w:rsid w:val="009E620A"/>
    <w:rsid w:val="009E62CF"/>
    <w:rsid w:val="009F1422"/>
    <w:rsid w:val="00A4144D"/>
    <w:rsid w:val="00AC52DA"/>
    <w:rsid w:val="00AE1216"/>
    <w:rsid w:val="00AE3B6E"/>
    <w:rsid w:val="00B120D5"/>
    <w:rsid w:val="00B439C5"/>
    <w:rsid w:val="00B56B2B"/>
    <w:rsid w:val="00B92B09"/>
    <w:rsid w:val="00BD28CE"/>
    <w:rsid w:val="00BD5A6B"/>
    <w:rsid w:val="00C372D2"/>
    <w:rsid w:val="00C63629"/>
    <w:rsid w:val="00CA5218"/>
    <w:rsid w:val="00CD217F"/>
    <w:rsid w:val="00CD6064"/>
    <w:rsid w:val="00D52FF3"/>
    <w:rsid w:val="00D54CE0"/>
    <w:rsid w:val="00D57F78"/>
    <w:rsid w:val="00D77DEF"/>
    <w:rsid w:val="00DD22E6"/>
    <w:rsid w:val="00DF6D68"/>
    <w:rsid w:val="00E05393"/>
    <w:rsid w:val="00E10CDF"/>
    <w:rsid w:val="00E16C0B"/>
    <w:rsid w:val="00E2715A"/>
    <w:rsid w:val="00E272A3"/>
    <w:rsid w:val="00E436CE"/>
    <w:rsid w:val="00E62320"/>
    <w:rsid w:val="00E7134A"/>
    <w:rsid w:val="00EB0E42"/>
    <w:rsid w:val="00EE39AF"/>
    <w:rsid w:val="00F4183C"/>
    <w:rsid w:val="00F5213E"/>
    <w:rsid w:val="00F525FC"/>
    <w:rsid w:val="00F616FF"/>
    <w:rsid w:val="00F83068"/>
    <w:rsid w:val="00FA0332"/>
    <w:rsid w:val="00FC320F"/>
    <w:rsid w:val="00FC3E5D"/>
    <w:rsid w:val="00FC6666"/>
    <w:rsid w:val="00FE78CD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F70F2"/>
  <w15:chartTrackingRefBased/>
  <w15:docId w15:val="{946E11A6-5F46-4C44-AD35-F62CBF2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/>
      <w:jc w:val="both"/>
    </w:pPr>
    <w:rPr>
      <w:rFonts w:ascii="Calibri" w:hAnsi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numPr>
        <w:numId w:val="2"/>
      </w:numPr>
      <w:pBdr>
        <w:top w:val="none" w:sz="0" w:space="0" w:color="000000"/>
        <w:left w:val="none" w:sz="0" w:space="0" w:color="000000"/>
        <w:bottom w:val="single" w:sz="4" w:space="1" w:color="595959"/>
        <w:right w:val="none" w:sz="0" w:space="0" w:color="000000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8"/>
    </w:rPr>
  </w:style>
  <w:style w:type="character" w:customStyle="1" w:styleId="WW8Num1z1">
    <w:name w:val="WW8Num1z1"/>
    <w:rPr>
      <w:rFonts w:hint="default"/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 w:hint="default"/>
      <w:b w:val="0"/>
      <w:sz w:val="20"/>
    </w:rPr>
  </w:style>
  <w:style w:type="character" w:customStyle="1" w:styleId="WW8Num1z3">
    <w:name w:val="WW8Num1z3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Calibri"/>
      <w:b/>
      <w:sz w:val="22"/>
      <w:szCs w:val="28"/>
    </w:rPr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Indeks1">
    <w:name w:val="index 1"/>
    <w:basedOn w:val="Normalny"/>
    <w:next w:val="Normalny"/>
    <w:pPr>
      <w:spacing w:before="0"/>
      <w:ind w:left="200" w:hanging="200"/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Nagwek">
    <w:name w:val="header"/>
    <w:basedOn w:val="Normalny"/>
    <w:pPr>
      <w:spacing w:before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cp:keywords/>
  <cp:lastModifiedBy>Aleksandra Cichowska (RZGW Poznań)</cp:lastModifiedBy>
  <cp:revision>4</cp:revision>
  <cp:lastPrinted>2020-10-13T08:52:00Z</cp:lastPrinted>
  <dcterms:created xsi:type="dcterms:W3CDTF">2021-08-04T09:06:00Z</dcterms:created>
  <dcterms:modified xsi:type="dcterms:W3CDTF">2021-08-04T10:06:00Z</dcterms:modified>
</cp:coreProperties>
</file>