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C0FD1" w14:textId="77777777" w:rsidR="00AD6E8B" w:rsidRPr="00893CC3" w:rsidRDefault="00AD6E8B" w:rsidP="00CC447C">
      <w:pPr>
        <w:pageBreakBefore/>
        <w:spacing w:before="0"/>
        <w:jc w:val="right"/>
        <w:rPr>
          <w:rFonts w:cs="Calibri"/>
          <w:b/>
          <w:szCs w:val="20"/>
        </w:rPr>
      </w:pPr>
      <w:r w:rsidRPr="00893CC3">
        <w:rPr>
          <w:rFonts w:cs="Calibri"/>
          <w:b/>
          <w:szCs w:val="20"/>
        </w:rPr>
        <w:t xml:space="preserve">Załącznik nr </w:t>
      </w:r>
      <w:r w:rsidR="00B81401" w:rsidRPr="00893CC3">
        <w:rPr>
          <w:rFonts w:cs="Calibri"/>
          <w:b/>
          <w:szCs w:val="20"/>
        </w:rPr>
        <w:t>3</w:t>
      </w:r>
      <w:r w:rsidRPr="00893CC3">
        <w:rPr>
          <w:rFonts w:cs="Calibri"/>
          <w:b/>
          <w:szCs w:val="20"/>
        </w:rPr>
        <w:t xml:space="preserve"> </w:t>
      </w:r>
    </w:p>
    <w:p w14:paraId="28E76AFE" w14:textId="51D1661A" w:rsidR="00CC447C" w:rsidRPr="00893CC3" w:rsidRDefault="00CC447C" w:rsidP="00CC447C">
      <w:pPr>
        <w:jc w:val="right"/>
        <w:rPr>
          <w:rFonts w:cs="Calibri"/>
          <w:b/>
          <w:szCs w:val="20"/>
        </w:rPr>
      </w:pPr>
      <w:r w:rsidRPr="00893CC3">
        <w:rPr>
          <w:rFonts w:cs="Calibri"/>
          <w:b/>
          <w:szCs w:val="20"/>
        </w:rPr>
        <w:t>do zapytania ofertowego znak: PO.ZPU.1.283.</w:t>
      </w:r>
      <w:r w:rsidR="00D24679">
        <w:rPr>
          <w:rFonts w:cs="Calibri"/>
          <w:b/>
          <w:szCs w:val="20"/>
        </w:rPr>
        <w:t>21</w:t>
      </w:r>
      <w:r w:rsidRPr="00893CC3">
        <w:rPr>
          <w:rFonts w:cs="Calibri"/>
          <w:b/>
          <w:szCs w:val="20"/>
        </w:rPr>
        <w:t>.202</w:t>
      </w:r>
      <w:r w:rsidR="00D24679">
        <w:rPr>
          <w:rFonts w:cs="Calibri"/>
          <w:b/>
          <w:szCs w:val="20"/>
        </w:rPr>
        <w:t>1</w:t>
      </w:r>
    </w:p>
    <w:p w14:paraId="5100503D" w14:textId="77777777" w:rsidR="00CC447C" w:rsidRPr="00893CC3" w:rsidRDefault="00CC447C" w:rsidP="00CC447C">
      <w:pPr>
        <w:jc w:val="center"/>
        <w:rPr>
          <w:rFonts w:cs="Calibri"/>
          <w:b/>
          <w:sz w:val="24"/>
          <w:szCs w:val="24"/>
        </w:rPr>
      </w:pPr>
      <w:r w:rsidRPr="00893CC3">
        <w:rPr>
          <w:rFonts w:cs="Calibri"/>
          <w:b/>
          <w:sz w:val="24"/>
          <w:szCs w:val="24"/>
        </w:rPr>
        <w:t>Oświadczenie o spełnianiu warunków udziału w postepowaniu</w:t>
      </w:r>
    </w:p>
    <w:p w14:paraId="14131652" w14:textId="77777777" w:rsidR="00AD6E8B" w:rsidRDefault="00AD6E8B">
      <w:pPr>
        <w:rPr>
          <w:rFonts w:cs="Calibri"/>
          <w:b/>
          <w:sz w:val="22"/>
        </w:rPr>
      </w:pPr>
      <w:r>
        <w:rPr>
          <w:rFonts w:cs="Calibri"/>
          <w:b/>
          <w:sz w:val="22"/>
        </w:rPr>
        <w:t>ZAMAWIAJĄCY:</w:t>
      </w:r>
    </w:p>
    <w:p w14:paraId="3B4BF951" w14:textId="77777777" w:rsidR="00AD6E8B" w:rsidRDefault="00AD6E8B">
      <w:pPr>
        <w:rPr>
          <w:rFonts w:cs="Calibri"/>
          <w:b/>
          <w:sz w:val="22"/>
        </w:rPr>
      </w:pPr>
      <w:r>
        <w:rPr>
          <w:rFonts w:cs="Calibri"/>
          <w:b/>
          <w:sz w:val="22"/>
        </w:rPr>
        <w:t xml:space="preserve">Państwowe Gospodarstwo Wodne Wody Polskie, ul. </w:t>
      </w:r>
      <w:r w:rsidR="00B42C9A">
        <w:rPr>
          <w:rFonts w:cs="Calibri"/>
          <w:b/>
          <w:sz w:val="22"/>
        </w:rPr>
        <w:t>Żelazna 59 a</w:t>
      </w:r>
      <w:r>
        <w:rPr>
          <w:rFonts w:cs="Calibri"/>
          <w:b/>
          <w:sz w:val="22"/>
        </w:rPr>
        <w:t>, 00-84</w:t>
      </w:r>
      <w:r w:rsidR="00B42C9A">
        <w:rPr>
          <w:rFonts w:cs="Calibri"/>
          <w:b/>
          <w:sz w:val="22"/>
        </w:rPr>
        <w:t>8</w:t>
      </w:r>
      <w:r>
        <w:rPr>
          <w:rFonts w:cs="Calibri"/>
          <w:b/>
          <w:sz w:val="22"/>
        </w:rPr>
        <w:t xml:space="preserve"> Warszawa</w:t>
      </w:r>
    </w:p>
    <w:p w14:paraId="6CA874BC" w14:textId="77777777" w:rsidR="003B5A0B" w:rsidRDefault="00AD6E8B" w:rsidP="003B5A0B">
      <w:pPr>
        <w:spacing w:before="0"/>
        <w:ind w:hanging="226"/>
        <w:rPr>
          <w:rFonts w:cs="Calibri"/>
          <w:sz w:val="22"/>
        </w:rPr>
      </w:pPr>
      <w:r>
        <w:rPr>
          <w:rFonts w:cs="Calibri"/>
          <w:b/>
          <w:sz w:val="22"/>
        </w:rPr>
        <w:tab/>
        <w:t>Zarząd Zlewni w Gorzowie Wlkp</w:t>
      </w:r>
      <w:r w:rsidR="003B5A0B">
        <w:rPr>
          <w:rFonts w:cs="Calibri"/>
          <w:sz w:val="22"/>
        </w:rPr>
        <w:t>.,</w:t>
      </w:r>
    </w:p>
    <w:p w14:paraId="1593481C" w14:textId="77777777" w:rsidR="003B5A0B" w:rsidRPr="003B5A0B" w:rsidRDefault="003B5A0B" w:rsidP="003B5A0B">
      <w:pPr>
        <w:spacing w:before="0"/>
        <w:ind w:hanging="226"/>
        <w:rPr>
          <w:rFonts w:cs="Calibri"/>
          <w:b/>
          <w:sz w:val="22"/>
        </w:rPr>
      </w:pPr>
      <w:r>
        <w:rPr>
          <w:rFonts w:cs="Calibri"/>
          <w:sz w:val="22"/>
        </w:rPr>
        <w:t xml:space="preserve">    ul. Walczaka 25a, 66-400 Gorzów Wlkp. </w:t>
      </w:r>
    </w:p>
    <w:p w14:paraId="4E421EBB" w14:textId="77777777" w:rsidR="00AD6E8B" w:rsidRDefault="00AD6E8B" w:rsidP="00635D37">
      <w:pPr>
        <w:spacing w:before="0"/>
        <w:ind w:hanging="226"/>
        <w:rPr>
          <w:rFonts w:cs="Arial"/>
          <w:b/>
          <w:sz w:val="22"/>
        </w:rPr>
      </w:pPr>
      <w:r>
        <w:rPr>
          <w:rFonts w:cs="Calibri"/>
          <w:sz w:val="22"/>
        </w:rPr>
        <w:tab/>
        <w:t>Polska,</w:t>
      </w:r>
    </w:p>
    <w:p w14:paraId="59A1CD7D" w14:textId="77777777" w:rsidR="00CB11E4" w:rsidRDefault="00AD6E8B" w:rsidP="00B81401">
      <w:pPr>
        <w:spacing w:after="120"/>
        <w:rPr>
          <w:rFonts w:cs="Arial"/>
          <w:sz w:val="22"/>
        </w:rPr>
      </w:pPr>
      <w:r>
        <w:rPr>
          <w:rFonts w:cs="Arial"/>
          <w:sz w:val="22"/>
        </w:rPr>
        <w:t>W związku z ubieganiem się o udzielenie zamówienia pn.:</w:t>
      </w:r>
    </w:p>
    <w:p w14:paraId="56FF5164" w14:textId="77777777" w:rsidR="00D24679" w:rsidRPr="00D24679" w:rsidRDefault="00D24679" w:rsidP="00D24679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D24679">
        <w:rPr>
          <w:rFonts w:cstheme="minorHAnsi"/>
          <w:b/>
          <w:bCs/>
          <w:i/>
          <w:iCs/>
          <w:sz w:val="28"/>
          <w:szCs w:val="28"/>
        </w:rPr>
        <w:t xml:space="preserve">„Awaryjne udrożnienie cieku Długi Rów (Kanał Czarny) w km 1+952 - 4+612 w m. Nowy </w:t>
      </w:r>
      <w:proofErr w:type="spellStart"/>
      <w:r w:rsidRPr="00D24679">
        <w:rPr>
          <w:rFonts w:cstheme="minorHAnsi"/>
          <w:b/>
          <w:bCs/>
          <w:i/>
          <w:iCs/>
          <w:sz w:val="28"/>
          <w:szCs w:val="28"/>
        </w:rPr>
        <w:t>Lubusz</w:t>
      </w:r>
      <w:proofErr w:type="spellEnd"/>
      <w:r w:rsidRPr="00D24679">
        <w:rPr>
          <w:rFonts w:cstheme="minorHAnsi"/>
          <w:b/>
          <w:bCs/>
          <w:i/>
          <w:iCs/>
          <w:sz w:val="28"/>
          <w:szCs w:val="28"/>
        </w:rPr>
        <w:t>, gm. Słubice„</w:t>
      </w:r>
    </w:p>
    <w:p w14:paraId="6FEA9E12" w14:textId="77777777" w:rsidR="00AD6E8B" w:rsidRDefault="00AD6E8B">
      <w:pPr>
        <w:rPr>
          <w:rFonts w:cs="Calibri"/>
          <w:b/>
          <w:sz w:val="22"/>
        </w:rPr>
      </w:pPr>
      <w:r>
        <w:rPr>
          <w:rFonts w:cs="Arial"/>
          <w:sz w:val="22"/>
        </w:rPr>
        <w:t>Niniejszym oświadczam, że:</w:t>
      </w:r>
    </w:p>
    <w:p w14:paraId="16BF0D5B" w14:textId="77777777" w:rsidR="00AD6E8B" w:rsidRDefault="00AD6E8B">
      <w:pPr>
        <w:rPr>
          <w:rFonts w:cs="Calibri"/>
          <w:b/>
          <w:sz w:val="22"/>
        </w:rPr>
      </w:pPr>
      <w:r>
        <w:rPr>
          <w:rFonts w:cs="Calibri"/>
          <w:b/>
          <w:sz w:val="22"/>
        </w:rPr>
        <w:t>WYKONAWCA: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AD6E8B" w14:paraId="6FD86401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0166E" w14:textId="77777777" w:rsidR="00AD6E8B" w:rsidRDefault="00AD6E8B">
            <w:pPr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9408A" w14:textId="77777777" w:rsidR="00AD6E8B" w:rsidRDefault="00AD6E8B">
            <w:pPr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DF261" w14:textId="77777777" w:rsidR="00AD6E8B" w:rsidRDefault="00AD6E8B">
            <w:pPr>
              <w:jc w:val="center"/>
            </w:pPr>
            <w:r>
              <w:rPr>
                <w:rFonts w:cs="Calibri"/>
                <w:b/>
                <w:sz w:val="22"/>
              </w:rPr>
              <w:t>Adres(y) Wykonawcy(ów)</w:t>
            </w:r>
          </w:p>
        </w:tc>
      </w:tr>
      <w:tr w:rsidR="00AD6E8B" w14:paraId="4309F9E4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1625D" w14:textId="77777777" w:rsidR="00AD6E8B" w:rsidRDefault="00AD6E8B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76820" w14:textId="77777777" w:rsidR="00AD6E8B" w:rsidRDefault="00AD6E8B">
            <w:pPr>
              <w:snapToGrid w:val="0"/>
              <w:rPr>
                <w:rFonts w:cs="Calibri"/>
                <w:b/>
                <w:sz w:val="22"/>
              </w:rPr>
            </w:pPr>
          </w:p>
          <w:p w14:paraId="6A523B09" w14:textId="77777777" w:rsidR="00ED1885" w:rsidRDefault="00ED1885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FB6F0" w14:textId="77777777" w:rsidR="00AD6E8B" w:rsidRDefault="00AD6E8B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AD6E8B" w14:paraId="55521BB3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7E76" w14:textId="77777777" w:rsidR="00AD6E8B" w:rsidRDefault="00AD6E8B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45E84" w14:textId="77777777" w:rsidR="00AD6E8B" w:rsidRDefault="00AD6E8B">
            <w:pPr>
              <w:snapToGrid w:val="0"/>
              <w:rPr>
                <w:rFonts w:cs="Calibri"/>
                <w:b/>
                <w:sz w:val="22"/>
              </w:rPr>
            </w:pPr>
          </w:p>
          <w:p w14:paraId="1D1ACC4A" w14:textId="77777777" w:rsidR="00ED1885" w:rsidRDefault="00ED1885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C00A9" w14:textId="77777777" w:rsidR="00AD6E8B" w:rsidRDefault="00AD6E8B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14:paraId="49FD86BB" w14:textId="77777777" w:rsidR="00AD6E8B" w:rsidRDefault="00AD6E8B">
      <w:pPr>
        <w:rPr>
          <w:sz w:val="22"/>
        </w:rPr>
      </w:pPr>
      <w:r>
        <w:rPr>
          <w:sz w:val="22"/>
        </w:rPr>
        <w:t xml:space="preserve">spełnia warunki, dotyczące: </w:t>
      </w:r>
    </w:p>
    <w:p w14:paraId="1E269292" w14:textId="77777777" w:rsidR="00B81401" w:rsidRPr="00B81401" w:rsidRDefault="00B81401" w:rsidP="00B81401">
      <w:pPr>
        <w:rPr>
          <w:sz w:val="22"/>
        </w:rPr>
      </w:pPr>
      <w:r>
        <w:rPr>
          <w:sz w:val="22"/>
        </w:rPr>
        <w:t>a) posiadania kompetencji lub uprawnień</w:t>
      </w:r>
      <w:r w:rsidRPr="00B81401">
        <w:rPr>
          <w:sz w:val="22"/>
        </w:rPr>
        <w:t xml:space="preserve"> do prowadzenia określonej działalności zawodowej, o ile wynika to z odrębnych przepisów.</w:t>
      </w:r>
    </w:p>
    <w:p w14:paraId="48D1AE53" w14:textId="4DAB3750" w:rsidR="00E931DA" w:rsidRPr="00D53061" w:rsidRDefault="00B81401" w:rsidP="00E931DA">
      <w:pPr>
        <w:rPr>
          <w:sz w:val="22"/>
        </w:rPr>
      </w:pPr>
      <w:r w:rsidRPr="00D53061">
        <w:rPr>
          <w:sz w:val="22"/>
        </w:rPr>
        <w:t>b)</w:t>
      </w:r>
      <w:r w:rsidR="00D24679">
        <w:rPr>
          <w:sz w:val="22"/>
        </w:rPr>
        <w:t xml:space="preserve"> </w:t>
      </w:r>
      <w:r w:rsidRPr="00D53061">
        <w:rPr>
          <w:sz w:val="22"/>
        </w:rPr>
        <w:t>posiadania niezbędnej wiedzy i doświadczenie w przedmiocie zamówienia,</w:t>
      </w:r>
      <w:r w:rsidR="00E931DA" w:rsidRPr="00D53061">
        <w:rPr>
          <w:rFonts w:ascii="Verdana" w:eastAsia="Calibri" w:hAnsi="Verdana" w:cs="Calibri"/>
          <w:szCs w:val="20"/>
        </w:rPr>
        <w:t xml:space="preserve"> </w:t>
      </w:r>
      <w:r w:rsidR="00E931DA" w:rsidRPr="00D53061">
        <w:rPr>
          <w:sz w:val="22"/>
        </w:rPr>
        <w:t>tzn.</w:t>
      </w:r>
      <w:r w:rsidR="00E931DA" w:rsidRPr="00D53061">
        <w:rPr>
          <w:i/>
          <w:sz w:val="22"/>
        </w:rPr>
        <w:t xml:space="preserve"> </w:t>
      </w:r>
      <w:r w:rsidR="00E931DA" w:rsidRPr="00D53061">
        <w:rPr>
          <w:sz w:val="22"/>
        </w:rPr>
        <w:t xml:space="preserve">zrealizowali </w:t>
      </w:r>
      <w:r w:rsidR="00E931DA" w:rsidRPr="00D53061">
        <w:rPr>
          <w:sz w:val="22"/>
        </w:rPr>
        <w:br/>
        <w:t>w okresie ostatnich 5 lat przed upływem terminu składania ofert, a jeżeli okres prowadzenia działalności jest krótszy - w tym okresie</w:t>
      </w:r>
      <w:r w:rsidR="00D53061" w:rsidRPr="00D53061">
        <w:rPr>
          <w:sz w:val="22"/>
        </w:rPr>
        <w:t xml:space="preserve"> </w:t>
      </w:r>
      <w:r w:rsidR="00237A86" w:rsidRPr="007F4141">
        <w:rPr>
          <w:rFonts w:ascii="Verdana" w:hAnsi="Verdana" w:cs="Calibri"/>
          <w:szCs w:val="20"/>
          <w:lang w:eastAsia="pl-PL"/>
        </w:rPr>
        <w:t xml:space="preserve">– co najmniej </w:t>
      </w:r>
      <w:r w:rsidR="00237A86">
        <w:rPr>
          <w:rFonts w:ascii="Verdana" w:hAnsi="Verdana" w:cs="Calibri"/>
          <w:szCs w:val="20"/>
          <w:lang w:eastAsia="pl-PL"/>
        </w:rPr>
        <w:t>1</w:t>
      </w:r>
      <w:r w:rsidR="00237A86" w:rsidRPr="007F4141">
        <w:rPr>
          <w:rFonts w:ascii="Verdana" w:hAnsi="Verdana" w:cs="Calibri"/>
          <w:szCs w:val="20"/>
          <w:lang w:eastAsia="pl-PL"/>
        </w:rPr>
        <w:t xml:space="preserve"> zadani</w:t>
      </w:r>
      <w:r w:rsidR="00237A86">
        <w:rPr>
          <w:rFonts w:ascii="Verdana" w:hAnsi="Verdana" w:cs="Calibri"/>
          <w:szCs w:val="20"/>
          <w:lang w:eastAsia="pl-PL"/>
        </w:rPr>
        <w:t>e</w:t>
      </w:r>
      <w:r w:rsidR="00237A86" w:rsidRPr="007F4141">
        <w:rPr>
          <w:rFonts w:ascii="Verdana" w:hAnsi="Verdana" w:cs="Calibri"/>
          <w:szCs w:val="20"/>
          <w:lang w:eastAsia="pl-PL"/>
        </w:rPr>
        <w:t xml:space="preserve"> </w:t>
      </w:r>
      <w:r w:rsidR="00237A86">
        <w:rPr>
          <w:rFonts w:ascii="Verdana" w:hAnsi="Verdana" w:cs="Calibri"/>
          <w:szCs w:val="20"/>
          <w:lang w:eastAsia="pl-PL"/>
        </w:rPr>
        <w:t xml:space="preserve">o podobnym charakterze tzn. </w:t>
      </w:r>
      <w:r w:rsidR="00237A86" w:rsidRPr="00D53061">
        <w:rPr>
          <w:sz w:val="22"/>
        </w:rPr>
        <w:t xml:space="preserve">prace konserwacyjne na ciekach o długości min. </w:t>
      </w:r>
      <w:r w:rsidR="00237A86">
        <w:rPr>
          <w:sz w:val="22"/>
        </w:rPr>
        <w:t>2</w:t>
      </w:r>
      <w:r w:rsidR="00237A86" w:rsidRPr="00D53061">
        <w:rPr>
          <w:sz w:val="22"/>
        </w:rPr>
        <w:t xml:space="preserve"> km. </w:t>
      </w:r>
      <w:r w:rsidR="00237A86" w:rsidRPr="008D4C42">
        <w:rPr>
          <w:rFonts w:ascii="Verdana" w:hAnsi="Verdana"/>
          <w:szCs w:val="20"/>
        </w:rPr>
        <w:t xml:space="preserve"> </w:t>
      </w:r>
    </w:p>
    <w:p w14:paraId="2F198457" w14:textId="77777777" w:rsidR="00B81401" w:rsidRDefault="00B81401" w:rsidP="00761A5B">
      <w:pPr>
        <w:rPr>
          <w:sz w:val="22"/>
        </w:rPr>
      </w:pPr>
      <w:r w:rsidRPr="00B81401">
        <w:rPr>
          <w:sz w:val="22"/>
        </w:rPr>
        <w:t>c) posiada</w:t>
      </w:r>
      <w:r>
        <w:rPr>
          <w:sz w:val="22"/>
        </w:rPr>
        <w:t>nia</w:t>
      </w:r>
      <w:r w:rsidRPr="00B81401">
        <w:rPr>
          <w:sz w:val="22"/>
        </w:rPr>
        <w:t xml:space="preserve"> zdolnoś</w:t>
      </w:r>
      <w:r>
        <w:rPr>
          <w:sz w:val="22"/>
        </w:rPr>
        <w:t>ci</w:t>
      </w:r>
      <w:r w:rsidRPr="00B81401">
        <w:rPr>
          <w:sz w:val="22"/>
        </w:rPr>
        <w:t xml:space="preserve"> techniczn</w:t>
      </w:r>
      <w:r>
        <w:rPr>
          <w:sz w:val="22"/>
        </w:rPr>
        <w:t>ej</w:t>
      </w:r>
      <w:r w:rsidRPr="00B81401">
        <w:rPr>
          <w:sz w:val="22"/>
        </w:rPr>
        <w:t xml:space="preserve"> lub zawodow</w:t>
      </w:r>
      <w:r>
        <w:rPr>
          <w:sz w:val="22"/>
        </w:rPr>
        <w:t>ej</w:t>
      </w:r>
      <w:r w:rsidRPr="00B81401">
        <w:rPr>
          <w:sz w:val="22"/>
        </w:rPr>
        <w:t xml:space="preserve"> - </w:t>
      </w:r>
      <w:r w:rsidR="00E931DA" w:rsidRPr="00E931DA">
        <w:rPr>
          <w:sz w:val="22"/>
        </w:rPr>
        <w:t>dysponują potencjałem technicznym i</w:t>
      </w:r>
      <w:r w:rsidR="00E931DA">
        <w:rPr>
          <w:sz w:val="22"/>
        </w:rPr>
        <w:t xml:space="preserve"> </w:t>
      </w:r>
      <w:r w:rsidR="00E931DA" w:rsidRPr="00E931DA">
        <w:rPr>
          <w:sz w:val="22"/>
        </w:rPr>
        <w:t>osobami zdolnymi do wykonania zamówienia w branży.</w:t>
      </w:r>
    </w:p>
    <w:p w14:paraId="00F6BD73" w14:textId="77777777" w:rsidR="00BD4486" w:rsidRPr="00BD4486" w:rsidRDefault="00BD4486" w:rsidP="00BD4486">
      <w:pPr>
        <w:rPr>
          <w:sz w:val="22"/>
        </w:rPr>
      </w:pPr>
      <w:r w:rsidRPr="00BD4486">
        <w:rPr>
          <w:sz w:val="22"/>
        </w:rPr>
        <w:t>d) znajdowania się w sytuacji ekonomicznej i finansowej zapewniającej wykonanie zamówienia</w:t>
      </w:r>
    </w:p>
    <w:p w14:paraId="14CE8EF7" w14:textId="77777777" w:rsidR="00BD4486" w:rsidRDefault="00BD4486" w:rsidP="00761A5B">
      <w:pPr>
        <w:rPr>
          <w:sz w:val="22"/>
        </w:rPr>
      </w:pPr>
      <w:r w:rsidRPr="00BD4486">
        <w:rPr>
          <w:sz w:val="22"/>
        </w:rPr>
        <w:t>-  nie jest wobec nich prowadzone postępowanie upadłościowe ani restrukturyzacyjne.</w:t>
      </w:r>
    </w:p>
    <w:p w14:paraId="534F5752" w14:textId="77777777" w:rsidR="00AD6E8B" w:rsidRDefault="00AD6E8B">
      <w:pPr>
        <w:ind w:left="142"/>
        <w:rPr>
          <w:rFonts w:cs="Calibri"/>
          <w:sz w:val="22"/>
        </w:rPr>
      </w:pPr>
      <w:r>
        <w:rPr>
          <w:rFonts w:cs="Calibri"/>
          <w:b/>
          <w:sz w:val="22"/>
        </w:rPr>
        <w:t>Podpis(y):</w:t>
      </w:r>
    </w:p>
    <w:tbl>
      <w:tblPr>
        <w:tblW w:w="0" w:type="auto"/>
        <w:tblInd w:w="-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800"/>
        <w:gridCol w:w="2700"/>
        <w:gridCol w:w="2160"/>
        <w:gridCol w:w="1800"/>
        <w:gridCol w:w="1630"/>
      </w:tblGrid>
      <w:tr w:rsidR="00AD6E8B" w14:paraId="56E9C93C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5D5F8" w14:textId="77777777" w:rsidR="00AD6E8B" w:rsidRDefault="00AD6E8B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E5FEA" w14:textId="77777777" w:rsidR="00AD6E8B" w:rsidRDefault="00AD6E8B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25F29" w14:textId="77777777" w:rsidR="00AD6E8B" w:rsidRDefault="00AD6E8B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Nazwisko i imię osoby (osób) upoważnionej(</w:t>
            </w:r>
            <w:proofErr w:type="spellStart"/>
            <w:r>
              <w:rPr>
                <w:rFonts w:cs="Calibri"/>
                <w:sz w:val="22"/>
              </w:rPr>
              <w:t>ych</w:t>
            </w:r>
            <w:proofErr w:type="spellEnd"/>
            <w:r>
              <w:rPr>
                <w:rFonts w:cs="Calibri"/>
                <w:sz w:val="22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988DA" w14:textId="77777777" w:rsidR="00AD6E8B" w:rsidRDefault="00AD6E8B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Podpis(y) osoby(osób) upoważnionej(</w:t>
            </w:r>
            <w:proofErr w:type="spellStart"/>
            <w:r>
              <w:rPr>
                <w:rFonts w:cs="Calibri"/>
                <w:sz w:val="22"/>
              </w:rPr>
              <w:t>ych</w:t>
            </w:r>
            <w:proofErr w:type="spellEnd"/>
            <w:r>
              <w:rPr>
                <w:rFonts w:cs="Calibri"/>
                <w:sz w:val="22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3EEB0" w14:textId="77777777" w:rsidR="00AD6E8B" w:rsidRDefault="00AD6E8B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Pieczęć(</w:t>
            </w:r>
            <w:proofErr w:type="spellStart"/>
            <w:r>
              <w:rPr>
                <w:rFonts w:cs="Calibri"/>
                <w:sz w:val="22"/>
              </w:rPr>
              <w:t>cie</w:t>
            </w:r>
            <w:proofErr w:type="spellEnd"/>
            <w:r>
              <w:rPr>
                <w:rFonts w:cs="Calibri"/>
                <w:sz w:val="22"/>
              </w:rPr>
              <w:t>) Wykonawcy(ów)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88118" w14:textId="77777777" w:rsidR="00AD6E8B" w:rsidRDefault="00AD6E8B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Miejscowość</w:t>
            </w:r>
          </w:p>
          <w:p w14:paraId="462D6789" w14:textId="77777777" w:rsidR="00AD6E8B" w:rsidRDefault="00AD6E8B">
            <w:pPr>
              <w:jc w:val="center"/>
            </w:pPr>
            <w:r>
              <w:rPr>
                <w:rFonts w:cs="Calibri"/>
                <w:sz w:val="22"/>
              </w:rPr>
              <w:t>i data</w:t>
            </w:r>
          </w:p>
        </w:tc>
      </w:tr>
      <w:tr w:rsidR="00AD6E8B" w14:paraId="794E4376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9F429" w14:textId="77777777" w:rsidR="00AD6E8B" w:rsidRDefault="00717299" w:rsidP="00717299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8C248" w14:textId="77777777" w:rsidR="00ED1885" w:rsidRDefault="00ED1885">
            <w:pPr>
              <w:snapToGrid w:val="0"/>
              <w:rPr>
                <w:rFonts w:cs="Calibri"/>
                <w:b/>
                <w:sz w:val="22"/>
              </w:rPr>
            </w:pPr>
          </w:p>
          <w:p w14:paraId="10C20187" w14:textId="77777777" w:rsidR="00B42C9A" w:rsidRDefault="00B42C9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14273" w14:textId="77777777" w:rsidR="00AD6E8B" w:rsidRDefault="00AD6E8B">
            <w:pPr>
              <w:snapToGrid w:val="0"/>
              <w:ind w:firstLine="708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F3A23" w14:textId="77777777" w:rsidR="00AD6E8B" w:rsidRDefault="00AD6E8B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638CB" w14:textId="77777777" w:rsidR="00AD6E8B" w:rsidRDefault="00AD6E8B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D82C2" w14:textId="77777777" w:rsidR="00AD6E8B" w:rsidRDefault="00AD6E8B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AD6E8B" w14:paraId="3E705320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F0CA" w14:textId="77777777" w:rsidR="00AD6E8B" w:rsidRDefault="00717299" w:rsidP="00717299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85705" w14:textId="77777777" w:rsidR="00AD6E8B" w:rsidRDefault="00AD6E8B">
            <w:pPr>
              <w:snapToGrid w:val="0"/>
              <w:rPr>
                <w:rFonts w:cs="Calibri"/>
                <w:b/>
                <w:sz w:val="22"/>
              </w:rPr>
            </w:pPr>
          </w:p>
          <w:p w14:paraId="265F01EE" w14:textId="77777777" w:rsidR="00B42C9A" w:rsidRDefault="00B42C9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9DA43" w14:textId="77777777" w:rsidR="00AD6E8B" w:rsidRDefault="00AD6E8B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6FBCE" w14:textId="77777777" w:rsidR="00AD6E8B" w:rsidRDefault="00AD6E8B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6E1E9" w14:textId="77777777" w:rsidR="00AD6E8B" w:rsidRDefault="00AD6E8B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5537B" w14:textId="77777777" w:rsidR="00AD6E8B" w:rsidRDefault="00AD6E8B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14:paraId="7631CA5D" w14:textId="77777777" w:rsidR="00AD6E8B" w:rsidRDefault="00AD6E8B" w:rsidP="00761A5B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</w:pPr>
    </w:p>
    <w:sectPr w:rsidR="00AD6E8B" w:rsidSect="00761A5B">
      <w:headerReference w:type="default" r:id="rId7"/>
      <w:pgSz w:w="11906" w:h="16838"/>
      <w:pgMar w:top="1417" w:right="1417" w:bottom="851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F5C17" w14:textId="77777777" w:rsidR="000052F5" w:rsidRDefault="000052F5">
      <w:pPr>
        <w:spacing w:before="0"/>
      </w:pPr>
      <w:r>
        <w:separator/>
      </w:r>
    </w:p>
  </w:endnote>
  <w:endnote w:type="continuationSeparator" w:id="0">
    <w:p w14:paraId="16551F81" w14:textId="77777777" w:rsidR="000052F5" w:rsidRDefault="000052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D4685" w14:textId="77777777" w:rsidR="000052F5" w:rsidRDefault="000052F5">
      <w:pPr>
        <w:spacing w:before="0"/>
      </w:pPr>
      <w:r>
        <w:separator/>
      </w:r>
    </w:p>
  </w:footnote>
  <w:footnote w:type="continuationSeparator" w:id="0">
    <w:p w14:paraId="4AA52C10" w14:textId="77777777" w:rsidR="000052F5" w:rsidRDefault="000052F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C8F79" w14:textId="60600BEB" w:rsidR="00AD6E8B" w:rsidRDefault="00AD6E8B" w:rsidP="00B81401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0"/>
      </w:tabs>
      <w:jc w:val="right"/>
    </w:pPr>
    <w:r>
      <w:t>Nr sprawy nadany przez Zamawiającego:</w:t>
    </w:r>
    <w:r w:rsidR="00B81401">
      <w:t xml:space="preserve"> </w:t>
    </w:r>
    <w:r>
      <w:rPr>
        <w:b/>
        <w:sz w:val="24"/>
        <w:szCs w:val="24"/>
      </w:rPr>
      <w:t>P</w:t>
    </w:r>
    <w:r w:rsidR="005814E5">
      <w:rPr>
        <w:b/>
        <w:sz w:val="24"/>
        <w:szCs w:val="24"/>
      </w:rPr>
      <w:t>O.ZPU.1.283.</w:t>
    </w:r>
    <w:r w:rsidR="00D24679">
      <w:rPr>
        <w:b/>
        <w:sz w:val="24"/>
        <w:szCs w:val="24"/>
      </w:rPr>
      <w:t>21</w:t>
    </w:r>
    <w:r w:rsidR="005814E5">
      <w:rPr>
        <w:b/>
        <w:sz w:val="24"/>
        <w:szCs w:val="24"/>
      </w:rPr>
      <w:t>.202</w:t>
    </w:r>
    <w:r w:rsidR="00D24679">
      <w:rPr>
        <w:b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1" w:hanging="431"/>
      </w:pPr>
      <w:rPr>
        <w:rFonts w:ascii="Calibri" w:hAnsi="Calibri" w:cs="Calibri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71" w:hanging="431"/>
      </w:pPr>
      <w:rPr>
        <w:rFonts w:ascii="Calibri" w:hAnsi="Calibri" w:cs="Calibr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1" w:hanging="431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1" w:hanging="431"/>
      </w:pPr>
      <w:rPr>
        <w:rFonts w:ascii="Calibri" w:hAnsi="Calibri" w:cs="Calibri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71" w:hanging="431"/>
      </w:pPr>
      <w:rPr>
        <w:rFonts w:ascii="Calibri" w:hAnsi="Calibri" w:cs="Calibri" w:hint="default"/>
        <w:b w:val="0"/>
        <w:sz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941" w:hanging="43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111" w:hanging="431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281" w:hanging="431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451" w:hanging="431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621" w:hanging="431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791" w:hanging="431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Calibri"/>
        <w:sz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8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Calibri"/>
        <w:b/>
        <w:sz w:val="22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2"/>
      </w:rPr>
    </w:lvl>
  </w:abstractNum>
  <w:abstractNum w:abstractNumId="7" w15:restartNumberingAfterBreak="0">
    <w:nsid w:val="3FD22CFD"/>
    <w:multiLevelType w:val="hybridMultilevel"/>
    <w:tmpl w:val="FBF6D7CE"/>
    <w:lvl w:ilvl="0" w:tplc="BA12D684">
      <w:start w:val="1"/>
      <w:numFmt w:val="decimal"/>
      <w:lvlText w:val="%1."/>
      <w:lvlJc w:val="left"/>
      <w:pPr>
        <w:ind w:left="135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C6"/>
    <w:rsid w:val="000052F5"/>
    <w:rsid w:val="0002174E"/>
    <w:rsid w:val="0002702D"/>
    <w:rsid w:val="00074BB3"/>
    <w:rsid w:val="000959D2"/>
    <w:rsid w:val="000E6BE8"/>
    <w:rsid w:val="00142B3B"/>
    <w:rsid w:val="00237A86"/>
    <w:rsid w:val="00243B72"/>
    <w:rsid w:val="002A0328"/>
    <w:rsid w:val="002E7FDE"/>
    <w:rsid w:val="00320F22"/>
    <w:rsid w:val="0037092E"/>
    <w:rsid w:val="003B5A0B"/>
    <w:rsid w:val="004003A4"/>
    <w:rsid w:val="00442E9D"/>
    <w:rsid w:val="0044476B"/>
    <w:rsid w:val="004520AF"/>
    <w:rsid w:val="005814E5"/>
    <w:rsid w:val="005A7E18"/>
    <w:rsid w:val="00635D37"/>
    <w:rsid w:val="006C5ACD"/>
    <w:rsid w:val="006D3FEF"/>
    <w:rsid w:val="00717299"/>
    <w:rsid w:val="0072424A"/>
    <w:rsid w:val="00761A5B"/>
    <w:rsid w:val="008458A2"/>
    <w:rsid w:val="00881D29"/>
    <w:rsid w:val="00893CC3"/>
    <w:rsid w:val="008B745F"/>
    <w:rsid w:val="008E0897"/>
    <w:rsid w:val="00962ED0"/>
    <w:rsid w:val="00A454C7"/>
    <w:rsid w:val="00A57D70"/>
    <w:rsid w:val="00AD6E8B"/>
    <w:rsid w:val="00AF5912"/>
    <w:rsid w:val="00B14E8F"/>
    <w:rsid w:val="00B42C9A"/>
    <w:rsid w:val="00B4377A"/>
    <w:rsid w:val="00B81401"/>
    <w:rsid w:val="00BD4486"/>
    <w:rsid w:val="00C44100"/>
    <w:rsid w:val="00CB11E4"/>
    <w:rsid w:val="00CC2895"/>
    <w:rsid w:val="00CC447C"/>
    <w:rsid w:val="00D24679"/>
    <w:rsid w:val="00D40A80"/>
    <w:rsid w:val="00D53061"/>
    <w:rsid w:val="00D83FC6"/>
    <w:rsid w:val="00DC2191"/>
    <w:rsid w:val="00DF24EF"/>
    <w:rsid w:val="00E214DE"/>
    <w:rsid w:val="00E931DA"/>
    <w:rsid w:val="00ED1885"/>
    <w:rsid w:val="00ED24C6"/>
    <w:rsid w:val="00EE5114"/>
    <w:rsid w:val="00F9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FE1ABB"/>
  <w15:chartTrackingRefBased/>
  <w15:docId w15:val="{946E11A6-5F46-4C44-AD35-F62CBF2F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/>
      <w:jc w:val="both"/>
    </w:pPr>
    <w:rPr>
      <w:rFonts w:ascii="Calibri" w:hAnsi="Calibri"/>
      <w:szCs w:val="22"/>
      <w:lang w:eastAsia="zh-CN"/>
    </w:rPr>
  </w:style>
  <w:style w:type="paragraph" w:styleId="Nagwek1">
    <w:name w:val="heading 1"/>
    <w:basedOn w:val="Indeks1"/>
    <w:next w:val="Normalny"/>
    <w:qFormat/>
    <w:pPr>
      <w:keepNext/>
      <w:keepLines/>
      <w:numPr>
        <w:numId w:val="2"/>
      </w:numPr>
      <w:pBdr>
        <w:top w:val="none" w:sz="0" w:space="0" w:color="000000"/>
        <w:left w:val="none" w:sz="0" w:space="0" w:color="000000"/>
        <w:bottom w:val="single" w:sz="4" w:space="1" w:color="595959"/>
        <w:right w:val="none" w:sz="0" w:space="0" w:color="000000"/>
      </w:pBdr>
      <w:spacing w:before="36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basedOn w:val="Normalny"/>
    <w:next w:val="Normalny"/>
    <w:qFormat/>
    <w:pPr>
      <w:numPr>
        <w:ilvl w:val="1"/>
        <w:numId w:val="2"/>
      </w:num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qFormat/>
    <w:pPr>
      <w:numPr>
        <w:ilvl w:val="2"/>
        <w:numId w:val="2"/>
      </w:numPr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2"/>
      </w:numPr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keepLines/>
      <w:numPr>
        <w:ilvl w:val="4"/>
        <w:numId w:val="2"/>
      </w:numPr>
      <w:spacing w:before="200"/>
      <w:outlineLvl w:val="4"/>
    </w:pPr>
    <w:rPr>
      <w:rFonts w:ascii="Calibri Light" w:eastAsia="SimSun" w:hAnsi="Calibri Light" w:cs="Calibri Light"/>
      <w:color w:val="323E4F"/>
    </w:rPr>
  </w:style>
  <w:style w:type="paragraph" w:styleId="Nagwek6">
    <w:name w:val="heading 6"/>
    <w:basedOn w:val="Normalny"/>
    <w:next w:val="Normalny"/>
    <w:qFormat/>
    <w:pPr>
      <w:keepNext/>
      <w:keepLines/>
      <w:numPr>
        <w:ilvl w:val="5"/>
        <w:numId w:val="2"/>
      </w:numPr>
      <w:spacing w:before="200"/>
      <w:outlineLvl w:val="5"/>
    </w:pPr>
    <w:rPr>
      <w:rFonts w:ascii="Calibri Light" w:eastAsia="SimSun" w:hAnsi="Calibri Light" w:cs="Calibri Light"/>
      <w:i/>
      <w:iCs/>
      <w:color w:val="323E4F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2"/>
      </w:numPr>
      <w:spacing w:before="200"/>
      <w:outlineLvl w:val="6"/>
    </w:pPr>
    <w:rPr>
      <w:rFonts w:ascii="Calibri Light" w:eastAsia="SimSun" w:hAnsi="Calibri Light" w:cs="Calibri Light"/>
      <w:i/>
      <w:iCs/>
      <w:color w:val="404040"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2"/>
      </w:numPr>
      <w:spacing w:before="200"/>
      <w:outlineLvl w:val="7"/>
    </w:pPr>
    <w:rPr>
      <w:rFonts w:ascii="Calibri Light" w:eastAsia="SimSun" w:hAnsi="Calibri Light" w:cs="Calibri Light"/>
      <w:color w:val="40404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2"/>
      </w:numPr>
      <w:spacing w:before="200"/>
      <w:outlineLvl w:val="8"/>
    </w:pPr>
    <w:rPr>
      <w:rFonts w:ascii="Calibri Light" w:eastAsia="SimSun" w:hAnsi="Calibri Light" w:cs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sz w:val="28"/>
    </w:rPr>
  </w:style>
  <w:style w:type="character" w:customStyle="1" w:styleId="WW8Num1z1">
    <w:name w:val="WW8Num1z1"/>
    <w:rPr>
      <w:rFonts w:hint="default"/>
      <w:b w:val="0"/>
      <w:i w:val="0"/>
      <w:sz w:val="20"/>
      <w:szCs w:val="22"/>
    </w:rPr>
  </w:style>
  <w:style w:type="character" w:customStyle="1" w:styleId="WW8Num1z2">
    <w:name w:val="WW8Num1z2"/>
    <w:rPr>
      <w:rFonts w:ascii="Calibri" w:hAnsi="Calibri" w:cs="Calibri" w:hint="default"/>
      <w:b w:val="0"/>
      <w:sz w:val="20"/>
    </w:rPr>
  </w:style>
  <w:style w:type="character" w:customStyle="1" w:styleId="WW8Num1z3">
    <w:name w:val="WW8Num1z3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z w:val="2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Calibri"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cs="Calibri"/>
      <w:b/>
      <w:sz w:val="22"/>
      <w:szCs w:val="28"/>
    </w:rPr>
  </w:style>
  <w:style w:type="character" w:customStyle="1" w:styleId="WW8Num8z2">
    <w:name w:val="WW8Num8z2"/>
    <w:rPr>
      <w:rFonts w:ascii="Symbol" w:hAnsi="Symbol" w:cs="Symbol" w:hint="default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Znak11">
    <w:name w:val="Znak11"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ASAPHeading2Znak">
    <w:name w:val="ASAPHeading 2 Znak"/>
    <w:rPr>
      <w:rFonts w:ascii="Calibri" w:eastAsia="SimSun" w:hAnsi="Calibri" w:cs="Times New Roman"/>
      <w:bCs/>
      <w:color w:val="000000"/>
      <w:sz w:val="20"/>
      <w:szCs w:val="28"/>
    </w:rPr>
  </w:style>
  <w:style w:type="character" w:customStyle="1" w:styleId="Znak10">
    <w:name w:val="Znak10"/>
    <w:rPr>
      <w:rFonts w:ascii="Calibri" w:eastAsia="SimSun" w:hAnsi="Calibri" w:cs="Times New Roman"/>
      <w:bCs/>
      <w:color w:val="000000"/>
      <w:sz w:val="20"/>
      <w:szCs w:val="20"/>
    </w:rPr>
  </w:style>
  <w:style w:type="character" w:customStyle="1" w:styleId="Znak9">
    <w:name w:val="Znak9"/>
    <w:rPr>
      <w:rFonts w:ascii="Calibri" w:eastAsia="SimSun" w:hAnsi="Calibri" w:cs="Times New Roman"/>
      <w:bCs/>
      <w:iCs/>
      <w:color w:val="000000"/>
      <w:sz w:val="20"/>
    </w:rPr>
  </w:style>
  <w:style w:type="character" w:customStyle="1" w:styleId="Znak8">
    <w:name w:val="Znak8"/>
    <w:rPr>
      <w:rFonts w:ascii="Calibri Light" w:eastAsia="SimSun" w:hAnsi="Calibri Light" w:cs="Times New Roman"/>
      <w:color w:val="323E4F"/>
      <w:sz w:val="20"/>
    </w:rPr>
  </w:style>
  <w:style w:type="character" w:customStyle="1" w:styleId="Znak7">
    <w:name w:val="Znak7"/>
    <w:rPr>
      <w:rFonts w:ascii="Calibri Light" w:eastAsia="SimSun" w:hAnsi="Calibri Light" w:cs="Times New Roman"/>
      <w:i/>
      <w:iCs/>
      <w:color w:val="323E4F"/>
      <w:sz w:val="20"/>
    </w:rPr>
  </w:style>
  <w:style w:type="character" w:customStyle="1" w:styleId="Znak6">
    <w:name w:val="Znak6"/>
    <w:rPr>
      <w:rFonts w:ascii="Calibri Light" w:eastAsia="SimSun" w:hAnsi="Calibri Light" w:cs="Times New Roman"/>
      <w:i/>
      <w:iCs/>
      <w:color w:val="404040"/>
      <w:sz w:val="20"/>
    </w:rPr>
  </w:style>
  <w:style w:type="character" w:customStyle="1" w:styleId="Znak5">
    <w:name w:val="Znak5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Znak4">
    <w:name w:val="Znak4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Znak3">
    <w:name w:val="Znak3"/>
    <w:rPr>
      <w:rFonts w:ascii="Calibri" w:eastAsia="Times New Roman" w:hAnsi="Calibri" w:cs="Times New Roman"/>
      <w:sz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2">
    <w:name w:val="Znak2"/>
    <w:rPr>
      <w:rFonts w:ascii="Calibri" w:eastAsia="Times New Roman" w:hAnsi="Calibri" w:cs="Times New Roman"/>
      <w:sz w:val="20"/>
      <w:szCs w:val="20"/>
    </w:rPr>
  </w:style>
  <w:style w:type="character" w:customStyle="1" w:styleId="Znak1">
    <w:name w:val="Znak1"/>
    <w:rPr>
      <w:rFonts w:ascii="Calibri" w:eastAsia="Times New Roman" w:hAnsi="Calibri" w:cs="Times New Roman"/>
      <w:sz w:val="20"/>
      <w:szCs w:val="20"/>
    </w:rPr>
  </w:style>
  <w:style w:type="character" w:customStyle="1" w:styleId="Znak">
    <w:name w:val="Znak"/>
    <w:rPr>
      <w:rFonts w:ascii="Calibri" w:eastAsia="Times New Roman" w:hAnsi="Calibri" w:cs="Times New Roman"/>
      <w:sz w:val="20"/>
    </w:rPr>
  </w:style>
  <w:style w:type="character" w:styleId="Hipercze">
    <w:name w:val="Hyperlink"/>
    <w:rPr>
      <w:color w:val="0000FF"/>
      <w:u w:val="singl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Indeks1">
    <w:name w:val="index 1"/>
    <w:basedOn w:val="Normalny"/>
    <w:next w:val="Normalny"/>
    <w:pPr>
      <w:spacing w:before="0"/>
      <w:ind w:left="200" w:hanging="200"/>
    </w:pPr>
  </w:style>
  <w:style w:type="paragraph" w:styleId="Stopka">
    <w:name w:val="footer"/>
    <w:basedOn w:val="Normalny"/>
  </w:style>
  <w:style w:type="paragraph" w:styleId="Spistreci1">
    <w:name w:val="toc 1"/>
    <w:basedOn w:val="Normalny"/>
    <w:next w:val="Normalny"/>
    <w:pPr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customStyle="1" w:styleId="Tekstkomentarza1">
    <w:name w:val="Tekst komentarza1"/>
    <w:basedOn w:val="Normalny"/>
    <w:rPr>
      <w:szCs w:val="20"/>
    </w:rPr>
  </w:style>
  <w:style w:type="paragraph" w:styleId="Tekstprzypisudolnego">
    <w:name w:val="footnote text"/>
    <w:basedOn w:val="Normalny"/>
    <w:rPr>
      <w:szCs w:val="20"/>
    </w:rPr>
  </w:style>
  <w:style w:type="paragraph" w:styleId="Nagwek">
    <w:name w:val="header"/>
    <w:basedOn w:val="Normalny"/>
    <w:pPr>
      <w:spacing w:before="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Wzór Formularza Oferty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Oferty</dc:title>
  <dc:subject/>
  <dc:creator>Krzysztof Jagodziński</dc:creator>
  <cp:keywords/>
  <cp:lastModifiedBy>Aleksandra Cichowska (RZGW Poznań)</cp:lastModifiedBy>
  <cp:revision>2</cp:revision>
  <cp:lastPrinted>2020-10-13T09:44:00Z</cp:lastPrinted>
  <dcterms:created xsi:type="dcterms:W3CDTF">2021-08-04T10:01:00Z</dcterms:created>
  <dcterms:modified xsi:type="dcterms:W3CDTF">2021-08-04T10:01:00Z</dcterms:modified>
</cp:coreProperties>
</file>