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AA3AE" w14:textId="77777777" w:rsidR="004E3DD9" w:rsidRPr="003D6331" w:rsidRDefault="004E3DD9" w:rsidP="004E3DD9">
      <w:pPr>
        <w:jc w:val="right"/>
      </w:pPr>
      <w:r>
        <w:rPr>
          <w:rFonts w:cs="Calibri"/>
          <w:sz w:val="22"/>
        </w:rPr>
        <w:t>Załącznik nr 1 do SIWZ</w:t>
      </w:r>
    </w:p>
    <w:p w14:paraId="59A64F0F" w14:textId="77777777" w:rsidR="004E3DD9" w:rsidRDefault="004E3DD9" w:rsidP="004E3DD9">
      <w:r>
        <w:rPr>
          <w:rFonts w:cs="Calibri"/>
          <w:szCs w:val="20"/>
        </w:rPr>
        <w:t>............................................................</w:t>
      </w:r>
    </w:p>
    <w:p w14:paraId="5C33CE3C" w14:textId="77777777" w:rsidR="004E3DD9" w:rsidRPr="0036598F" w:rsidRDefault="004E3DD9" w:rsidP="004E3DD9">
      <w:pPr>
        <w:ind w:firstLine="708"/>
      </w:pPr>
      <w:r>
        <w:rPr>
          <w:rFonts w:eastAsia="Calibri" w:cs="Calibri"/>
          <w:szCs w:val="20"/>
        </w:rPr>
        <w:t xml:space="preserve">    </w:t>
      </w:r>
      <w:r>
        <w:rPr>
          <w:rFonts w:cs="Calibri"/>
          <w:szCs w:val="20"/>
        </w:rPr>
        <w:t>(pieczęć firmy)</w:t>
      </w:r>
    </w:p>
    <w:p w14:paraId="4A7BC131" w14:textId="77777777" w:rsidR="004E3DD9" w:rsidRDefault="004E3DD9" w:rsidP="004E3DD9">
      <w:pPr>
        <w:keepNext/>
        <w:jc w:val="center"/>
        <w:rPr>
          <w:rFonts w:cs="Calibri"/>
          <w:b/>
          <w:sz w:val="32"/>
          <w:szCs w:val="20"/>
        </w:rPr>
      </w:pPr>
      <w:r>
        <w:rPr>
          <w:rFonts w:cs="Calibri"/>
          <w:b/>
          <w:sz w:val="32"/>
          <w:szCs w:val="20"/>
        </w:rPr>
        <w:t>FORMULARZ  OFERTOWY</w:t>
      </w:r>
    </w:p>
    <w:p w14:paraId="08AF5623" w14:textId="77777777" w:rsidR="004E3DD9" w:rsidRPr="00365EBB" w:rsidRDefault="004E3DD9" w:rsidP="004E3DD9">
      <w:pPr>
        <w:jc w:val="center"/>
        <w:rPr>
          <w:rFonts w:asciiTheme="minorHAnsi" w:hAnsiTheme="minorHAnsi" w:cstheme="minorHAnsi"/>
          <w:sz w:val="22"/>
        </w:rPr>
      </w:pPr>
      <w:r w:rsidRPr="00365EBB">
        <w:rPr>
          <w:rFonts w:asciiTheme="minorHAnsi" w:hAnsiTheme="minorHAnsi" w:cstheme="minorHAnsi"/>
          <w:sz w:val="22"/>
        </w:rPr>
        <w:t>DLA PRZETARGU NIEOGRANICZONEGO</w:t>
      </w:r>
    </w:p>
    <w:p w14:paraId="49882E51" w14:textId="77777777" w:rsidR="004E3DD9" w:rsidRPr="00365EBB" w:rsidRDefault="004E3DD9" w:rsidP="004E3DD9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365EBB">
        <w:rPr>
          <w:rFonts w:asciiTheme="minorHAnsi" w:hAnsiTheme="minorHAnsi" w:cstheme="minorHAnsi"/>
          <w:sz w:val="22"/>
        </w:rPr>
        <w:t>na wykonanie usługi pn.:</w:t>
      </w:r>
    </w:p>
    <w:p w14:paraId="0865BCB6" w14:textId="369EBC09" w:rsidR="004E3DD9" w:rsidRPr="00365EBB" w:rsidRDefault="004E3DD9" w:rsidP="004E3DD9">
      <w:pPr>
        <w:ind w:left="357"/>
        <w:jc w:val="center"/>
        <w:rPr>
          <w:rFonts w:asciiTheme="minorHAnsi" w:hAnsiTheme="minorHAnsi" w:cstheme="minorHAnsi"/>
          <w:b/>
          <w:sz w:val="22"/>
        </w:rPr>
      </w:pPr>
      <w:r w:rsidRPr="005F6D0F">
        <w:rPr>
          <w:rFonts w:asciiTheme="minorHAnsi" w:hAnsiTheme="minorHAnsi" w:cs="Calibri"/>
          <w:b/>
          <w:sz w:val="22"/>
        </w:rPr>
        <w:t>„</w:t>
      </w:r>
      <w:r w:rsidR="00F702E7" w:rsidRPr="00F702E7">
        <w:rPr>
          <w:rFonts w:asciiTheme="minorHAnsi" w:hAnsiTheme="minorHAnsi" w:cs="Calibri"/>
          <w:b/>
          <w:sz w:val="22"/>
        </w:rPr>
        <w:t>Dostawa materiałów eksploatacyjnych oraz drobnego sprzętu na potrzeby utrzymania obiektów piętrzących oraz szlaku żeglownego</w:t>
      </w:r>
      <w:r w:rsidRPr="005F6D0F">
        <w:rPr>
          <w:rFonts w:asciiTheme="minorHAnsi" w:hAnsiTheme="minorHAnsi" w:cs="Calibri"/>
          <w:b/>
          <w:sz w:val="22"/>
        </w:rPr>
        <w:t>”</w:t>
      </w:r>
    </w:p>
    <w:p w14:paraId="42053915" w14:textId="77777777" w:rsidR="004E3DD9" w:rsidRPr="0036598F" w:rsidRDefault="004E3DD9" w:rsidP="004E3DD9">
      <w:pPr>
        <w:keepNext/>
        <w:jc w:val="center"/>
      </w:pPr>
    </w:p>
    <w:p w14:paraId="5D6B9F7D" w14:textId="77777777" w:rsidR="004E3DD9" w:rsidRDefault="004E3DD9" w:rsidP="004E3DD9">
      <w:r>
        <w:t>Dane Wykonawcy: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69"/>
      </w:tblGrid>
      <w:tr w:rsidR="004E3DD9" w14:paraId="05F35D5A" w14:textId="77777777" w:rsidTr="00B0762C">
        <w:trPr>
          <w:trHeight w:val="62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04D2557B" w14:textId="77777777" w:rsidR="004E3DD9" w:rsidRDefault="004E3DD9" w:rsidP="00B0762C">
            <w:r>
              <w:rPr>
                <w:rFonts w:cs="Calibri"/>
                <w:szCs w:val="20"/>
              </w:rPr>
              <w:t>Nazwa: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142605B6" w14:textId="77777777" w:rsidR="004E3DD9" w:rsidRDefault="004E3DD9" w:rsidP="00B0762C">
            <w:pPr>
              <w:snapToGrid w:val="0"/>
              <w:rPr>
                <w:rFonts w:cs="Calibri"/>
                <w:szCs w:val="20"/>
              </w:rPr>
            </w:pPr>
          </w:p>
          <w:p w14:paraId="11B5C92C" w14:textId="77777777" w:rsidR="004E3DD9" w:rsidRDefault="004E3DD9" w:rsidP="00B0762C">
            <w:r>
              <w:rPr>
                <w:rFonts w:cs="Calibri"/>
                <w:szCs w:val="20"/>
              </w:rPr>
              <w:t>…………………………………………………………..</w:t>
            </w:r>
          </w:p>
        </w:tc>
      </w:tr>
      <w:tr w:rsidR="004E3DD9" w14:paraId="2F292C81" w14:textId="77777777" w:rsidTr="00B0762C">
        <w:trPr>
          <w:trHeight w:val="567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450FA4B" w14:textId="77777777" w:rsidR="004E3DD9" w:rsidRDefault="004E3DD9" w:rsidP="00B0762C">
            <w:r>
              <w:rPr>
                <w:rFonts w:cs="Calibri"/>
                <w:szCs w:val="20"/>
              </w:rPr>
              <w:t>Siedziba: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119EFCB8" w14:textId="77777777" w:rsidR="004E3DD9" w:rsidRDefault="004E3DD9" w:rsidP="00B0762C">
            <w:pPr>
              <w:snapToGrid w:val="0"/>
              <w:rPr>
                <w:rFonts w:cs="Calibri"/>
                <w:szCs w:val="20"/>
              </w:rPr>
            </w:pPr>
          </w:p>
          <w:p w14:paraId="1B51E0C9" w14:textId="77777777" w:rsidR="004E3DD9" w:rsidRDefault="004E3DD9" w:rsidP="00B0762C">
            <w:r>
              <w:rPr>
                <w:rFonts w:cs="Calibri"/>
                <w:szCs w:val="20"/>
              </w:rPr>
              <w:t>…………………………………………………………..</w:t>
            </w:r>
          </w:p>
        </w:tc>
      </w:tr>
      <w:tr w:rsidR="004E3DD9" w14:paraId="196453DD" w14:textId="77777777" w:rsidTr="00B0762C">
        <w:trPr>
          <w:trHeight w:val="567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599D0E27" w14:textId="77777777" w:rsidR="004E3DD9" w:rsidRDefault="004E3DD9" w:rsidP="00B0762C">
            <w:r>
              <w:rPr>
                <w:rFonts w:cs="Calibri"/>
                <w:szCs w:val="20"/>
              </w:rPr>
              <w:t>Email: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934DE55" w14:textId="77777777" w:rsidR="004E3DD9" w:rsidRDefault="004E3DD9" w:rsidP="00B0762C">
            <w:pPr>
              <w:tabs>
                <w:tab w:val="left" w:pos="4785"/>
              </w:tabs>
              <w:snapToGrid w:val="0"/>
              <w:rPr>
                <w:rFonts w:cs="Calibri"/>
                <w:szCs w:val="20"/>
              </w:rPr>
            </w:pPr>
          </w:p>
          <w:p w14:paraId="7C425FDB" w14:textId="77777777" w:rsidR="004E3DD9" w:rsidRDefault="004E3DD9" w:rsidP="00B0762C">
            <w:pPr>
              <w:tabs>
                <w:tab w:val="left" w:pos="4785"/>
              </w:tabs>
            </w:pPr>
            <w:r>
              <w:rPr>
                <w:rFonts w:cs="Calibri"/>
                <w:szCs w:val="20"/>
              </w:rPr>
              <w:t>…………………………………………………………..</w:t>
            </w:r>
          </w:p>
        </w:tc>
      </w:tr>
      <w:tr w:rsidR="004E3DD9" w14:paraId="2EFA2EAC" w14:textId="77777777" w:rsidTr="00B0762C">
        <w:trPr>
          <w:trHeight w:val="567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38F21024" w14:textId="77777777" w:rsidR="004E3DD9" w:rsidRDefault="004E3DD9" w:rsidP="00B0762C">
            <w:r>
              <w:rPr>
                <w:rFonts w:cs="Calibri"/>
                <w:szCs w:val="20"/>
              </w:rPr>
              <w:t>Numer telefonu:  (**)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3961FA2A" w14:textId="77777777" w:rsidR="004E3DD9" w:rsidRDefault="004E3DD9" w:rsidP="00B0762C">
            <w:pPr>
              <w:snapToGrid w:val="0"/>
              <w:rPr>
                <w:rFonts w:cs="Calibri"/>
                <w:szCs w:val="20"/>
              </w:rPr>
            </w:pPr>
          </w:p>
          <w:p w14:paraId="7EC6E2DD" w14:textId="77777777" w:rsidR="004E3DD9" w:rsidRDefault="004E3DD9" w:rsidP="00B0762C">
            <w:r>
              <w:rPr>
                <w:rFonts w:cs="Calibri"/>
                <w:szCs w:val="20"/>
              </w:rPr>
              <w:t>…………………………………………………………..</w:t>
            </w:r>
          </w:p>
        </w:tc>
      </w:tr>
      <w:tr w:rsidR="004E3DD9" w14:paraId="49288269" w14:textId="77777777" w:rsidTr="00B0762C">
        <w:trPr>
          <w:trHeight w:val="567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EDD5606" w14:textId="77777777" w:rsidR="004E3DD9" w:rsidRDefault="004E3DD9" w:rsidP="00B0762C">
            <w:r>
              <w:rPr>
                <w:rFonts w:cs="Calibri"/>
                <w:szCs w:val="20"/>
              </w:rPr>
              <w:t>Numer faksu:  (**)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1C3A0058" w14:textId="77777777" w:rsidR="004E3DD9" w:rsidRDefault="004E3DD9" w:rsidP="00B0762C">
            <w:pPr>
              <w:snapToGrid w:val="0"/>
              <w:rPr>
                <w:rFonts w:cs="Calibri"/>
                <w:szCs w:val="20"/>
              </w:rPr>
            </w:pPr>
          </w:p>
          <w:p w14:paraId="782BF37A" w14:textId="77777777" w:rsidR="004E3DD9" w:rsidRDefault="004E3DD9" w:rsidP="00B0762C">
            <w:r>
              <w:rPr>
                <w:rFonts w:cs="Calibri"/>
                <w:szCs w:val="20"/>
              </w:rPr>
              <w:t>…………………………………………………………..</w:t>
            </w:r>
          </w:p>
        </w:tc>
      </w:tr>
      <w:tr w:rsidR="004E3DD9" w14:paraId="67FD2B85" w14:textId="77777777" w:rsidTr="00B0762C">
        <w:trPr>
          <w:trHeight w:val="567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321FCFFC" w14:textId="77777777" w:rsidR="004E3DD9" w:rsidRDefault="004E3DD9" w:rsidP="00B0762C">
            <w:r>
              <w:rPr>
                <w:rFonts w:cs="Calibri"/>
                <w:szCs w:val="20"/>
              </w:rPr>
              <w:t>Numer REGON: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097AC839" w14:textId="77777777" w:rsidR="004E3DD9" w:rsidRDefault="004E3DD9" w:rsidP="00B0762C">
            <w:pPr>
              <w:snapToGrid w:val="0"/>
              <w:rPr>
                <w:rFonts w:cs="Calibri"/>
                <w:szCs w:val="20"/>
              </w:rPr>
            </w:pPr>
          </w:p>
          <w:p w14:paraId="465FE5BC" w14:textId="77777777" w:rsidR="004E3DD9" w:rsidRDefault="004E3DD9" w:rsidP="00B0762C">
            <w:r>
              <w:rPr>
                <w:rFonts w:cs="Calibri"/>
                <w:szCs w:val="20"/>
              </w:rPr>
              <w:t>……………………………………………………………</w:t>
            </w:r>
          </w:p>
        </w:tc>
      </w:tr>
      <w:tr w:rsidR="004E3DD9" w14:paraId="21C0C0E5" w14:textId="77777777" w:rsidTr="00B0762C">
        <w:trPr>
          <w:trHeight w:val="567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767B7F6E" w14:textId="77777777" w:rsidR="004E3DD9" w:rsidRDefault="004E3DD9" w:rsidP="00B0762C">
            <w:r>
              <w:rPr>
                <w:rFonts w:cs="Calibri"/>
                <w:szCs w:val="20"/>
              </w:rPr>
              <w:t>Numer NIP: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AD4914C" w14:textId="77777777" w:rsidR="004E3DD9" w:rsidRDefault="004E3DD9" w:rsidP="00B0762C">
            <w:pPr>
              <w:snapToGrid w:val="0"/>
              <w:rPr>
                <w:rFonts w:cs="Calibri"/>
                <w:szCs w:val="20"/>
              </w:rPr>
            </w:pPr>
          </w:p>
          <w:p w14:paraId="47D71801" w14:textId="77777777" w:rsidR="004E3DD9" w:rsidRDefault="004E3DD9" w:rsidP="00B0762C">
            <w:r>
              <w:rPr>
                <w:rFonts w:cs="Calibri"/>
                <w:szCs w:val="20"/>
              </w:rPr>
              <w:t>……………………………………………………………</w:t>
            </w:r>
          </w:p>
        </w:tc>
      </w:tr>
      <w:tr w:rsidR="004E3DD9" w14:paraId="3A2C13D3" w14:textId="77777777" w:rsidTr="00B0762C">
        <w:trPr>
          <w:trHeight w:val="23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7AB4E58F" w14:textId="77777777" w:rsidR="004E3DD9" w:rsidRDefault="004E3DD9" w:rsidP="00B0762C">
            <w:r>
              <w:rPr>
                <w:rFonts w:cs="Calibri"/>
                <w:szCs w:val="20"/>
              </w:rPr>
              <w:t>Numer KRS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08D78D06" w14:textId="77777777" w:rsidR="004E3DD9" w:rsidRDefault="004E3DD9" w:rsidP="00B0762C">
            <w:pPr>
              <w:snapToGrid w:val="0"/>
              <w:rPr>
                <w:rFonts w:cs="Calibri"/>
                <w:szCs w:val="20"/>
              </w:rPr>
            </w:pPr>
          </w:p>
          <w:p w14:paraId="5049CC36" w14:textId="77777777" w:rsidR="004E3DD9" w:rsidRDefault="004E3DD9" w:rsidP="00B0762C">
            <w:r>
              <w:rPr>
                <w:rFonts w:cs="Calibri"/>
                <w:szCs w:val="20"/>
              </w:rPr>
              <w:t>……………………………………………………………</w:t>
            </w:r>
          </w:p>
        </w:tc>
      </w:tr>
      <w:tr w:rsidR="004E3DD9" w14:paraId="6C3CE0A8" w14:textId="77777777" w:rsidTr="00B0762C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801682F" w14:textId="77777777" w:rsidR="004E3DD9" w:rsidRDefault="004E3DD9" w:rsidP="00B0762C">
            <w:r>
              <w:rPr>
                <w:rFonts w:cs="Calibri"/>
                <w:szCs w:val="20"/>
              </w:rPr>
              <w:t>Nr r-ku bankowego na który zamawiający dokona zwrotu wadium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906A771" w14:textId="77777777" w:rsidR="004E3DD9" w:rsidRDefault="004E3DD9" w:rsidP="00B0762C">
            <w:pPr>
              <w:snapToGrid w:val="0"/>
              <w:rPr>
                <w:rFonts w:cs="Calibri"/>
                <w:szCs w:val="20"/>
              </w:rPr>
            </w:pPr>
          </w:p>
          <w:p w14:paraId="0F528820" w14:textId="77777777" w:rsidR="004E3DD9" w:rsidRDefault="004E3DD9" w:rsidP="00B0762C">
            <w:r>
              <w:rPr>
                <w:rFonts w:cs="Calibri"/>
                <w:szCs w:val="20"/>
              </w:rPr>
              <w:t>……………………………………………………………</w:t>
            </w:r>
          </w:p>
        </w:tc>
      </w:tr>
    </w:tbl>
    <w:p w14:paraId="76836D3C" w14:textId="77777777" w:rsidR="004E3DD9" w:rsidRDefault="004E3DD9" w:rsidP="004E3DD9">
      <w:pPr>
        <w:widowControl w:val="0"/>
        <w:tabs>
          <w:tab w:val="left" w:pos="426"/>
        </w:tabs>
        <w:autoSpaceDE w:val="0"/>
        <w:rPr>
          <w:rFonts w:cs="Calibri"/>
          <w:color w:val="1F497D"/>
          <w:sz w:val="16"/>
          <w:szCs w:val="16"/>
        </w:rPr>
      </w:pPr>
    </w:p>
    <w:p w14:paraId="2B029FB1" w14:textId="00569D5C" w:rsidR="004E3DD9" w:rsidRPr="002B4280" w:rsidRDefault="004E3DD9" w:rsidP="004E3DD9">
      <w:pPr>
        <w:ind w:left="357"/>
        <w:jc w:val="left"/>
        <w:rPr>
          <w:rFonts w:asciiTheme="minorHAnsi" w:hAnsiTheme="minorHAnsi" w:cstheme="minorHAnsi"/>
          <w:b/>
          <w:sz w:val="22"/>
        </w:rPr>
      </w:pPr>
      <w:r>
        <w:rPr>
          <w:rFonts w:cs="Calibri"/>
        </w:rPr>
        <w:t xml:space="preserve">Nawiązując do postępowania o udzielenie zamówienia publicznego w trybie przetargu nieograniczonego </w:t>
      </w:r>
      <w:r w:rsidRPr="005F6D0F">
        <w:rPr>
          <w:rFonts w:asciiTheme="minorHAnsi" w:hAnsiTheme="minorHAnsi" w:cs="Calibri"/>
          <w:b/>
          <w:sz w:val="22"/>
        </w:rPr>
        <w:t>„</w:t>
      </w:r>
      <w:r w:rsidR="00F702E7" w:rsidRPr="00F702E7">
        <w:rPr>
          <w:rFonts w:asciiTheme="minorHAnsi" w:hAnsiTheme="minorHAnsi" w:cs="Calibri"/>
          <w:b/>
          <w:sz w:val="22"/>
        </w:rPr>
        <w:t>Dostawa materiałów eksploatacyjnych oraz drobnego sprzętu na potrzeby utrzymania obiektów piętrzących oraz szlaku żeglownego</w:t>
      </w:r>
      <w:r w:rsidRPr="005F6D0F">
        <w:rPr>
          <w:rFonts w:asciiTheme="minorHAnsi" w:hAnsiTheme="minorHAnsi" w:cs="Calibri"/>
          <w:b/>
          <w:sz w:val="22"/>
        </w:rPr>
        <w:t>”</w:t>
      </w:r>
      <w:r>
        <w:t xml:space="preserve"> </w:t>
      </w:r>
      <w:r>
        <w:rPr>
          <w:rFonts w:cs="Calibri"/>
        </w:rPr>
        <w:t>oferuję wykonanie zamówienia, zgodnie z wymogami Specyfikacji istotnych warunków zamówienia:</w:t>
      </w:r>
    </w:p>
    <w:p w14:paraId="1EB51DBF" w14:textId="77777777" w:rsidR="004E3DD9" w:rsidRDefault="004E3DD9" w:rsidP="004E3DD9">
      <w:pPr>
        <w:rPr>
          <w:rFonts w:cs="Calibri"/>
        </w:rPr>
      </w:pPr>
    </w:p>
    <w:p w14:paraId="2542F710" w14:textId="77777777" w:rsidR="004E3DD9" w:rsidRDefault="004E3DD9" w:rsidP="004E3DD9">
      <w:pPr>
        <w:rPr>
          <w:rFonts w:cs="Calibri"/>
        </w:rPr>
      </w:pPr>
    </w:p>
    <w:p w14:paraId="150CF004" w14:textId="77777777" w:rsidR="004E3DD9" w:rsidRDefault="004E3DD9" w:rsidP="004E3DD9">
      <w:pPr>
        <w:rPr>
          <w:rFonts w:cs="Calibri"/>
        </w:rPr>
      </w:pPr>
    </w:p>
    <w:p w14:paraId="2C607CB5" w14:textId="77777777" w:rsidR="004E3DD9" w:rsidRDefault="004E3DD9" w:rsidP="004E3DD9">
      <w:pPr>
        <w:rPr>
          <w:rFonts w:cs="Calibri"/>
        </w:rPr>
      </w:pPr>
    </w:p>
    <w:p w14:paraId="0C9CE886" w14:textId="77777777" w:rsidR="004E3DD9" w:rsidRDefault="004E3DD9" w:rsidP="004E3DD9">
      <w:pPr>
        <w:rPr>
          <w:rFonts w:cs="Calibri"/>
        </w:rPr>
      </w:pPr>
    </w:p>
    <w:p w14:paraId="7A911C11" w14:textId="7CABFF0E" w:rsidR="004E3DD9" w:rsidRDefault="00F7105B" w:rsidP="00F7105B">
      <w:pPr>
        <w:jc w:val="left"/>
      </w:pPr>
      <w:r w:rsidRPr="00F7105B">
        <w:rPr>
          <w:rFonts w:cs="Calibri"/>
          <w:b/>
          <w:bCs/>
          <w:u w:val="single"/>
        </w:rPr>
        <w:lastRenderedPageBreak/>
        <w:t>1.</w:t>
      </w:r>
      <w:r w:rsidRPr="00F7105B">
        <w:rPr>
          <w:rFonts w:cs="Calibri"/>
          <w:b/>
          <w:bCs/>
          <w:u w:val="single"/>
        </w:rPr>
        <w:tab/>
        <w:t>Część I - MALARSKO-BUDOWLANA</w:t>
      </w:r>
      <w:r w:rsidR="004E3DD9">
        <w:rPr>
          <w:rFonts w:cs="Calibri"/>
          <w:b/>
          <w:bCs/>
          <w:u w:val="single"/>
        </w:rPr>
        <w:t>:</w:t>
      </w:r>
    </w:p>
    <w:p w14:paraId="2BEEABA4" w14:textId="3BFCC1DC" w:rsidR="004E3DD9" w:rsidRDefault="004E3DD9" w:rsidP="004E3DD9">
      <w:pPr>
        <w:spacing w:line="276" w:lineRule="auto"/>
        <w:ind w:left="159" w:firstLine="629"/>
      </w:pPr>
      <w:r>
        <w:rPr>
          <w:rFonts w:cs="Calibri"/>
          <w:b/>
          <w:szCs w:val="20"/>
        </w:rPr>
        <w:t>Cena:</w:t>
      </w:r>
    </w:p>
    <w:p w14:paraId="7E3B88F8" w14:textId="77777777" w:rsidR="004E3DD9" w:rsidRDefault="004E3DD9" w:rsidP="004E3DD9">
      <w:pPr>
        <w:spacing w:line="276" w:lineRule="auto"/>
        <w:ind w:left="851" w:hanging="57"/>
      </w:pPr>
      <w:r>
        <w:rPr>
          <w:rFonts w:cs="Calibri"/>
          <w:szCs w:val="20"/>
        </w:rPr>
        <w:t>Wartość netto: .................... zł (słownie: ..........................................................................)</w:t>
      </w:r>
    </w:p>
    <w:p w14:paraId="4D027C7E" w14:textId="77777777" w:rsidR="004E3DD9" w:rsidRDefault="004E3DD9" w:rsidP="004E3DD9">
      <w:pPr>
        <w:spacing w:line="276" w:lineRule="auto"/>
        <w:ind w:left="851" w:hanging="59"/>
      </w:pPr>
      <w:r>
        <w:rPr>
          <w:rFonts w:cs="Calibri"/>
        </w:rPr>
        <w:t>VAT według stawki ........... % wynosi:  .................... zł</w:t>
      </w:r>
    </w:p>
    <w:p w14:paraId="736EC4EA" w14:textId="5A0F4964" w:rsidR="004E3DD9" w:rsidRDefault="004E3DD9" w:rsidP="004E3DD9">
      <w:pPr>
        <w:spacing w:line="276" w:lineRule="auto"/>
        <w:ind w:left="851" w:hanging="59"/>
        <w:rPr>
          <w:rFonts w:cs="Calibri"/>
        </w:rPr>
      </w:pPr>
      <w:r>
        <w:rPr>
          <w:rFonts w:cs="Calibri"/>
        </w:rPr>
        <w:t>Wartość brutto: ................... zł (słownie: ..........................................................................)</w:t>
      </w:r>
    </w:p>
    <w:p w14:paraId="037B6298" w14:textId="2CCF4023" w:rsidR="00212F18" w:rsidRPr="00212F18" w:rsidRDefault="00212F18" w:rsidP="00212F18">
      <w:pPr>
        <w:spacing w:line="276" w:lineRule="auto"/>
        <w:ind w:left="159" w:firstLine="629"/>
        <w:rPr>
          <w:rFonts w:cs="Calibri"/>
          <w:b/>
          <w:szCs w:val="20"/>
        </w:rPr>
      </w:pPr>
      <w:bookmarkStart w:id="0" w:name="_Hlk46837374"/>
      <w:r w:rsidRPr="00212F18">
        <w:rPr>
          <w:rFonts w:cs="Calibri"/>
          <w:b/>
          <w:szCs w:val="20"/>
        </w:rPr>
        <w:t>Skrócenie terminu dostawy zamówienia</w:t>
      </w:r>
      <w:r>
        <w:rPr>
          <w:rFonts w:cs="Calibri"/>
          <w:b/>
          <w:szCs w:val="20"/>
        </w:rPr>
        <w:t>:</w:t>
      </w:r>
    </w:p>
    <w:bookmarkEnd w:id="0"/>
    <w:p w14:paraId="69D2048C" w14:textId="2A8FF6F6" w:rsidR="00C54A47" w:rsidRDefault="00C54A47" w:rsidP="00C54A47">
      <w:pPr>
        <w:spacing w:line="276" w:lineRule="auto"/>
        <w:ind w:left="851" w:hanging="59"/>
      </w:pPr>
      <w:r>
        <w:t>Oferujemy dostawę przedmiotu zamówienia w terminie (dni)……………………………</w:t>
      </w:r>
      <w:r w:rsidR="00F479E0">
        <w:t xml:space="preserve"> </w:t>
      </w:r>
      <w:r>
        <w:t>……)</w:t>
      </w:r>
    </w:p>
    <w:p w14:paraId="44BDEB1D" w14:textId="5CD81F3F" w:rsidR="00F479E0" w:rsidRPr="0036598F" w:rsidRDefault="00F479E0" w:rsidP="00F479E0">
      <w:pPr>
        <w:spacing w:before="60"/>
        <w:ind w:left="851" w:hanging="57"/>
        <w:rPr>
          <w:rFonts w:cs="Calibri"/>
        </w:rPr>
      </w:pPr>
      <w:r w:rsidRPr="00036C4C">
        <w:rPr>
          <w:rFonts w:cs="Calibri"/>
          <w:b/>
          <w:bCs/>
          <w:sz w:val="16"/>
          <w:szCs w:val="16"/>
        </w:rPr>
        <w:t xml:space="preserve">(Wykonawca może zaoferować </w:t>
      </w:r>
      <w:r>
        <w:rPr>
          <w:rFonts w:cs="Calibri"/>
          <w:b/>
          <w:bCs/>
          <w:sz w:val="16"/>
          <w:szCs w:val="16"/>
        </w:rPr>
        <w:t>14</w:t>
      </w:r>
      <w:r w:rsidRPr="00036C4C">
        <w:rPr>
          <w:rFonts w:cs="Calibri"/>
          <w:b/>
          <w:bCs/>
          <w:sz w:val="16"/>
          <w:szCs w:val="16"/>
        </w:rPr>
        <w:t xml:space="preserve"> lub </w:t>
      </w:r>
      <w:r>
        <w:rPr>
          <w:rFonts w:cs="Calibri"/>
          <w:b/>
          <w:bCs/>
          <w:sz w:val="16"/>
          <w:szCs w:val="16"/>
        </w:rPr>
        <w:t>10</w:t>
      </w:r>
      <w:r w:rsidRPr="00036C4C">
        <w:rPr>
          <w:rFonts w:cs="Calibri"/>
          <w:b/>
          <w:bCs/>
          <w:sz w:val="16"/>
          <w:szCs w:val="16"/>
        </w:rPr>
        <w:t xml:space="preserve"> lub </w:t>
      </w:r>
      <w:r>
        <w:rPr>
          <w:rFonts w:cs="Calibri"/>
          <w:b/>
          <w:bCs/>
          <w:sz w:val="16"/>
          <w:szCs w:val="16"/>
        </w:rPr>
        <w:t>7</w:t>
      </w:r>
      <w:r w:rsidRPr="00036C4C">
        <w:rPr>
          <w:rFonts w:cs="Calibri"/>
          <w:b/>
          <w:bCs/>
          <w:sz w:val="16"/>
          <w:szCs w:val="16"/>
        </w:rPr>
        <w:t xml:space="preserve"> </w:t>
      </w:r>
      <w:r>
        <w:rPr>
          <w:rFonts w:cs="Calibri"/>
          <w:b/>
          <w:bCs/>
          <w:sz w:val="16"/>
          <w:szCs w:val="16"/>
        </w:rPr>
        <w:t>dniowy</w:t>
      </w:r>
      <w:r w:rsidRPr="00036C4C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termin</w:t>
      </w:r>
      <w:r w:rsidRPr="00036C4C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dostawy</w:t>
      </w:r>
      <w:r w:rsidRPr="00036C4C">
        <w:rPr>
          <w:rFonts w:cs="Calibri"/>
          <w:sz w:val="16"/>
          <w:szCs w:val="16"/>
        </w:rPr>
        <w:t>)</w:t>
      </w:r>
    </w:p>
    <w:p w14:paraId="16855D60" w14:textId="5245D00A" w:rsidR="004E3DD9" w:rsidRPr="0036598F" w:rsidRDefault="004E3DD9" w:rsidP="00212F18">
      <w:pPr>
        <w:spacing w:line="276" w:lineRule="auto"/>
        <w:ind w:left="851" w:hanging="59"/>
      </w:pPr>
    </w:p>
    <w:p w14:paraId="155BE546" w14:textId="2A80834A" w:rsidR="004E3DD9" w:rsidRDefault="00F7105B" w:rsidP="00F7105B">
      <w:pPr>
        <w:jc w:val="left"/>
      </w:pPr>
      <w:r w:rsidRPr="00F7105B">
        <w:rPr>
          <w:rFonts w:cs="Calibri"/>
          <w:b/>
          <w:bCs/>
          <w:u w:val="single"/>
        </w:rPr>
        <w:t>2.</w:t>
      </w:r>
      <w:r w:rsidRPr="00F7105B">
        <w:rPr>
          <w:rFonts w:cs="Calibri"/>
          <w:b/>
          <w:bCs/>
          <w:u w:val="single"/>
        </w:rPr>
        <w:tab/>
        <w:t>Część II - METALOWO-OGRODNICZO-ELEKTRYCZNA</w:t>
      </w:r>
      <w:r w:rsidR="004E3DD9">
        <w:rPr>
          <w:rFonts w:cs="Calibri"/>
          <w:b/>
          <w:bCs/>
          <w:u w:val="single"/>
        </w:rPr>
        <w:t>:</w:t>
      </w:r>
    </w:p>
    <w:p w14:paraId="01776728" w14:textId="2DCF7EE2" w:rsidR="004E3DD9" w:rsidRDefault="004E3DD9" w:rsidP="004E3DD9">
      <w:pPr>
        <w:spacing w:line="276" w:lineRule="auto"/>
        <w:ind w:left="159" w:firstLine="629"/>
      </w:pPr>
      <w:r>
        <w:rPr>
          <w:rFonts w:cs="Calibri"/>
          <w:b/>
          <w:szCs w:val="20"/>
        </w:rPr>
        <w:t>Cena:</w:t>
      </w:r>
    </w:p>
    <w:p w14:paraId="5CBD09E6" w14:textId="77777777" w:rsidR="004E3DD9" w:rsidRDefault="004E3DD9" w:rsidP="004E3DD9">
      <w:pPr>
        <w:spacing w:line="276" w:lineRule="auto"/>
        <w:ind w:left="851" w:hanging="57"/>
      </w:pPr>
      <w:r>
        <w:rPr>
          <w:rFonts w:cs="Calibri"/>
          <w:szCs w:val="20"/>
        </w:rPr>
        <w:t>Wartość netto: .................... zł (słownie: ..........................................................................)</w:t>
      </w:r>
    </w:p>
    <w:p w14:paraId="5B31A860" w14:textId="77777777" w:rsidR="004E3DD9" w:rsidRDefault="004E3DD9" w:rsidP="004E3DD9">
      <w:pPr>
        <w:spacing w:line="276" w:lineRule="auto"/>
        <w:ind w:left="851" w:hanging="59"/>
      </w:pPr>
      <w:r>
        <w:rPr>
          <w:rFonts w:cs="Calibri"/>
        </w:rPr>
        <w:t>VAT według stawki ........... % wynosi:  .................... zł</w:t>
      </w:r>
    </w:p>
    <w:p w14:paraId="1B155ECB" w14:textId="77777777" w:rsidR="004E3DD9" w:rsidRDefault="004E3DD9" w:rsidP="004E3DD9">
      <w:pPr>
        <w:spacing w:line="276" w:lineRule="auto"/>
        <w:ind w:left="851" w:hanging="59"/>
      </w:pPr>
      <w:r>
        <w:rPr>
          <w:rFonts w:cs="Calibri"/>
        </w:rPr>
        <w:t>Wartość brutto: ................... zł (słownie: ..........................................................................)</w:t>
      </w:r>
    </w:p>
    <w:p w14:paraId="3CCB502F" w14:textId="77777777" w:rsidR="00C54A47" w:rsidRPr="00212F18" w:rsidRDefault="00C54A47" w:rsidP="00C54A47">
      <w:pPr>
        <w:spacing w:line="276" w:lineRule="auto"/>
        <w:ind w:left="159" w:firstLine="629"/>
        <w:rPr>
          <w:rFonts w:cs="Calibri"/>
          <w:b/>
          <w:szCs w:val="20"/>
        </w:rPr>
      </w:pPr>
      <w:r w:rsidRPr="00212F18">
        <w:rPr>
          <w:rFonts w:cs="Calibri"/>
          <w:b/>
          <w:szCs w:val="20"/>
        </w:rPr>
        <w:t>Skrócenie terminu dostawy zamówienia</w:t>
      </w:r>
      <w:r>
        <w:rPr>
          <w:rFonts w:cs="Calibri"/>
          <w:b/>
          <w:szCs w:val="20"/>
        </w:rPr>
        <w:t>:</w:t>
      </w:r>
    </w:p>
    <w:p w14:paraId="70A44AAF" w14:textId="77777777" w:rsidR="00C54A47" w:rsidRDefault="00C54A47" w:rsidP="00C54A47">
      <w:pPr>
        <w:spacing w:line="276" w:lineRule="auto"/>
        <w:ind w:left="851" w:hanging="59"/>
      </w:pPr>
      <w:r>
        <w:t>Oferujemy dostawę przedmiotu zamówienia w terminie (dni)………………………………………)</w:t>
      </w:r>
    </w:p>
    <w:p w14:paraId="56AB8BEC" w14:textId="77777777" w:rsidR="00F479E0" w:rsidRPr="0036598F" w:rsidRDefault="00F479E0" w:rsidP="00F479E0">
      <w:pPr>
        <w:spacing w:before="60"/>
        <w:ind w:left="851" w:hanging="57"/>
        <w:rPr>
          <w:rFonts w:cs="Calibri"/>
        </w:rPr>
      </w:pPr>
      <w:r w:rsidRPr="00036C4C">
        <w:rPr>
          <w:rFonts w:cs="Calibri"/>
          <w:b/>
          <w:bCs/>
          <w:sz w:val="16"/>
          <w:szCs w:val="16"/>
        </w:rPr>
        <w:t xml:space="preserve">(Wykonawca może zaoferować </w:t>
      </w:r>
      <w:r>
        <w:rPr>
          <w:rFonts w:cs="Calibri"/>
          <w:b/>
          <w:bCs/>
          <w:sz w:val="16"/>
          <w:szCs w:val="16"/>
        </w:rPr>
        <w:t>14</w:t>
      </w:r>
      <w:r w:rsidRPr="00036C4C">
        <w:rPr>
          <w:rFonts w:cs="Calibri"/>
          <w:b/>
          <w:bCs/>
          <w:sz w:val="16"/>
          <w:szCs w:val="16"/>
        </w:rPr>
        <w:t xml:space="preserve"> lub </w:t>
      </w:r>
      <w:r>
        <w:rPr>
          <w:rFonts w:cs="Calibri"/>
          <w:b/>
          <w:bCs/>
          <w:sz w:val="16"/>
          <w:szCs w:val="16"/>
        </w:rPr>
        <w:t>10</w:t>
      </w:r>
      <w:r w:rsidRPr="00036C4C">
        <w:rPr>
          <w:rFonts w:cs="Calibri"/>
          <w:b/>
          <w:bCs/>
          <w:sz w:val="16"/>
          <w:szCs w:val="16"/>
        </w:rPr>
        <w:t xml:space="preserve"> lub </w:t>
      </w:r>
      <w:r>
        <w:rPr>
          <w:rFonts w:cs="Calibri"/>
          <w:b/>
          <w:bCs/>
          <w:sz w:val="16"/>
          <w:szCs w:val="16"/>
        </w:rPr>
        <w:t>7</w:t>
      </w:r>
      <w:r w:rsidRPr="00036C4C">
        <w:rPr>
          <w:rFonts w:cs="Calibri"/>
          <w:b/>
          <w:bCs/>
          <w:sz w:val="16"/>
          <w:szCs w:val="16"/>
        </w:rPr>
        <w:t xml:space="preserve"> </w:t>
      </w:r>
      <w:r>
        <w:rPr>
          <w:rFonts w:cs="Calibri"/>
          <w:b/>
          <w:bCs/>
          <w:sz w:val="16"/>
          <w:szCs w:val="16"/>
        </w:rPr>
        <w:t>dniowy</w:t>
      </w:r>
      <w:r w:rsidRPr="00036C4C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termin</w:t>
      </w:r>
      <w:r w:rsidRPr="00036C4C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dostawy</w:t>
      </w:r>
      <w:r w:rsidRPr="00036C4C">
        <w:rPr>
          <w:rFonts w:cs="Calibri"/>
          <w:sz w:val="16"/>
          <w:szCs w:val="16"/>
        </w:rPr>
        <w:t>)</w:t>
      </w:r>
    </w:p>
    <w:p w14:paraId="03347F7A" w14:textId="77777777" w:rsidR="004E3DD9" w:rsidRDefault="004E3DD9" w:rsidP="004E3DD9">
      <w:pPr>
        <w:spacing w:before="60"/>
        <w:ind w:left="851" w:hanging="57"/>
        <w:rPr>
          <w:rFonts w:cs="Calibri"/>
          <w:sz w:val="16"/>
          <w:szCs w:val="16"/>
        </w:rPr>
      </w:pPr>
    </w:p>
    <w:p w14:paraId="100B2D09" w14:textId="75A78C74" w:rsidR="004E3DD9" w:rsidRDefault="00F7105B" w:rsidP="00F7105B">
      <w:pPr>
        <w:jc w:val="left"/>
      </w:pPr>
      <w:r w:rsidRPr="00F7105B">
        <w:rPr>
          <w:rFonts w:cs="Calibri"/>
          <w:b/>
          <w:bCs/>
          <w:u w:val="single"/>
        </w:rPr>
        <w:t>3.</w:t>
      </w:r>
      <w:r w:rsidRPr="00F7105B">
        <w:rPr>
          <w:rFonts w:cs="Calibri"/>
          <w:b/>
          <w:bCs/>
          <w:u w:val="single"/>
        </w:rPr>
        <w:tab/>
        <w:t>Część III - OLEJE, SMARY, CZĘŚCI WYMIENNE DO SPRZĘTU</w:t>
      </w:r>
      <w:r w:rsidR="004E3DD9">
        <w:rPr>
          <w:rFonts w:cs="Calibri"/>
          <w:b/>
          <w:bCs/>
          <w:u w:val="single"/>
        </w:rPr>
        <w:t>:</w:t>
      </w:r>
    </w:p>
    <w:p w14:paraId="17CB7137" w14:textId="7C11BAC9" w:rsidR="004E3DD9" w:rsidRDefault="004E3DD9" w:rsidP="004E3DD9">
      <w:pPr>
        <w:spacing w:line="276" w:lineRule="auto"/>
        <w:ind w:left="159" w:firstLine="629"/>
      </w:pPr>
      <w:r>
        <w:rPr>
          <w:rFonts w:cs="Calibri"/>
          <w:b/>
          <w:szCs w:val="20"/>
        </w:rPr>
        <w:t>Cena:</w:t>
      </w:r>
    </w:p>
    <w:p w14:paraId="72C30546" w14:textId="77777777" w:rsidR="004E3DD9" w:rsidRDefault="004E3DD9" w:rsidP="004E3DD9">
      <w:pPr>
        <w:spacing w:line="276" w:lineRule="auto"/>
        <w:ind w:left="851" w:hanging="57"/>
      </w:pPr>
      <w:r>
        <w:rPr>
          <w:rFonts w:cs="Calibri"/>
          <w:szCs w:val="20"/>
        </w:rPr>
        <w:t>Wartość netto: .................... zł (słownie: ..........................................................................)</w:t>
      </w:r>
    </w:p>
    <w:p w14:paraId="3EAE3468" w14:textId="77777777" w:rsidR="004E3DD9" w:rsidRDefault="004E3DD9" w:rsidP="004E3DD9">
      <w:pPr>
        <w:spacing w:line="276" w:lineRule="auto"/>
        <w:ind w:left="851" w:hanging="59"/>
      </w:pPr>
      <w:r>
        <w:rPr>
          <w:rFonts w:cs="Calibri"/>
        </w:rPr>
        <w:t>VAT według stawki ........... % wynosi:  .................... zł</w:t>
      </w:r>
    </w:p>
    <w:p w14:paraId="3C1D5BDD" w14:textId="77777777" w:rsidR="004E3DD9" w:rsidRDefault="004E3DD9" w:rsidP="004E3DD9">
      <w:pPr>
        <w:spacing w:line="276" w:lineRule="auto"/>
        <w:ind w:left="851" w:hanging="59"/>
      </w:pPr>
      <w:r>
        <w:rPr>
          <w:rFonts w:cs="Calibri"/>
        </w:rPr>
        <w:t>Wartość brutto: ................... zł (słownie: ..........................................................................)</w:t>
      </w:r>
    </w:p>
    <w:p w14:paraId="6A414EB2" w14:textId="77777777" w:rsidR="00C54A47" w:rsidRPr="00212F18" w:rsidRDefault="00C54A47" w:rsidP="00C54A47">
      <w:pPr>
        <w:spacing w:line="276" w:lineRule="auto"/>
        <w:ind w:left="159" w:firstLine="629"/>
        <w:rPr>
          <w:rFonts w:cs="Calibri"/>
          <w:b/>
          <w:szCs w:val="20"/>
        </w:rPr>
      </w:pPr>
      <w:r w:rsidRPr="00212F18">
        <w:rPr>
          <w:rFonts w:cs="Calibri"/>
          <w:b/>
          <w:szCs w:val="20"/>
        </w:rPr>
        <w:t>Skrócenie terminu dostawy zamówienia</w:t>
      </w:r>
      <w:r>
        <w:rPr>
          <w:rFonts w:cs="Calibri"/>
          <w:b/>
          <w:szCs w:val="20"/>
        </w:rPr>
        <w:t>:</w:t>
      </w:r>
    </w:p>
    <w:p w14:paraId="1AF13EDD" w14:textId="07973D68" w:rsidR="00C54A47" w:rsidRDefault="00C54A47" w:rsidP="00F479E0">
      <w:pPr>
        <w:spacing w:line="276" w:lineRule="auto"/>
        <w:ind w:left="851" w:hanging="59"/>
      </w:pPr>
      <w:bookmarkStart w:id="1" w:name="_Hlk46302250"/>
      <w:r>
        <w:t>Oferujemy dostawę przedmiotu zamówienia w terminie (dni)………………………………………</w:t>
      </w:r>
    </w:p>
    <w:p w14:paraId="46FE2B07" w14:textId="77777777" w:rsidR="00F479E0" w:rsidRPr="0036598F" w:rsidRDefault="00F479E0" w:rsidP="00F479E0">
      <w:pPr>
        <w:spacing w:before="60"/>
        <w:ind w:left="851" w:hanging="57"/>
        <w:rPr>
          <w:rFonts w:cs="Calibri"/>
        </w:rPr>
      </w:pPr>
      <w:r w:rsidRPr="00036C4C">
        <w:rPr>
          <w:rFonts w:cs="Calibri"/>
          <w:b/>
          <w:bCs/>
          <w:sz w:val="16"/>
          <w:szCs w:val="16"/>
        </w:rPr>
        <w:t xml:space="preserve">(Wykonawca może zaoferować </w:t>
      </w:r>
      <w:r>
        <w:rPr>
          <w:rFonts w:cs="Calibri"/>
          <w:b/>
          <w:bCs/>
          <w:sz w:val="16"/>
          <w:szCs w:val="16"/>
        </w:rPr>
        <w:t>14</w:t>
      </w:r>
      <w:r w:rsidRPr="00036C4C">
        <w:rPr>
          <w:rFonts w:cs="Calibri"/>
          <w:b/>
          <w:bCs/>
          <w:sz w:val="16"/>
          <w:szCs w:val="16"/>
        </w:rPr>
        <w:t xml:space="preserve"> lub </w:t>
      </w:r>
      <w:r>
        <w:rPr>
          <w:rFonts w:cs="Calibri"/>
          <w:b/>
          <w:bCs/>
          <w:sz w:val="16"/>
          <w:szCs w:val="16"/>
        </w:rPr>
        <w:t>10</w:t>
      </w:r>
      <w:r w:rsidRPr="00036C4C">
        <w:rPr>
          <w:rFonts w:cs="Calibri"/>
          <w:b/>
          <w:bCs/>
          <w:sz w:val="16"/>
          <w:szCs w:val="16"/>
        </w:rPr>
        <w:t xml:space="preserve"> lub </w:t>
      </w:r>
      <w:r>
        <w:rPr>
          <w:rFonts w:cs="Calibri"/>
          <w:b/>
          <w:bCs/>
          <w:sz w:val="16"/>
          <w:szCs w:val="16"/>
        </w:rPr>
        <w:t>7</w:t>
      </w:r>
      <w:r w:rsidRPr="00036C4C">
        <w:rPr>
          <w:rFonts w:cs="Calibri"/>
          <w:b/>
          <w:bCs/>
          <w:sz w:val="16"/>
          <w:szCs w:val="16"/>
        </w:rPr>
        <w:t xml:space="preserve"> </w:t>
      </w:r>
      <w:r>
        <w:rPr>
          <w:rFonts w:cs="Calibri"/>
          <w:b/>
          <w:bCs/>
          <w:sz w:val="16"/>
          <w:szCs w:val="16"/>
        </w:rPr>
        <w:t>dniowy</w:t>
      </w:r>
      <w:r w:rsidRPr="00036C4C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termin</w:t>
      </w:r>
      <w:r w:rsidRPr="00036C4C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dostawy</w:t>
      </w:r>
      <w:r w:rsidRPr="00036C4C">
        <w:rPr>
          <w:rFonts w:cs="Calibri"/>
          <w:sz w:val="16"/>
          <w:szCs w:val="16"/>
        </w:rPr>
        <w:t>)</w:t>
      </w:r>
    </w:p>
    <w:p w14:paraId="501B6BAA" w14:textId="77777777" w:rsidR="00F479E0" w:rsidRPr="00F479E0" w:rsidRDefault="00F479E0" w:rsidP="00F479E0">
      <w:pPr>
        <w:spacing w:line="276" w:lineRule="auto"/>
        <w:ind w:left="851" w:hanging="59"/>
      </w:pPr>
    </w:p>
    <w:p w14:paraId="109D6D9C" w14:textId="2FF6679A" w:rsidR="004E3DD9" w:rsidRDefault="00F7105B" w:rsidP="00F7105B">
      <w:pPr>
        <w:jc w:val="left"/>
      </w:pPr>
      <w:r w:rsidRPr="00F7105B">
        <w:rPr>
          <w:rFonts w:cs="Calibri"/>
          <w:b/>
          <w:bCs/>
          <w:u w:val="single"/>
        </w:rPr>
        <w:t>4.</w:t>
      </w:r>
      <w:r w:rsidRPr="00F7105B">
        <w:rPr>
          <w:rFonts w:cs="Calibri"/>
          <w:b/>
          <w:bCs/>
          <w:u w:val="single"/>
        </w:rPr>
        <w:tab/>
        <w:t>Część IV - BOJE SYGNALIZACYJNE</w:t>
      </w:r>
      <w:r w:rsidR="004E3DD9">
        <w:rPr>
          <w:rFonts w:cs="Calibri"/>
          <w:b/>
          <w:bCs/>
          <w:u w:val="single"/>
        </w:rPr>
        <w:t>:</w:t>
      </w:r>
    </w:p>
    <w:p w14:paraId="0282C2BB" w14:textId="2D55E4C7" w:rsidR="004E3DD9" w:rsidRDefault="004E3DD9" w:rsidP="004E3DD9">
      <w:pPr>
        <w:spacing w:line="276" w:lineRule="auto"/>
        <w:ind w:left="159" w:firstLine="629"/>
      </w:pPr>
      <w:r>
        <w:rPr>
          <w:rFonts w:cs="Calibri"/>
          <w:b/>
          <w:szCs w:val="20"/>
        </w:rPr>
        <w:t>Cena:</w:t>
      </w:r>
    </w:p>
    <w:p w14:paraId="6D75373A" w14:textId="77777777" w:rsidR="004E3DD9" w:rsidRDefault="004E3DD9" w:rsidP="004E3DD9">
      <w:pPr>
        <w:spacing w:line="276" w:lineRule="auto"/>
        <w:ind w:left="851" w:hanging="57"/>
      </w:pPr>
      <w:r>
        <w:rPr>
          <w:rFonts w:cs="Calibri"/>
          <w:szCs w:val="20"/>
        </w:rPr>
        <w:t>Wartość netto: .................... zł (słownie: ..........................................................................)</w:t>
      </w:r>
    </w:p>
    <w:p w14:paraId="44D4AE39" w14:textId="77777777" w:rsidR="004E3DD9" w:rsidRDefault="004E3DD9" w:rsidP="004E3DD9">
      <w:pPr>
        <w:spacing w:line="276" w:lineRule="auto"/>
        <w:ind w:left="851" w:hanging="59"/>
      </w:pPr>
      <w:r>
        <w:rPr>
          <w:rFonts w:cs="Calibri"/>
        </w:rPr>
        <w:t>VAT według stawki ........... % wynosi:  .................... zł</w:t>
      </w:r>
    </w:p>
    <w:p w14:paraId="2E2C9EBE" w14:textId="02B4A302" w:rsidR="004E3DD9" w:rsidRDefault="004E3DD9" w:rsidP="004E3DD9">
      <w:pPr>
        <w:spacing w:line="276" w:lineRule="auto"/>
        <w:ind w:left="851" w:hanging="59"/>
        <w:rPr>
          <w:rFonts w:cs="Calibri"/>
        </w:rPr>
      </w:pPr>
      <w:r>
        <w:rPr>
          <w:rFonts w:cs="Calibri"/>
        </w:rPr>
        <w:t>Wartość brutto: ................... zł (słownie: ..........................................................................)</w:t>
      </w:r>
      <w:bookmarkStart w:id="2" w:name="_Hlk46302235"/>
    </w:p>
    <w:p w14:paraId="0EC7995F" w14:textId="13665576" w:rsidR="00C54A47" w:rsidRPr="00212F18" w:rsidRDefault="00C54A47" w:rsidP="00C54A47">
      <w:pPr>
        <w:spacing w:line="276" w:lineRule="auto"/>
        <w:ind w:left="159" w:firstLine="629"/>
        <w:rPr>
          <w:rFonts w:cs="Calibri"/>
          <w:b/>
          <w:szCs w:val="20"/>
        </w:rPr>
      </w:pPr>
      <w:r w:rsidRPr="00212F18">
        <w:rPr>
          <w:rFonts w:cs="Calibri"/>
          <w:b/>
          <w:szCs w:val="20"/>
        </w:rPr>
        <w:t>Skrócenie terminu dostawy zamówienia</w:t>
      </w:r>
      <w:r>
        <w:rPr>
          <w:rFonts w:cs="Calibri"/>
          <w:b/>
          <w:szCs w:val="20"/>
        </w:rPr>
        <w:t>:</w:t>
      </w:r>
    </w:p>
    <w:p w14:paraId="1A539420" w14:textId="14101FD7" w:rsidR="00C54A47" w:rsidRDefault="00C54A47" w:rsidP="00C54A47">
      <w:pPr>
        <w:spacing w:line="276" w:lineRule="auto"/>
        <w:ind w:left="851" w:hanging="59"/>
      </w:pPr>
      <w:r>
        <w:t>Oferujemy dostawę przedmiotu zamówienia w terminie (dni)………………………………………)</w:t>
      </w:r>
    </w:p>
    <w:p w14:paraId="1FC59651" w14:textId="77777777" w:rsidR="00F479E0" w:rsidRPr="0036598F" w:rsidRDefault="00F479E0" w:rsidP="00F479E0">
      <w:pPr>
        <w:spacing w:before="60"/>
        <w:ind w:left="851" w:hanging="57"/>
        <w:rPr>
          <w:rFonts w:cs="Calibri"/>
        </w:rPr>
      </w:pPr>
      <w:r w:rsidRPr="00036C4C">
        <w:rPr>
          <w:rFonts w:cs="Calibri"/>
          <w:b/>
          <w:bCs/>
          <w:sz w:val="16"/>
          <w:szCs w:val="16"/>
        </w:rPr>
        <w:t xml:space="preserve">(Wykonawca może zaoferować </w:t>
      </w:r>
      <w:r>
        <w:rPr>
          <w:rFonts w:cs="Calibri"/>
          <w:b/>
          <w:bCs/>
          <w:sz w:val="16"/>
          <w:szCs w:val="16"/>
        </w:rPr>
        <w:t>14</w:t>
      </w:r>
      <w:r w:rsidRPr="00036C4C">
        <w:rPr>
          <w:rFonts w:cs="Calibri"/>
          <w:b/>
          <w:bCs/>
          <w:sz w:val="16"/>
          <w:szCs w:val="16"/>
        </w:rPr>
        <w:t xml:space="preserve"> lub </w:t>
      </w:r>
      <w:r>
        <w:rPr>
          <w:rFonts w:cs="Calibri"/>
          <w:b/>
          <w:bCs/>
          <w:sz w:val="16"/>
          <w:szCs w:val="16"/>
        </w:rPr>
        <w:t>10</w:t>
      </w:r>
      <w:r w:rsidRPr="00036C4C">
        <w:rPr>
          <w:rFonts w:cs="Calibri"/>
          <w:b/>
          <w:bCs/>
          <w:sz w:val="16"/>
          <w:szCs w:val="16"/>
        </w:rPr>
        <w:t xml:space="preserve"> lub </w:t>
      </w:r>
      <w:r>
        <w:rPr>
          <w:rFonts w:cs="Calibri"/>
          <w:b/>
          <w:bCs/>
          <w:sz w:val="16"/>
          <w:szCs w:val="16"/>
        </w:rPr>
        <w:t>7</w:t>
      </w:r>
      <w:r w:rsidRPr="00036C4C">
        <w:rPr>
          <w:rFonts w:cs="Calibri"/>
          <w:b/>
          <w:bCs/>
          <w:sz w:val="16"/>
          <w:szCs w:val="16"/>
        </w:rPr>
        <w:t xml:space="preserve"> </w:t>
      </w:r>
      <w:r>
        <w:rPr>
          <w:rFonts w:cs="Calibri"/>
          <w:b/>
          <w:bCs/>
          <w:sz w:val="16"/>
          <w:szCs w:val="16"/>
        </w:rPr>
        <w:t>dniowy</w:t>
      </w:r>
      <w:r w:rsidRPr="00036C4C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termin</w:t>
      </w:r>
      <w:r w:rsidRPr="00036C4C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dostawy</w:t>
      </w:r>
      <w:r w:rsidRPr="00036C4C">
        <w:rPr>
          <w:rFonts w:cs="Calibri"/>
          <w:sz w:val="16"/>
          <w:szCs w:val="16"/>
        </w:rPr>
        <w:t>)</w:t>
      </w:r>
    </w:p>
    <w:p w14:paraId="66DE23A5" w14:textId="7A24750B" w:rsidR="0047173F" w:rsidRDefault="0047173F" w:rsidP="004E3DD9">
      <w:pPr>
        <w:spacing w:line="276" w:lineRule="auto"/>
        <w:ind w:left="851" w:hanging="59"/>
      </w:pPr>
    </w:p>
    <w:p w14:paraId="63AB1C1B" w14:textId="77777777" w:rsidR="00F479E0" w:rsidRDefault="00F479E0" w:rsidP="004E3DD9">
      <w:pPr>
        <w:spacing w:line="276" w:lineRule="auto"/>
        <w:ind w:left="851" w:hanging="59"/>
      </w:pPr>
    </w:p>
    <w:bookmarkEnd w:id="2"/>
    <w:bookmarkEnd w:id="1"/>
    <w:p w14:paraId="14EA4B98" w14:textId="246DF2FD" w:rsidR="00F7105B" w:rsidRDefault="00F7105B" w:rsidP="00F7105B">
      <w:pPr>
        <w:jc w:val="left"/>
      </w:pPr>
      <w:r>
        <w:rPr>
          <w:rFonts w:cs="Calibri"/>
          <w:b/>
          <w:bCs/>
          <w:u w:val="single"/>
        </w:rPr>
        <w:lastRenderedPageBreak/>
        <w:t>5</w:t>
      </w:r>
      <w:r w:rsidRPr="00F7105B">
        <w:rPr>
          <w:rFonts w:cs="Calibri"/>
          <w:b/>
          <w:bCs/>
          <w:u w:val="single"/>
        </w:rPr>
        <w:t>.</w:t>
      </w:r>
      <w:r w:rsidRPr="00F7105B">
        <w:rPr>
          <w:rFonts w:cs="Calibri"/>
          <w:b/>
          <w:bCs/>
          <w:u w:val="single"/>
        </w:rPr>
        <w:tab/>
        <w:t>Część V - ŁATY WODOWSKAZOWE</w:t>
      </w:r>
      <w:r>
        <w:rPr>
          <w:rFonts w:cs="Calibri"/>
          <w:b/>
          <w:bCs/>
          <w:u w:val="single"/>
        </w:rPr>
        <w:t>:</w:t>
      </w:r>
    </w:p>
    <w:p w14:paraId="7B62B532" w14:textId="752B1985" w:rsidR="00F7105B" w:rsidRDefault="00F7105B" w:rsidP="00F7105B">
      <w:pPr>
        <w:spacing w:line="276" w:lineRule="auto"/>
        <w:ind w:left="159" w:firstLine="629"/>
      </w:pPr>
      <w:r>
        <w:rPr>
          <w:rFonts w:cs="Calibri"/>
          <w:b/>
          <w:szCs w:val="20"/>
        </w:rPr>
        <w:t>Cena:</w:t>
      </w:r>
    </w:p>
    <w:p w14:paraId="14CE3B19" w14:textId="77777777" w:rsidR="00F7105B" w:rsidRDefault="00F7105B" w:rsidP="00F7105B">
      <w:pPr>
        <w:spacing w:line="276" w:lineRule="auto"/>
        <w:ind w:left="851" w:hanging="57"/>
      </w:pPr>
      <w:r>
        <w:rPr>
          <w:rFonts w:cs="Calibri"/>
          <w:szCs w:val="20"/>
        </w:rPr>
        <w:t>Wartość netto: .................... zł (słownie: ..........................................................................)</w:t>
      </w:r>
    </w:p>
    <w:p w14:paraId="46BDF257" w14:textId="77777777" w:rsidR="00F7105B" w:rsidRDefault="00F7105B" w:rsidP="00F7105B">
      <w:pPr>
        <w:spacing w:line="276" w:lineRule="auto"/>
        <w:ind w:left="851" w:hanging="59"/>
      </w:pPr>
      <w:r>
        <w:rPr>
          <w:rFonts w:cs="Calibri"/>
        </w:rPr>
        <w:t>VAT według stawki ........... % wynosi:  .................... zł</w:t>
      </w:r>
    </w:p>
    <w:p w14:paraId="0006DFA8" w14:textId="77777777" w:rsidR="00F7105B" w:rsidRDefault="00F7105B" w:rsidP="00F7105B">
      <w:pPr>
        <w:spacing w:line="276" w:lineRule="auto"/>
        <w:ind w:left="851" w:hanging="59"/>
      </w:pPr>
      <w:r>
        <w:rPr>
          <w:rFonts w:cs="Calibri"/>
        </w:rPr>
        <w:t>Wartość brutto: ................... zł (słownie: ..........................................................................)</w:t>
      </w:r>
    </w:p>
    <w:p w14:paraId="2C72C580" w14:textId="77777777" w:rsidR="00C54A47" w:rsidRPr="00212F18" w:rsidRDefault="00C54A47" w:rsidP="00C54A47">
      <w:pPr>
        <w:spacing w:line="276" w:lineRule="auto"/>
        <w:ind w:left="159" w:firstLine="629"/>
        <w:rPr>
          <w:rFonts w:cs="Calibri"/>
          <w:b/>
          <w:szCs w:val="20"/>
        </w:rPr>
      </w:pPr>
      <w:r w:rsidRPr="00212F18">
        <w:rPr>
          <w:rFonts w:cs="Calibri"/>
          <w:b/>
          <w:szCs w:val="20"/>
        </w:rPr>
        <w:t>Skrócenie terminu dostawy zamówienia</w:t>
      </w:r>
      <w:r>
        <w:rPr>
          <w:rFonts w:cs="Calibri"/>
          <w:b/>
          <w:szCs w:val="20"/>
        </w:rPr>
        <w:t>:</w:t>
      </w:r>
    </w:p>
    <w:p w14:paraId="39055B22" w14:textId="77777777" w:rsidR="00C54A47" w:rsidRDefault="00C54A47" w:rsidP="00C54A47">
      <w:pPr>
        <w:spacing w:line="276" w:lineRule="auto"/>
        <w:ind w:left="851" w:hanging="59"/>
      </w:pPr>
      <w:r>
        <w:t>Oferujemy dostawę przedmiotu zamówienia w terminie (dni)………………………………………)</w:t>
      </w:r>
    </w:p>
    <w:p w14:paraId="3855E37A" w14:textId="77777777" w:rsidR="00F479E0" w:rsidRPr="0036598F" w:rsidRDefault="00F479E0" w:rsidP="00F479E0">
      <w:pPr>
        <w:spacing w:before="60"/>
        <w:ind w:left="851" w:hanging="57"/>
        <w:rPr>
          <w:rFonts w:cs="Calibri"/>
        </w:rPr>
      </w:pPr>
      <w:r w:rsidRPr="00036C4C">
        <w:rPr>
          <w:rFonts w:cs="Calibri"/>
          <w:b/>
          <w:bCs/>
          <w:sz w:val="16"/>
          <w:szCs w:val="16"/>
        </w:rPr>
        <w:t xml:space="preserve">(Wykonawca może zaoferować </w:t>
      </w:r>
      <w:r>
        <w:rPr>
          <w:rFonts w:cs="Calibri"/>
          <w:b/>
          <w:bCs/>
          <w:sz w:val="16"/>
          <w:szCs w:val="16"/>
        </w:rPr>
        <w:t>14</w:t>
      </w:r>
      <w:r w:rsidRPr="00036C4C">
        <w:rPr>
          <w:rFonts w:cs="Calibri"/>
          <w:b/>
          <w:bCs/>
          <w:sz w:val="16"/>
          <w:szCs w:val="16"/>
        </w:rPr>
        <w:t xml:space="preserve"> lub </w:t>
      </w:r>
      <w:r>
        <w:rPr>
          <w:rFonts w:cs="Calibri"/>
          <w:b/>
          <w:bCs/>
          <w:sz w:val="16"/>
          <w:szCs w:val="16"/>
        </w:rPr>
        <w:t>10</w:t>
      </w:r>
      <w:r w:rsidRPr="00036C4C">
        <w:rPr>
          <w:rFonts w:cs="Calibri"/>
          <w:b/>
          <w:bCs/>
          <w:sz w:val="16"/>
          <w:szCs w:val="16"/>
        </w:rPr>
        <w:t xml:space="preserve"> lub </w:t>
      </w:r>
      <w:r>
        <w:rPr>
          <w:rFonts w:cs="Calibri"/>
          <w:b/>
          <w:bCs/>
          <w:sz w:val="16"/>
          <w:szCs w:val="16"/>
        </w:rPr>
        <w:t>7</w:t>
      </w:r>
      <w:r w:rsidRPr="00036C4C">
        <w:rPr>
          <w:rFonts w:cs="Calibri"/>
          <w:b/>
          <w:bCs/>
          <w:sz w:val="16"/>
          <w:szCs w:val="16"/>
        </w:rPr>
        <w:t xml:space="preserve"> </w:t>
      </w:r>
      <w:r>
        <w:rPr>
          <w:rFonts w:cs="Calibri"/>
          <w:b/>
          <w:bCs/>
          <w:sz w:val="16"/>
          <w:szCs w:val="16"/>
        </w:rPr>
        <w:t>dniowy</w:t>
      </w:r>
      <w:r w:rsidRPr="00036C4C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termin</w:t>
      </w:r>
      <w:r w:rsidRPr="00036C4C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dostawy</w:t>
      </w:r>
      <w:r w:rsidRPr="00036C4C">
        <w:rPr>
          <w:rFonts w:cs="Calibri"/>
          <w:sz w:val="16"/>
          <w:szCs w:val="16"/>
        </w:rPr>
        <w:t>)</w:t>
      </w:r>
    </w:p>
    <w:p w14:paraId="35207A2D" w14:textId="77777777" w:rsidR="004E3DD9" w:rsidRPr="0036598F" w:rsidRDefault="004E3DD9" w:rsidP="004E3DD9">
      <w:pPr>
        <w:spacing w:before="60"/>
        <w:ind w:left="851" w:hanging="57"/>
      </w:pPr>
      <w:bookmarkStart w:id="3" w:name="_GoBack"/>
      <w:bookmarkEnd w:id="3"/>
    </w:p>
    <w:p w14:paraId="39FBCFF6" w14:textId="77777777" w:rsidR="004E3DD9" w:rsidRDefault="004E3DD9" w:rsidP="004E3DD9">
      <w:pPr>
        <w:numPr>
          <w:ilvl w:val="0"/>
          <w:numId w:val="16"/>
        </w:numPr>
        <w:suppressAutoHyphens/>
        <w:spacing w:before="240"/>
        <w:ind w:left="357" w:hanging="357"/>
      </w:pPr>
      <w:r>
        <w:rPr>
          <w:rFonts w:cs="Calibri"/>
          <w:b/>
        </w:rPr>
        <w:t>Osobą/osobami uprawnionymi do kontaktów z Zamawiającym</w:t>
      </w:r>
      <w:r>
        <w:rPr>
          <w:rFonts w:cs="Calibri"/>
        </w:rPr>
        <w:t xml:space="preserve"> jest/są**</w:t>
      </w:r>
      <w:r>
        <w:rPr>
          <w:rFonts w:cs="Calibri"/>
          <w:b/>
        </w:rPr>
        <w:t>:</w:t>
      </w:r>
    </w:p>
    <w:p w14:paraId="0C65F260" w14:textId="77777777" w:rsidR="004E3DD9" w:rsidRDefault="004E3DD9" w:rsidP="004E3DD9">
      <w:pPr>
        <w:numPr>
          <w:ilvl w:val="1"/>
          <w:numId w:val="16"/>
        </w:numPr>
        <w:suppressAutoHyphens/>
        <w:contextualSpacing/>
      </w:pPr>
      <w:r>
        <w:rPr>
          <w:rFonts w:cs="Calibri"/>
        </w:rPr>
        <w:t xml:space="preserve">................................................................................................................................. </w:t>
      </w:r>
    </w:p>
    <w:p w14:paraId="3E1016D4" w14:textId="77777777" w:rsidR="004E3DD9" w:rsidRDefault="004E3DD9" w:rsidP="004E3DD9">
      <w:pPr>
        <w:ind w:left="851"/>
      </w:pPr>
      <w:r>
        <w:rPr>
          <w:rFonts w:cs="Calibri"/>
        </w:rPr>
        <w:t>tel. kontaktowy/faks: .............................................................................................</w:t>
      </w:r>
    </w:p>
    <w:p w14:paraId="0A48A793" w14:textId="77777777" w:rsidR="004E3DD9" w:rsidRDefault="004E3DD9" w:rsidP="004E3DD9">
      <w:pPr>
        <w:numPr>
          <w:ilvl w:val="1"/>
          <w:numId w:val="16"/>
        </w:numPr>
        <w:suppressAutoHyphens/>
      </w:pPr>
      <w:r>
        <w:rPr>
          <w:rFonts w:cs="Calibri"/>
        </w:rPr>
        <w:t xml:space="preserve">................................................................................................................................. </w:t>
      </w:r>
    </w:p>
    <w:p w14:paraId="20515CBD" w14:textId="77777777" w:rsidR="004E3DD9" w:rsidRDefault="004E3DD9" w:rsidP="004E3DD9">
      <w:pPr>
        <w:ind w:left="851"/>
      </w:pPr>
      <w:r>
        <w:rPr>
          <w:rFonts w:cs="Calibri"/>
        </w:rPr>
        <w:t>tel. kontaktowy/faks: .............................................................................................</w:t>
      </w:r>
    </w:p>
    <w:p w14:paraId="6C5F8A2F" w14:textId="77777777" w:rsidR="004E3DD9" w:rsidRDefault="004E3DD9" w:rsidP="004E3DD9">
      <w:pPr>
        <w:numPr>
          <w:ilvl w:val="0"/>
          <w:numId w:val="16"/>
        </w:numPr>
        <w:suppressAutoHyphens/>
        <w:spacing w:before="240"/>
        <w:ind w:left="357" w:hanging="357"/>
      </w:pPr>
      <w:r>
        <w:rPr>
          <w:rFonts w:cs="Calibri"/>
          <w:b/>
        </w:rPr>
        <w:t>Ustanowionym pełnomocnikiem</w:t>
      </w:r>
      <w:r>
        <w:rPr>
          <w:rFonts w:cs="Calibri"/>
        </w:rPr>
        <w:t xml:space="preserve"> do reprezentowania w postępowaniu o udzielenie zamówienia i/lub zawarcia umowy w sprawie zamówienia publicznego, w przypadku składania oferty wspólnej przez dwa lub więcej podmioty gospodarcze </w:t>
      </w:r>
      <w:r>
        <w:rPr>
          <w:rFonts w:cs="Calibri"/>
          <w:u w:val="single"/>
        </w:rPr>
        <w:t>(konsorcjum/ spółka cywilna)</w:t>
      </w:r>
      <w:r>
        <w:rPr>
          <w:rFonts w:cs="Calibri"/>
        </w:rPr>
        <w:t xml:space="preserve"> jest</w:t>
      </w:r>
      <w:r>
        <w:rPr>
          <w:rFonts w:cs="Calibri"/>
          <w:b/>
        </w:rPr>
        <w:t>:</w:t>
      </w:r>
    </w:p>
    <w:p w14:paraId="284530E0" w14:textId="77777777" w:rsidR="004E3DD9" w:rsidRDefault="004E3DD9" w:rsidP="004E3DD9">
      <w:pPr>
        <w:spacing w:line="360" w:lineRule="auto"/>
        <w:ind w:left="426"/>
      </w:pPr>
      <w:r>
        <w:rPr>
          <w:rFonts w:cs="Calibri"/>
        </w:rPr>
        <w:t xml:space="preserve">stanowisko: ..................................................................................................................... </w:t>
      </w:r>
    </w:p>
    <w:p w14:paraId="0170C856" w14:textId="77777777" w:rsidR="004E3DD9" w:rsidRDefault="004E3DD9" w:rsidP="004E3DD9">
      <w:pPr>
        <w:spacing w:line="360" w:lineRule="auto"/>
        <w:ind w:left="426"/>
      </w:pPr>
      <w:r>
        <w:rPr>
          <w:rFonts w:cs="Calibri"/>
        </w:rPr>
        <w:t>imię i nazwisko: ..............................................................................................................</w:t>
      </w:r>
    </w:p>
    <w:p w14:paraId="5EC23F3E" w14:textId="77777777" w:rsidR="004E3DD9" w:rsidRDefault="004E3DD9" w:rsidP="004E3DD9">
      <w:pPr>
        <w:spacing w:line="360" w:lineRule="auto"/>
        <w:ind w:left="426"/>
      </w:pPr>
      <w:r>
        <w:rPr>
          <w:rFonts w:cs="Calibri"/>
        </w:rPr>
        <w:t>tel.:  (**) …....................................................................................................................</w:t>
      </w:r>
    </w:p>
    <w:p w14:paraId="5D01099C" w14:textId="77777777" w:rsidR="004E3DD9" w:rsidRDefault="004E3DD9" w:rsidP="004E3DD9">
      <w:pPr>
        <w:spacing w:line="360" w:lineRule="auto"/>
        <w:ind w:left="425"/>
      </w:pPr>
      <w:r>
        <w:rPr>
          <w:rFonts w:cs="Calibri"/>
        </w:rPr>
        <w:t>fax.:  (**) …………………………………………………………………….……………..………….….……………</w:t>
      </w:r>
    </w:p>
    <w:p w14:paraId="0BDA940B" w14:textId="77777777" w:rsidR="004E3DD9" w:rsidRDefault="004E3DD9" w:rsidP="004E3DD9">
      <w:pPr>
        <w:spacing w:line="360" w:lineRule="auto"/>
        <w:ind w:left="426"/>
      </w:pPr>
      <w:r>
        <w:rPr>
          <w:rFonts w:cs="Calibri"/>
        </w:rPr>
        <w:t>uwagi: .............................................................................................................................</w:t>
      </w:r>
    </w:p>
    <w:p w14:paraId="5B6E32D3" w14:textId="77777777" w:rsidR="004E3DD9" w:rsidRDefault="004E3DD9" w:rsidP="004E3DD9">
      <w:pPr>
        <w:ind w:left="1134"/>
      </w:pPr>
      <w:r>
        <w:rPr>
          <w:rFonts w:cs="Calibri"/>
        </w:rPr>
        <w:t>…………………………………………………………………….……..………….………...…………………..</w:t>
      </w:r>
    </w:p>
    <w:p w14:paraId="2DA0B7C6" w14:textId="77777777" w:rsidR="004E3DD9" w:rsidRDefault="004E3DD9" w:rsidP="004E3DD9">
      <w:pPr>
        <w:numPr>
          <w:ilvl w:val="0"/>
          <w:numId w:val="16"/>
        </w:numPr>
        <w:suppressAutoHyphens/>
        <w:spacing w:before="240"/>
        <w:ind w:left="357" w:hanging="357"/>
      </w:pPr>
      <w:r>
        <w:rPr>
          <w:rFonts w:cs="Calibri"/>
          <w:b/>
          <w:bCs/>
        </w:rPr>
        <w:t>Zastrzeżenie Wykonawcy:</w:t>
      </w:r>
    </w:p>
    <w:p w14:paraId="09B6E8B8" w14:textId="77777777" w:rsidR="004E3DD9" w:rsidRDefault="004E3DD9" w:rsidP="004E3DD9">
      <w:pPr>
        <w:spacing w:line="276" w:lineRule="auto"/>
        <w:ind w:left="357"/>
      </w:pPr>
      <w:r>
        <w:rPr>
          <w:rFonts w:cs="Calibri"/>
        </w:rPr>
        <w:t>Zgodnie z art. 8 ust. 3 ustawy Prawo zamówień publicznych, Wykonawca zastrzega, iż wymienione niżej dokumenty, składające się na ofertę, stanowią tajemnicę przedsiębiorstwa w rozumieniu przepisów  o zwalczaniu nieuczciwej konkurencji i nie mogą być udostępnione innym uczestnikom postępowania (oddzielone w ofercie, osobny plik)**:</w:t>
      </w:r>
    </w:p>
    <w:p w14:paraId="490AA0C0" w14:textId="77777777" w:rsidR="004E3DD9" w:rsidRDefault="004E3DD9" w:rsidP="004E3DD9">
      <w:pPr>
        <w:spacing w:line="276" w:lineRule="auto"/>
        <w:ind w:left="357"/>
        <w:rPr>
          <w:rFonts w:cs="Calibri"/>
          <w:sz w:val="12"/>
          <w:szCs w:val="12"/>
        </w:rPr>
      </w:pPr>
    </w:p>
    <w:p w14:paraId="37C5D1A6" w14:textId="77777777" w:rsidR="004E3DD9" w:rsidRPr="00F43256" w:rsidRDefault="004E3DD9" w:rsidP="00F43256">
      <w:pPr>
        <w:numPr>
          <w:ilvl w:val="1"/>
          <w:numId w:val="16"/>
        </w:numPr>
        <w:suppressAutoHyphens/>
        <w:ind w:left="856" w:hanging="431"/>
        <w:contextualSpacing/>
        <w:rPr>
          <w:rFonts w:cs="Calibri"/>
          <w:bCs/>
          <w:i/>
          <w:sz w:val="22"/>
        </w:rPr>
      </w:pPr>
      <w:r>
        <w:rPr>
          <w:rFonts w:cs="Calibri"/>
          <w:bCs/>
          <w:i/>
          <w:sz w:val="22"/>
        </w:rPr>
        <w:t>(nazwa pliku/folderu)</w:t>
      </w:r>
      <w:r w:rsidRPr="00F43256">
        <w:rPr>
          <w:rFonts w:cs="Calibri"/>
          <w:bCs/>
          <w:i/>
          <w:sz w:val="22"/>
        </w:rPr>
        <w:t xml:space="preserve"> ………………………………………………………………..……………………………………</w:t>
      </w:r>
    </w:p>
    <w:p w14:paraId="3B08965C" w14:textId="77777777" w:rsidR="004E3DD9" w:rsidRDefault="004E3DD9" w:rsidP="004E3DD9">
      <w:pPr>
        <w:numPr>
          <w:ilvl w:val="1"/>
          <w:numId w:val="16"/>
        </w:numPr>
        <w:suppressAutoHyphens/>
        <w:ind w:left="856" w:hanging="431"/>
        <w:contextualSpacing/>
      </w:pPr>
      <w:r>
        <w:rPr>
          <w:rFonts w:cs="Calibri"/>
          <w:bCs/>
          <w:i/>
          <w:sz w:val="22"/>
        </w:rPr>
        <w:t>(nazwa pliku/folderu)</w:t>
      </w:r>
      <w:r>
        <w:rPr>
          <w:rFonts w:cs="Calibri"/>
          <w:bCs/>
        </w:rPr>
        <w:t xml:space="preserve"> ………………………………………………………………..……………………………………</w:t>
      </w:r>
    </w:p>
    <w:p w14:paraId="537D2515" w14:textId="77777777" w:rsidR="004E3DD9" w:rsidRDefault="004E3DD9" w:rsidP="004E3DD9">
      <w:pPr>
        <w:ind w:left="856"/>
        <w:contextualSpacing/>
        <w:rPr>
          <w:rFonts w:cs="Calibri"/>
          <w:bCs/>
        </w:rPr>
      </w:pPr>
    </w:p>
    <w:p w14:paraId="0304726C" w14:textId="77777777" w:rsidR="004E3DD9" w:rsidRDefault="004E3DD9" w:rsidP="004E3DD9">
      <w:pPr>
        <w:numPr>
          <w:ilvl w:val="0"/>
          <w:numId w:val="16"/>
        </w:numPr>
        <w:suppressAutoHyphens/>
        <w:spacing w:before="240"/>
        <w:ind w:left="357" w:hanging="357"/>
      </w:pPr>
      <w:r>
        <w:rPr>
          <w:rFonts w:cs="Calibri"/>
          <w:b/>
          <w:bCs/>
        </w:rPr>
        <w:t>Podwykonawcy*:</w:t>
      </w:r>
    </w:p>
    <w:p w14:paraId="5CA639E7" w14:textId="77777777" w:rsidR="004E3DD9" w:rsidRDefault="004E3DD9" w:rsidP="004E3DD9">
      <w:pPr>
        <w:pStyle w:val="Akapitzlist"/>
        <w:numPr>
          <w:ilvl w:val="0"/>
          <w:numId w:val="19"/>
        </w:numPr>
        <w:suppressAutoHyphens/>
      </w:pPr>
      <w:r w:rsidRPr="006D7656">
        <w:rPr>
          <w:rFonts w:cs="Calibri"/>
          <w:bCs/>
        </w:rPr>
        <w:t>Oświadczam, że przedmiot zamówienia wykonam samodzielnie;</w:t>
      </w:r>
    </w:p>
    <w:p w14:paraId="70083440" w14:textId="77777777" w:rsidR="004E3DD9" w:rsidRDefault="004E3DD9" w:rsidP="004E3DD9">
      <w:pPr>
        <w:numPr>
          <w:ilvl w:val="0"/>
          <w:numId w:val="20"/>
        </w:numPr>
        <w:suppressAutoHyphens/>
      </w:pPr>
      <w:r>
        <w:rPr>
          <w:rFonts w:cs="Calibri"/>
          <w:bCs/>
        </w:rPr>
        <w:t>Podwykonawcom zamierzam powierzyć poniższe części zamówienia (jeżeli jest to wiadome, należy podać również dane proponowanych podwykonawców)*:</w:t>
      </w:r>
    </w:p>
    <w:p w14:paraId="05C96A39" w14:textId="77777777" w:rsidR="004E3DD9" w:rsidRDefault="004E3DD9" w:rsidP="004E3DD9">
      <w:pPr>
        <w:ind w:left="709" w:firstLine="363"/>
      </w:pPr>
      <w:r>
        <w:rPr>
          <w:rFonts w:cs="Calibri"/>
          <w:bCs/>
          <w:i/>
        </w:rPr>
        <w:t xml:space="preserve">(nazwa części) ……........................ (nazwa, adres podwykonawcy) ...................................... </w:t>
      </w:r>
    </w:p>
    <w:p w14:paraId="1AFCC0A3" w14:textId="0AF57D88" w:rsidR="004E3DD9" w:rsidRDefault="004E3DD9" w:rsidP="004E3DD9">
      <w:pPr>
        <w:ind w:left="709" w:firstLine="363"/>
        <w:rPr>
          <w:rFonts w:cs="Calibri"/>
          <w:bCs/>
          <w:i/>
        </w:rPr>
      </w:pPr>
      <w:r>
        <w:rPr>
          <w:rFonts w:cs="Calibri"/>
          <w:bCs/>
          <w:i/>
        </w:rPr>
        <w:lastRenderedPageBreak/>
        <w:t>(nazwa części) ……........................ (nazwa, adres podwykonawcy) ......................................</w:t>
      </w:r>
    </w:p>
    <w:p w14:paraId="7ADF9103" w14:textId="77777777" w:rsidR="002035B4" w:rsidRDefault="002035B4" w:rsidP="002035B4">
      <w:pPr>
        <w:ind w:left="709" w:firstLine="363"/>
      </w:pPr>
      <w:r>
        <w:rPr>
          <w:rFonts w:cs="Calibri"/>
          <w:bCs/>
          <w:i/>
        </w:rPr>
        <w:t>(nazwa części) ……........................ (nazwa, adres podwykonawcy) ......................................</w:t>
      </w:r>
    </w:p>
    <w:p w14:paraId="6DCB0EC2" w14:textId="77777777" w:rsidR="002035B4" w:rsidRDefault="002035B4" w:rsidP="002035B4">
      <w:pPr>
        <w:ind w:left="709" w:firstLine="363"/>
      </w:pPr>
      <w:r>
        <w:rPr>
          <w:rFonts w:cs="Calibri"/>
          <w:bCs/>
          <w:i/>
        </w:rPr>
        <w:t>(nazwa części) ……........................ (nazwa, adres podwykonawcy) ......................................</w:t>
      </w:r>
    </w:p>
    <w:p w14:paraId="22020D42" w14:textId="77777777" w:rsidR="002035B4" w:rsidRDefault="002035B4" w:rsidP="002035B4">
      <w:pPr>
        <w:ind w:left="709" w:firstLine="363"/>
      </w:pPr>
      <w:r>
        <w:rPr>
          <w:rFonts w:cs="Calibri"/>
          <w:bCs/>
          <w:i/>
        </w:rPr>
        <w:t>(nazwa części) ……........................ (nazwa, adres podwykonawcy) ......................................</w:t>
      </w:r>
    </w:p>
    <w:p w14:paraId="06DD8262" w14:textId="77777777" w:rsidR="002035B4" w:rsidRDefault="002035B4" w:rsidP="004E3DD9">
      <w:pPr>
        <w:ind w:left="709" w:firstLine="363"/>
      </w:pPr>
    </w:p>
    <w:p w14:paraId="6D76DBF8" w14:textId="77777777" w:rsidR="004E3DD9" w:rsidRDefault="004E3DD9" w:rsidP="004E3DD9">
      <w:pPr>
        <w:numPr>
          <w:ilvl w:val="0"/>
          <w:numId w:val="16"/>
        </w:numPr>
        <w:suppressAutoHyphens/>
        <w:spacing w:before="240"/>
        <w:ind w:left="357" w:hanging="357"/>
      </w:pPr>
      <w:r>
        <w:rPr>
          <w:rFonts w:cs="Calibri"/>
        </w:rPr>
        <w:t>Oświadczam</w:t>
      </w:r>
      <w:r>
        <w:rPr>
          <w:rFonts w:cs="Calibri"/>
          <w:bCs/>
        </w:rPr>
        <w:t>, że jestem</w:t>
      </w:r>
      <w:r>
        <w:rPr>
          <w:rFonts w:cs="Calibri"/>
          <w:bCs/>
          <w:color w:val="FF0000"/>
        </w:rPr>
        <w:t xml:space="preserve"> </w:t>
      </w:r>
      <w:r>
        <w:rPr>
          <w:rFonts w:cs="Calibri"/>
          <w:b/>
          <w:bCs/>
        </w:rPr>
        <w:t>małym lub średnim przedsiębiorstwem</w:t>
      </w:r>
      <w:r>
        <w:rPr>
          <w:rFonts w:cs="Calibri"/>
          <w:bCs/>
        </w:rPr>
        <w:t>*</w:t>
      </w:r>
    </w:p>
    <w:p w14:paraId="03E1A020" w14:textId="77777777" w:rsidR="004E3DD9" w:rsidRDefault="004E3DD9" w:rsidP="004E3DD9">
      <w:pPr>
        <w:numPr>
          <w:ilvl w:val="0"/>
          <w:numId w:val="21"/>
        </w:numPr>
        <w:suppressAutoHyphens/>
        <w:spacing w:line="276" w:lineRule="auto"/>
      </w:pPr>
      <w:r>
        <w:rPr>
          <w:rFonts w:cs="Calibri"/>
          <w:bCs/>
        </w:rPr>
        <w:t>Tak</w:t>
      </w:r>
    </w:p>
    <w:p w14:paraId="01C895D0" w14:textId="77777777" w:rsidR="004E3DD9" w:rsidRDefault="004E3DD9" w:rsidP="004E3DD9">
      <w:pPr>
        <w:numPr>
          <w:ilvl w:val="0"/>
          <w:numId w:val="21"/>
        </w:numPr>
        <w:suppressAutoHyphens/>
        <w:spacing w:after="120" w:line="276" w:lineRule="auto"/>
      </w:pPr>
      <w:r>
        <w:rPr>
          <w:rFonts w:cs="Calibri"/>
          <w:bCs/>
        </w:rPr>
        <w:t xml:space="preserve">Nie                                                </w:t>
      </w:r>
    </w:p>
    <w:p w14:paraId="07280A28" w14:textId="77777777" w:rsidR="004E3DD9" w:rsidRDefault="004E3DD9" w:rsidP="004E3DD9">
      <w:pPr>
        <w:numPr>
          <w:ilvl w:val="0"/>
          <w:numId w:val="16"/>
        </w:numPr>
        <w:suppressAutoHyphens/>
        <w:spacing w:before="240"/>
        <w:ind w:left="357" w:hanging="357"/>
      </w:pPr>
      <w:r>
        <w:rPr>
          <w:rFonts w:cs="Calibri"/>
        </w:rPr>
        <w:t>Oświadczam</w:t>
      </w:r>
      <w:r>
        <w:rPr>
          <w:rFonts w:cs="Calibri"/>
          <w:bCs/>
        </w:rPr>
        <w:t xml:space="preserve">, że </w:t>
      </w:r>
      <w:r>
        <w:rPr>
          <w:rFonts w:cs="Calibri"/>
          <w:b/>
          <w:bCs/>
        </w:rPr>
        <w:t>pochodzę z innego państwa członkowskiego Unii Europejskiej</w:t>
      </w:r>
      <w:r>
        <w:rPr>
          <w:rFonts w:cs="Calibri"/>
          <w:bCs/>
        </w:rPr>
        <w:t>*</w:t>
      </w:r>
    </w:p>
    <w:p w14:paraId="261A5FDA" w14:textId="77777777" w:rsidR="004E3DD9" w:rsidRDefault="004E3DD9" w:rsidP="004E3DD9">
      <w:pPr>
        <w:numPr>
          <w:ilvl w:val="0"/>
          <w:numId w:val="21"/>
        </w:numPr>
        <w:suppressAutoHyphens/>
        <w:spacing w:line="276" w:lineRule="auto"/>
      </w:pPr>
      <w:r>
        <w:rPr>
          <w:rFonts w:cs="Calibri"/>
          <w:bCs/>
        </w:rPr>
        <w:t>Tak</w:t>
      </w:r>
    </w:p>
    <w:p w14:paraId="5CDBE4F5" w14:textId="77777777" w:rsidR="004E3DD9" w:rsidRDefault="004E3DD9" w:rsidP="004E3DD9">
      <w:pPr>
        <w:numPr>
          <w:ilvl w:val="0"/>
          <w:numId w:val="21"/>
        </w:numPr>
        <w:suppressAutoHyphens/>
        <w:spacing w:after="120" w:line="276" w:lineRule="auto"/>
      </w:pPr>
      <w:r>
        <w:rPr>
          <w:rFonts w:cs="Calibri"/>
          <w:bCs/>
        </w:rPr>
        <w:t xml:space="preserve">Nie                                                </w:t>
      </w:r>
    </w:p>
    <w:p w14:paraId="7AEB737D" w14:textId="77777777" w:rsidR="004E3DD9" w:rsidRDefault="004E3DD9" w:rsidP="004E3DD9">
      <w:pPr>
        <w:numPr>
          <w:ilvl w:val="0"/>
          <w:numId w:val="16"/>
        </w:numPr>
        <w:suppressAutoHyphens/>
        <w:spacing w:before="240"/>
        <w:ind w:left="357" w:hanging="357"/>
      </w:pPr>
      <w:r>
        <w:rPr>
          <w:rFonts w:cs="Calibri"/>
        </w:rPr>
        <w:t>Oświadczam</w:t>
      </w:r>
      <w:r>
        <w:rPr>
          <w:rFonts w:cs="Calibri"/>
          <w:bCs/>
        </w:rPr>
        <w:t xml:space="preserve">, że </w:t>
      </w:r>
      <w:r>
        <w:rPr>
          <w:rFonts w:cs="Calibri"/>
          <w:b/>
          <w:bCs/>
        </w:rPr>
        <w:t>pochodzę z innego państwa nie będącego członkiem Unii Europejskiej*</w:t>
      </w:r>
    </w:p>
    <w:p w14:paraId="35BA7AE5" w14:textId="77777777" w:rsidR="004E3DD9" w:rsidRDefault="004E3DD9" w:rsidP="004E3DD9">
      <w:pPr>
        <w:numPr>
          <w:ilvl w:val="0"/>
          <w:numId w:val="21"/>
        </w:numPr>
        <w:suppressAutoHyphens/>
        <w:spacing w:line="276" w:lineRule="auto"/>
      </w:pPr>
      <w:r>
        <w:rPr>
          <w:rFonts w:cs="Calibri"/>
          <w:bCs/>
        </w:rPr>
        <w:t>Tak</w:t>
      </w:r>
    </w:p>
    <w:p w14:paraId="4E098007" w14:textId="77777777" w:rsidR="004E3DD9" w:rsidRDefault="004E3DD9" w:rsidP="004E3DD9">
      <w:pPr>
        <w:numPr>
          <w:ilvl w:val="0"/>
          <w:numId w:val="21"/>
        </w:numPr>
        <w:suppressAutoHyphens/>
        <w:spacing w:line="276" w:lineRule="auto"/>
      </w:pPr>
      <w:r>
        <w:rPr>
          <w:rFonts w:cs="Calibri"/>
          <w:bCs/>
        </w:rPr>
        <w:t xml:space="preserve">Nie                                                </w:t>
      </w:r>
    </w:p>
    <w:p w14:paraId="5D816867" w14:textId="77777777" w:rsidR="004E3DD9" w:rsidRDefault="004E3DD9" w:rsidP="004E3DD9">
      <w:pPr>
        <w:numPr>
          <w:ilvl w:val="0"/>
          <w:numId w:val="16"/>
        </w:numPr>
        <w:suppressAutoHyphens/>
        <w:spacing w:before="240"/>
        <w:ind w:left="357" w:hanging="357"/>
      </w:pPr>
      <w:r>
        <w:rPr>
          <w:rFonts w:cs="Arial"/>
          <w:b/>
        </w:rPr>
        <w:t>Obowiązek podatkowy po stronie Zamawiającego*:</w:t>
      </w:r>
    </w:p>
    <w:p w14:paraId="488F2BC8" w14:textId="77777777" w:rsidR="004E3DD9" w:rsidRDefault="004E3DD9" w:rsidP="004E3DD9">
      <w:pPr>
        <w:numPr>
          <w:ilvl w:val="0"/>
          <w:numId w:val="22"/>
        </w:numPr>
        <w:suppressAutoHyphens/>
        <w:spacing w:line="254" w:lineRule="auto"/>
      </w:pPr>
      <w:r>
        <w:rPr>
          <w:rFonts w:cs="Arial"/>
        </w:rPr>
        <w:t xml:space="preserve">oświadczam, że wybór oferty nie będzie prowadził do powstania u Zamawiającego obowiązku podatkowego zgodnie z przepisami o podatku od towarów i usług; </w:t>
      </w:r>
    </w:p>
    <w:p w14:paraId="378F74DE" w14:textId="77777777" w:rsidR="004E3DD9" w:rsidRDefault="004E3DD9" w:rsidP="004E3DD9">
      <w:pPr>
        <w:numPr>
          <w:ilvl w:val="0"/>
          <w:numId w:val="22"/>
        </w:numPr>
        <w:suppressAutoHyphens/>
        <w:spacing w:line="252" w:lineRule="auto"/>
      </w:pPr>
      <w:r>
        <w:rPr>
          <w:rFonts w:cs="Arial"/>
        </w:rPr>
        <w:t>oświadczam/y, że wybór oferty będzie prowadził do powstania u Zamawiającego obowiązku podatkowego zgodnie z przepisami o podatku od towarów i usług. Powyższy obowiązek podatkowy będzie dotyczył**:</w:t>
      </w:r>
    </w:p>
    <w:p w14:paraId="158340FE" w14:textId="77777777" w:rsidR="004E3DD9" w:rsidRDefault="004E3DD9" w:rsidP="004E3DD9">
      <w:pPr>
        <w:widowControl w:val="0"/>
        <w:tabs>
          <w:tab w:val="left" w:leader="dot" w:pos="5379"/>
          <w:tab w:val="left" w:leader="dot" w:pos="6821"/>
        </w:tabs>
        <w:spacing w:line="480" w:lineRule="auto"/>
        <w:ind w:left="720"/>
      </w:pPr>
      <w:r>
        <w:rPr>
          <w:rFonts w:eastAsia="Calibri" w:cs="Arial"/>
          <w:i/>
          <w:color w:val="000000"/>
          <w:highlight w:val="white"/>
          <w:lang w:eastAsia="en-US"/>
        </w:rPr>
        <w:t>(nazwa) ………………………………………….….………(wartość) ………………….</w:t>
      </w:r>
      <w:r>
        <w:rPr>
          <w:rFonts w:eastAsia="Calibri" w:cs="Arial"/>
          <w:i/>
          <w:color w:val="000000"/>
          <w:highlight w:val="white"/>
          <w:lang w:eastAsia="en-US"/>
        </w:rPr>
        <w:tab/>
      </w:r>
    </w:p>
    <w:p w14:paraId="676109AB" w14:textId="00FDB8B9" w:rsidR="004E3DD9" w:rsidRDefault="004E3DD9" w:rsidP="004E3DD9">
      <w:pPr>
        <w:widowControl w:val="0"/>
        <w:spacing w:line="182" w:lineRule="exact"/>
        <w:ind w:left="720" w:right="20"/>
      </w:pPr>
      <w:r>
        <w:rPr>
          <w:rFonts w:eastAsia="Calibri" w:cs="Arial"/>
          <w:i/>
          <w:color w:val="000000"/>
          <w:shd w:val="clear" w:color="auto" w:fill="FFFFFF"/>
          <w:lang w:eastAsia="en-US"/>
        </w:rPr>
        <w:t>(nazwa) ………………………………………….….………(wartość) …………………</w:t>
      </w:r>
      <w:r w:rsidR="0095088D">
        <w:rPr>
          <w:rFonts w:eastAsia="Calibri" w:cs="Arial"/>
          <w:i/>
          <w:color w:val="000000"/>
          <w:shd w:val="clear" w:color="auto" w:fill="FFFFFF"/>
          <w:lang w:eastAsia="en-US"/>
        </w:rPr>
        <w:t>…………..</w:t>
      </w:r>
    </w:p>
    <w:p w14:paraId="10BCC435" w14:textId="77777777" w:rsidR="004E3DD9" w:rsidRDefault="004E3DD9" w:rsidP="004E3DD9">
      <w:pPr>
        <w:widowControl w:val="0"/>
        <w:spacing w:line="182" w:lineRule="exact"/>
        <w:ind w:left="720" w:right="20"/>
        <w:rPr>
          <w:rFonts w:eastAsia="Calibri" w:cs="Arial"/>
          <w:i/>
          <w:iCs/>
          <w:color w:val="000000"/>
          <w:shd w:val="clear" w:color="auto" w:fill="FFFFFF"/>
          <w:lang w:eastAsia="en-US"/>
        </w:rPr>
      </w:pPr>
    </w:p>
    <w:p w14:paraId="34BFEBFD" w14:textId="77777777" w:rsidR="004E3DD9" w:rsidRDefault="004E3DD9" w:rsidP="004E3DD9">
      <w:pPr>
        <w:widowControl w:val="0"/>
        <w:ind w:left="709" w:right="23"/>
      </w:pPr>
      <w:r>
        <w:rPr>
          <w:rFonts w:eastAsia="Calibri" w:cs="Arial"/>
          <w:i/>
          <w:iCs/>
          <w:color w:val="000000"/>
          <w:shd w:val="clear" w:color="auto" w:fill="FFFFFF"/>
          <w:lang w:eastAsia="en-US"/>
        </w:rPr>
        <w:t>Należy podać nazwę (rodzaj) towaru lub usługi, których dostawa lub świadczenie będzie prowadzić do powstania u Zamawiającego obowiązku podatkowego, oraz wskazać ich wartość bez kwoty podatku.</w:t>
      </w:r>
    </w:p>
    <w:p w14:paraId="41CD0E5E" w14:textId="77777777" w:rsidR="004E3DD9" w:rsidRDefault="004E3DD9" w:rsidP="004E3DD9">
      <w:pPr>
        <w:numPr>
          <w:ilvl w:val="0"/>
          <w:numId w:val="16"/>
        </w:numPr>
        <w:suppressAutoHyphens/>
        <w:spacing w:before="240"/>
        <w:ind w:left="357" w:hanging="357"/>
      </w:pPr>
      <w:r>
        <w:rPr>
          <w:rFonts w:cs="Calibri"/>
          <w:b/>
        </w:rPr>
        <w:t>Ja niżej podpisany oświadczam, że:</w:t>
      </w:r>
    </w:p>
    <w:p w14:paraId="72AD1499" w14:textId="77777777" w:rsidR="004E3DD9" w:rsidRPr="004E3DD9" w:rsidRDefault="004E3DD9" w:rsidP="004E3DD9">
      <w:pPr>
        <w:numPr>
          <w:ilvl w:val="1"/>
          <w:numId w:val="16"/>
        </w:numPr>
        <w:suppressAutoHyphens/>
        <w:spacing w:before="0"/>
        <w:ind w:left="992" w:hanging="635"/>
      </w:pPr>
      <w:r w:rsidRPr="004E3DD9">
        <w:rPr>
          <w:rFonts w:cs="Calibri"/>
        </w:rPr>
        <w:t>zapoznałem się ze specyfikacją istotnych warunków zamówienia, nie wnoszę żadnych zastrzeżeń oraz uzyskałem informacje niezbędne do przygotowania oferty,</w:t>
      </w:r>
    </w:p>
    <w:p w14:paraId="74FC135C" w14:textId="77777777" w:rsidR="004E3DD9" w:rsidRPr="004E3DD9" w:rsidRDefault="004E3DD9" w:rsidP="004E3DD9">
      <w:pPr>
        <w:numPr>
          <w:ilvl w:val="1"/>
          <w:numId w:val="16"/>
        </w:numPr>
        <w:suppressAutoHyphens/>
        <w:spacing w:before="0"/>
        <w:ind w:left="992" w:hanging="635"/>
      </w:pPr>
      <w:r w:rsidRPr="004E3DD9">
        <w:rPr>
          <w:rFonts w:cs="Calibri"/>
        </w:rPr>
        <w:t>uzyskałem wszelkie informacje niezbędne do prawidłowego przygotowania i złożenia niniejszej oferty,</w:t>
      </w:r>
    </w:p>
    <w:p w14:paraId="057FB247" w14:textId="77777777" w:rsidR="004E3DD9" w:rsidRPr="004E3DD9" w:rsidRDefault="004E3DD9" w:rsidP="004E3DD9">
      <w:pPr>
        <w:numPr>
          <w:ilvl w:val="1"/>
          <w:numId w:val="16"/>
        </w:numPr>
        <w:suppressAutoHyphens/>
        <w:spacing w:before="0"/>
        <w:ind w:left="992" w:hanging="635"/>
      </w:pPr>
      <w:r w:rsidRPr="004E3DD9">
        <w:rPr>
          <w:rFonts w:cs="Calibri"/>
        </w:rPr>
        <w:t>uważam się za związanego niniejszą ofertą przez czas wskazany w specyfikacji istotnych warunków zamówienia,</w:t>
      </w:r>
    </w:p>
    <w:p w14:paraId="0EE6F908" w14:textId="77777777" w:rsidR="004E3DD9" w:rsidRPr="004E3DD9" w:rsidRDefault="004E3DD9" w:rsidP="004E3DD9">
      <w:pPr>
        <w:numPr>
          <w:ilvl w:val="1"/>
          <w:numId w:val="16"/>
        </w:numPr>
        <w:suppressAutoHyphens/>
        <w:spacing w:before="0"/>
        <w:ind w:left="992" w:hanging="635"/>
      </w:pPr>
      <w:r w:rsidRPr="004E3DD9">
        <w:rPr>
          <w:rFonts w:cs="Calibri"/>
        </w:rPr>
        <w:t>gwarantuję wykonanie całości niniejszego zamówienia zgodnie z treścią: SIWZ, wyjaśnień do SIWZ oraz jej modyfikacji, i sztuką inżynierską,</w:t>
      </w:r>
    </w:p>
    <w:p w14:paraId="4DEC53F7" w14:textId="77777777" w:rsidR="004E3DD9" w:rsidRPr="004E3DD9" w:rsidRDefault="004E3DD9" w:rsidP="004E3DD9">
      <w:pPr>
        <w:numPr>
          <w:ilvl w:val="1"/>
          <w:numId w:val="16"/>
        </w:numPr>
        <w:suppressAutoHyphens/>
        <w:spacing w:before="0"/>
        <w:ind w:left="992" w:hanging="635"/>
      </w:pPr>
      <w:r w:rsidRPr="004E3DD9">
        <w:rPr>
          <w:rFonts w:cs="Calibri"/>
        </w:rPr>
        <w:t>oferuję wykonanie niniejszego zamówienia w terminach zgodnych z terminami określonymi w opisie zamówienia,</w:t>
      </w:r>
    </w:p>
    <w:p w14:paraId="7E5DFD13" w14:textId="694956D2" w:rsidR="004E3DD9" w:rsidRPr="004E3DD9" w:rsidRDefault="004E3DD9" w:rsidP="004E3DD9">
      <w:pPr>
        <w:numPr>
          <w:ilvl w:val="1"/>
          <w:numId w:val="16"/>
        </w:numPr>
        <w:suppressAutoHyphens/>
        <w:spacing w:before="0"/>
        <w:ind w:left="992" w:hanging="635"/>
      </w:pPr>
      <w:r w:rsidRPr="004E3DD9">
        <w:rPr>
          <w:rFonts w:cs="Calibri"/>
        </w:rPr>
        <w:t xml:space="preserve">akceptuję bez zastrzeżeń wzór umowy przedstawiony w załączniku nr </w:t>
      </w:r>
      <w:r w:rsidR="00DB6E1C">
        <w:rPr>
          <w:rFonts w:cs="Calibri"/>
        </w:rPr>
        <w:t>6</w:t>
      </w:r>
      <w:r w:rsidRPr="004E3DD9">
        <w:rPr>
          <w:rFonts w:cs="Calibri"/>
        </w:rPr>
        <w:t xml:space="preserve"> do SIWZ oraz określone w nim warunki płatności,</w:t>
      </w:r>
    </w:p>
    <w:p w14:paraId="76C2B3A4" w14:textId="77777777" w:rsidR="004E3DD9" w:rsidRPr="004E3DD9" w:rsidRDefault="004E3DD9" w:rsidP="004E3DD9">
      <w:pPr>
        <w:numPr>
          <w:ilvl w:val="1"/>
          <w:numId w:val="16"/>
        </w:numPr>
        <w:suppressAutoHyphens/>
        <w:spacing w:before="0"/>
        <w:ind w:left="992" w:hanging="635"/>
      </w:pPr>
      <w:r w:rsidRPr="004E3DD9">
        <w:rPr>
          <w:rFonts w:cs="Calibri"/>
        </w:rPr>
        <w:t>w przypadku uznania mojej oferty za najkorzystniejszą, umowę zobowiązuję się zawrzeć w miejscu i terminie jakie zostaną wskazane przez Zamawiającego,</w:t>
      </w:r>
    </w:p>
    <w:p w14:paraId="26729098" w14:textId="77777777" w:rsidR="004E3DD9" w:rsidRPr="004E3DD9" w:rsidRDefault="004E3DD9" w:rsidP="004E3DD9">
      <w:pPr>
        <w:numPr>
          <w:ilvl w:val="1"/>
          <w:numId w:val="16"/>
        </w:numPr>
        <w:suppressAutoHyphens/>
        <w:spacing w:before="0"/>
        <w:ind w:left="992" w:hanging="635"/>
      </w:pPr>
      <w:r w:rsidRPr="004E3DD9">
        <w:rPr>
          <w:rFonts w:cs="Calibri"/>
        </w:rPr>
        <w:lastRenderedPageBreak/>
        <w:t>nie uczestniczę jako wykonawca w jakiejkolwiek innej ofercie złożonej w celu udzielenie niniejszego zamówienia.</w:t>
      </w:r>
    </w:p>
    <w:p w14:paraId="1421CDFF" w14:textId="77777777" w:rsidR="004E3DD9" w:rsidRDefault="004E3DD9" w:rsidP="004E3DD9">
      <w:pPr>
        <w:numPr>
          <w:ilvl w:val="0"/>
          <w:numId w:val="16"/>
        </w:numPr>
        <w:suppressAutoHyphens/>
        <w:spacing w:before="240"/>
        <w:ind w:left="357" w:hanging="357"/>
      </w:pPr>
      <w:r>
        <w:rPr>
          <w:rFonts w:cs="Calibri"/>
          <w:b/>
        </w:rPr>
        <w:t>Oświadczam, że wypełniłem obowiązki informacyjne przewidziane w art. 13 lub art. 14 RODO</w:t>
      </w:r>
      <w:r>
        <w:rPr>
          <w:rFonts w:cs="Calibri"/>
          <w:b/>
          <w:vertAlign w:val="superscript"/>
        </w:rPr>
        <w:t>1)</w:t>
      </w:r>
      <w:r>
        <w:rPr>
          <w:rFonts w:cs="Calibri"/>
          <w:sz w:val="12"/>
          <w:szCs w:val="12"/>
          <w:vertAlign w:val="superscript"/>
        </w:rPr>
        <w:t xml:space="preserve"> </w:t>
      </w:r>
      <w:r>
        <w:rPr>
          <w:rFonts w:cs="Calibri"/>
          <w:b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FE85AA5" w14:textId="77777777" w:rsidR="004E3DD9" w:rsidRPr="00ED4F0F" w:rsidRDefault="004E3DD9" w:rsidP="004E3DD9">
      <w:pPr>
        <w:ind w:left="426"/>
      </w:pPr>
      <w:r>
        <w:rPr>
          <w:rFonts w:cs="Calibri"/>
          <w:sz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EA4FD2" w14:textId="77777777" w:rsidR="004E3DD9" w:rsidRDefault="004E3DD9" w:rsidP="004E3DD9">
      <w:pPr>
        <w:numPr>
          <w:ilvl w:val="0"/>
          <w:numId w:val="16"/>
        </w:numPr>
        <w:suppressAutoHyphens/>
        <w:spacing w:before="240"/>
        <w:ind w:left="357" w:hanging="357"/>
      </w:pPr>
      <w:r>
        <w:rPr>
          <w:rFonts w:cs="Calibri"/>
        </w:rPr>
        <w:t>Wraz z ofertą składam następujące oświadczenia i dokumenty:</w:t>
      </w:r>
    </w:p>
    <w:p w14:paraId="1B050A13" w14:textId="77777777" w:rsidR="004E3DD9" w:rsidRDefault="004E3DD9" w:rsidP="004E3DD9">
      <w:pPr>
        <w:numPr>
          <w:ilvl w:val="1"/>
          <w:numId w:val="16"/>
        </w:numPr>
        <w:suppressAutoHyphens/>
        <w:spacing w:before="200"/>
        <w:ind w:left="993" w:hanging="567"/>
        <w:contextualSpacing/>
      </w:pPr>
      <w:r>
        <w:rPr>
          <w:rFonts w:cs="Calibri"/>
        </w:rPr>
        <w:t>…………………………………………………………………….. ,</w:t>
      </w:r>
    </w:p>
    <w:p w14:paraId="2B604C20" w14:textId="77777777" w:rsidR="004E3DD9" w:rsidRDefault="004E3DD9" w:rsidP="004E3DD9">
      <w:pPr>
        <w:numPr>
          <w:ilvl w:val="1"/>
          <w:numId w:val="16"/>
        </w:numPr>
        <w:suppressAutoHyphens/>
        <w:spacing w:before="200"/>
        <w:ind w:left="993" w:hanging="567"/>
        <w:contextualSpacing/>
      </w:pPr>
      <w:r>
        <w:rPr>
          <w:rFonts w:cs="Calibri"/>
        </w:rPr>
        <w:t>…………………………………………………………………….. ,</w:t>
      </w:r>
    </w:p>
    <w:p w14:paraId="28553D92" w14:textId="77777777" w:rsidR="004E3DD9" w:rsidRDefault="004E3DD9" w:rsidP="004E3DD9">
      <w:pPr>
        <w:numPr>
          <w:ilvl w:val="1"/>
          <w:numId w:val="16"/>
        </w:numPr>
        <w:suppressAutoHyphens/>
        <w:spacing w:before="200"/>
        <w:ind w:left="993" w:hanging="567"/>
        <w:contextualSpacing/>
      </w:pPr>
      <w:r>
        <w:rPr>
          <w:rFonts w:cs="Calibri"/>
        </w:rPr>
        <w:t>…………………………………………………………………….. ,</w:t>
      </w:r>
    </w:p>
    <w:p w14:paraId="6927CAA0" w14:textId="77777777" w:rsidR="004E3DD9" w:rsidRDefault="004E3DD9" w:rsidP="004E3DD9">
      <w:pPr>
        <w:numPr>
          <w:ilvl w:val="1"/>
          <w:numId w:val="16"/>
        </w:numPr>
        <w:suppressAutoHyphens/>
        <w:spacing w:before="200"/>
        <w:ind w:left="993" w:hanging="567"/>
        <w:contextualSpacing/>
      </w:pPr>
      <w:r>
        <w:rPr>
          <w:rFonts w:cs="Calibri"/>
        </w:rPr>
        <w:t>…………………………………………………………………….. ,</w:t>
      </w:r>
    </w:p>
    <w:p w14:paraId="36954BFE" w14:textId="77777777" w:rsidR="004E3DD9" w:rsidRDefault="004E3DD9" w:rsidP="004E3DD9">
      <w:pPr>
        <w:numPr>
          <w:ilvl w:val="1"/>
          <w:numId w:val="16"/>
        </w:numPr>
        <w:suppressAutoHyphens/>
        <w:spacing w:before="200"/>
        <w:ind w:left="993" w:hanging="567"/>
        <w:contextualSpacing/>
      </w:pPr>
      <w:r>
        <w:rPr>
          <w:rFonts w:cs="Calibri"/>
        </w:rPr>
        <w:t>…………………………………………………………………….. ,</w:t>
      </w:r>
    </w:p>
    <w:p w14:paraId="18913062" w14:textId="77777777" w:rsidR="004E3DD9" w:rsidRDefault="004E3DD9" w:rsidP="004E3DD9">
      <w:pPr>
        <w:numPr>
          <w:ilvl w:val="1"/>
          <w:numId w:val="16"/>
        </w:numPr>
        <w:suppressAutoHyphens/>
        <w:spacing w:before="200"/>
        <w:ind w:left="993" w:hanging="567"/>
        <w:contextualSpacing/>
      </w:pPr>
      <w:r>
        <w:rPr>
          <w:rFonts w:cs="Calibri"/>
        </w:rPr>
        <w:t>…………………………………………………………………….. .</w:t>
      </w:r>
    </w:p>
    <w:p w14:paraId="14F9E2AA" w14:textId="77777777" w:rsidR="004E3DD9" w:rsidRDefault="004E3DD9" w:rsidP="004E3DD9">
      <w:pPr>
        <w:spacing w:before="200"/>
        <w:ind w:left="426"/>
        <w:contextualSpacing/>
        <w:rPr>
          <w:rFonts w:cs="Calibri"/>
          <w:i/>
        </w:rPr>
      </w:pPr>
    </w:p>
    <w:p w14:paraId="51795D09" w14:textId="77777777" w:rsidR="004E3DD9" w:rsidRDefault="004E3DD9" w:rsidP="004E3DD9">
      <w:pPr>
        <w:spacing w:before="200"/>
        <w:ind w:left="717"/>
        <w:contextualSpacing/>
        <w:rPr>
          <w:rFonts w:cs="Calibri"/>
          <w:i/>
        </w:rPr>
      </w:pPr>
    </w:p>
    <w:p w14:paraId="37F314D6" w14:textId="77777777" w:rsidR="004E3DD9" w:rsidRDefault="004E3DD9" w:rsidP="004E3DD9">
      <w:pPr>
        <w:spacing w:before="200"/>
        <w:ind w:left="717"/>
        <w:contextualSpacing/>
        <w:rPr>
          <w:rFonts w:cs="Calibri"/>
        </w:rPr>
      </w:pPr>
    </w:p>
    <w:p w14:paraId="0373252C" w14:textId="77777777" w:rsidR="004E3DD9" w:rsidRDefault="004E3DD9" w:rsidP="004E3DD9">
      <w:pPr>
        <w:spacing w:line="276" w:lineRule="auto"/>
        <w:ind w:left="360" w:right="-2"/>
        <w:rPr>
          <w:rFonts w:cs="Calibri"/>
        </w:rPr>
      </w:pPr>
    </w:p>
    <w:p w14:paraId="7365AAC6" w14:textId="77777777" w:rsidR="004E3DD9" w:rsidRDefault="004E3DD9" w:rsidP="004E3DD9">
      <w:pPr>
        <w:spacing w:line="276" w:lineRule="auto"/>
        <w:ind w:left="360" w:right="-2"/>
        <w:rPr>
          <w:rFonts w:cs="Calibri"/>
        </w:rPr>
      </w:pPr>
    </w:p>
    <w:p w14:paraId="1E556B10" w14:textId="77777777" w:rsidR="004E3DD9" w:rsidRDefault="004E3DD9" w:rsidP="004E3DD9">
      <w:pPr>
        <w:spacing w:line="276" w:lineRule="auto"/>
        <w:ind w:left="360" w:right="-2"/>
        <w:rPr>
          <w:rFonts w:cs="Calibri"/>
        </w:rPr>
      </w:pPr>
    </w:p>
    <w:p w14:paraId="4DF9057A" w14:textId="77777777" w:rsidR="004E3DD9" w:rsidRDefault="004E3DD9" w:rsidP="004E3DD9">
      <w:pPr>
        <w:spacing w:line="276" w:lineRule="auto"/>
        <w:ind w:firstLine="709"/>
      </w:pPr>
      <w:r>
        <w:rPr>
          <w:rFonts w:cs="Calibri"/>
          <w:i/>
          <w:szCs w:val="20"/>
        </w:rPr>
        <w:t>…..………………</w:t>
      </w:r>
      <w:r>
        <w:rPr>
          <w:rFonts w:cs="Calibri"/>
          <w:szCs w:val="20"/>
        </w:rPr>
        <w:t xml:space="preserve">        …………..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  <w:t xml:space="preserve">        </w:t>
      </w:r>
      <w:r>
        <w:rPr>
          <w:rFonts w:cs="Calibri"/>
          <w:szCs w:val="20"/>
        </w:rPr>
        <w:tab/>
        <w:t xml:space="preserve">    ....…………………………………………….……………</w:t>
      </w:r>
    </w:p>
    <w:p w14:paraId="6553E9CB" w14:textId="77777777" w:rsidR="004E3DD9" w:rsidRDefault="004E3DD9" w:rsidP="004E3DD9">
      <w:pPr>
        <w:spacing w:line="276" w:lineRule="auto"/>
      </w:pPr>
      <w:r>
        <w:rPr>
          <w:rFonts w:eastAsia="Calibri" w:cs="Calibri"/>
          <w:sz w:val="18"/>
          <w:szCs w:val="18"/>
        </w:rPr>
        <w:t xml:space="preserve">    </w:t>
      </w:r>
      <w:r>
        <w:rPr>
          <w:rFonts w:cs="Calibri"/>
          <w:sz w:val="18"/>
          <w:szCs w:val="18"/>
        </w:rPr>
        <w:tab/>
        <w:t>miejscowość                data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imię, nazwisko oraz podpis </w:t>
      </w:r>
    </w:p>
    <w:p w14:paraId="5F3CEDBB" w14:textId="77777777" w:rsidR="004E3DD9" w:rsidRDefault="004E3DD9" w:rsidP="004E3DD9">
      <w:pPr>
        <w:spacing w:line="276" w:lineRule="auto"/>
        <w:ind w:left="4956" w:firstLine="147"/>
      </w:pPr>
      <w:r>
        <w:rPr>
          <w:rFonts w:cs="Calibri"/>
          <w:sz w:val="18"/>
          <w:szCs w:val="18"/>
        </w:rPr>
        <w:t>upoważnionego przedstawiciela Wykonawcy</w:t>
      </w:r>
    </w:p>
    <w:p w14:paraId="3F7908BC" w14:textId="77777777" w:rsidR="004E3DD9" w:rsidRDefault="004E3DD9" w:rsidP="004E3DD9">
      <w:pPr>
        <w:ind w:left="360" w:right="-851"/>
        <w:rPr>
          <w:rFonts w:cs="Calibri"/>
          <w:szCs w:val="18"/>
        </w:rPr>
      </w:pPr>
    </w:p>
    <w:p w14:paraId="2150DA0F" w14:textId="77777777" w:rsidR="004E3DD9" w:rsidRDefault="004E3DD9" w:rsidP="004E3DD9">
      <w:pPr>
        <w:ind w:left="360" w:right="-851"/>
        <w:rPr>
          <w:rFonts w:cs="Calibri"/>
        </w:rPr>
      </w:pPr>
    </w:p>
    <w:p w14:paraId="35CA290C" w14:textId="77777777" w:rsidR="004E3DD9" w:rsidRDefault="004E3DD9" w:rsidP="004E3DD9">
      <w:pPr>
        <w:ind w:left="360" w:right="-851"/>
        <w:rPr>
          <w:rFonts w:cs="Calibri"/>
        </w:rPr>
      </w:pPr>
    </w:p>
    <w:p w14:paraId="279582A9" w14:textId="77777777" w:rsidR="004E3DD9" w:rsidRDefault="004E3DD9" w:rsidP="004E3DD9">
      <w:pPr>
        <w:ind w:left="360" w:right="-851"/>
        <w:rPr>
          <w:rFonts w:cs="Calibri"/>
        </w:rPr>
      </w:pPr>
    </w:p>
    <w:p w14:paraId="2DC243F2" w14:textId="77777777" w:rsidR="004E3DD9" w:rsidRDefault="004E3DD9" w:rsidP="004E3DD9">
      <w:pPr>
        <w:ind w:left="360" w:right="-851"/>
      </w:pPr>
      <w:r>
        <w:rPr>
          <w:rFonts w:cs="Calibri"/>
        </w:rPr>
        <w:t>*     - zaznaczyć x właściwe pole wyboru</w:t>
      </w:r>
    </w:p>
    <w:p w14:paraId="10B55762" w14:textId="77777777" w:rsidR="004E3DD9" w:rsidRDefault="004E3DD9" w:rsidP="004E3DD9">
      <w:pPr>
        <w:ind w:left="357" w:right="-850"/>
      </w:pPr>
      <w:r>
        <w:rPr>
          <w:rFonts w:cs="Calibri"/>
        </w:rPr>
        <w:t>**   - wpisać wymagane dane</w:t>
      </w:r>
    </w:p>
    <w:p w14:paraId="17E6147C" w14:textId="77777777" w:rsidR="004E3DD9" w:rsidRDefault="004E3DD9" w:rsidP="004E3DD9">
      <w:pPr>
        <w:ind w:left="357" w:right="-850"/>
      </w:pPr>
      <w:r>
        <w:rPr>
          <w:rFonts w:cs="Calibri"/>
          <w:szCs w:val="20"/>
        </w:rPr>
        <w:t>*** - niepotrzebne skreślić lub usunąć</w:t>
      </w:r>
    </w:p>
    <w:p w14:paraId="64D4A214" w14:textId="5E0EDC49" w:rsidR="002B4E09" w:rsidRPr="00365EBB" w:rsidRDefault="002B4E09" w:rsidP="00356281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4" w:name="_Toc427838423"/>
      <w:bookmarkStart w:id="5" w:name="_Toc451337466"/>
      <w:bookmarkStart w:id="6" w:name="_Toc508707910"/>
      <w:bookmarkStart w:id="7" w:name="_Toc302045468"/>
      <w:bookmarkStart w:id="8" w:name="_Toc297630021"/>
    </w:p>
    <w:bookmarkEnd w:id="4"/>
    <w:bookmarkEnd w:id="5"/>
    <w:bookmarkEnd w:id="6"/>
    <w:bookmarkEnd w:id="7"/>
    <w:bookmarkEnd w:id="8"/>
    <w:p w14:paraId="54D6E1BE" w14:textId="77777777" w:rsidR="002560F8" w:rsidRPr="00DC2024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529F07FF" w14:textId="77777777" w:rsidR="002560F8" w:rsidRPr="00DC2024" w:rsidRDefault="002560F8" w:rsidP="002560F8">
      <w:pPr>
        <w:rPr>
          <w:rFonts w:asciiTheme="minorHAnsi" w:hAnsiTheme="minorHAnsi" w:cstheme="minorHAnsi"/>
        </w:rPr>
      </w:pPr>
    </w:p>
    <w:p w14:paraId="3A029089" w14:textId="77777777" w:rsidR="00365EBB" w:rsidRDefault="00365EBB">
      <w:pPr>
        <w:rPr>
          <w:rFonts w:asciiTheme="minorHAnsi" w:hAnsiTheme="minorHAnsi" w:cstheme="minorHAnsi"/>
        </w:rPr>
      </w:pPr>
    </w:p>
    <w:p w14:paraId="2739E63C" w14:textId="77777777" w:rsidR="006D7656" w:rsidRDefault="006D7656">
      <w:pPr>
        <w:rPr>
          <w:rFonts w:asciiTheme="minorHAnsi" w:hAnsiTheme="minorHAnsi" w:cstheme="minorHAnsi"/>
        </w:rPr>
      </w:pPr>
    </w:p>
    <w:p w14:paraId="734242DE" w14:textId="77777777" w:rsidR="006D7656" w:rsidRPr="00DC2024" w:rsidRDefault="006D7656">
      <w:pPr>
        <w:rPr>
          <w:rFonts w:asciiTheme="minorHAnsi" w:hAnsiTheme="minorHAnsi" w:cstheme="minorHAnsi"/>
        </w:rPr>
      </w:pPr>
    </w:p>
    <w:sectPr w:rsidR="006D7656" w:rsidRPr="00DC20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D54AF" w14:textId="77777777" w:rsidR="001B0D55" w:rsidRDefault="001B0D55" w:rsidP="002560F8">
      <w:pPr>
        <w:spacing w:before="0"/>
      </w:pPr>
      <w:r>
        <w:separator/>
      </w:r>
    </w:p>
  </w:endnote>
  <w:endnote w:type="continuationSeparator" w:id="0">
    <w:p w14:paraId="50775F88" w14:textId="77777777" w:rsidR="001B0D55" w:rsidRDefault="001B0D55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269667"/>
      <w:docPartObj>
        <w:docPartGallery w:val="Page Numbers (Bottom of Page)"/>
        <w:docPartUnique/>
      </w:docPartObj>
    </w:sdtPr>
    <w:sdtEndPr/>
    <w:sdtContent>
      <w:p w14:paraId="253999D2" w14:textId="77777777" w:rsidR="00B07FBA" w:rsidRDefault="00B07F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554">
          <w:rPr>
            <w:noProof/>
          </w:rPr>
          <w:t>14</w:t>
        </w:r>
        <w:r>
          <w:fldChar w:fldCharType="end"/>
        </w:r>
      </w:p>
    </w:sdtContent>
  </w:sdt>
  <w:p w14:paraId="2DCEC44A" w14:textId="77777777" w:rsidR="00B07FBA" w:rsidRDefault="00B07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FBBE1" w14:textId="77777777" w:rsidR="001B0D55" w:rsidRDefault="001B0D55" w:rsidP="002560F8">
      <w:pPr>
        <w:spacing w:before="0"/>
      </w:pPr>
      <w:r>
        <w:separator/>
      </w:r>
    </w:p>
  </w:footnote>
  <w:footnote w:type="continuationSeparator" w:id="0">
    <w:p w14:paraId="7DB9D760" w14:textId="77777777" w:rsidR="001B0D55" w:rsidRDefault="001B0D55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8E935" w14:textId="0C4DE17C" w:rsidR="00034227" w:rsidRPr="00014A52" w:rsidRDefault="00034227" w:rsidP="00034227">
    <w:pPr>
      <w:pBdr>
        <w:bottom w:val="single" w:sz="4" w:space="1" w:color="auto"/>
      </w:pBdr>
      <w:tabs>
        <w:tab w:val="center" w:pos="0"/>
      </w:tabs>
      <w:rPr>
        <w:b/>
      </w:rPr>
    </w:pPr>
    <w:r w:rsidRPr="00014A52">
      <w:t xml:space="preserve">Nr sprawy nadany przez Zamawiającego: </w:t>
    </w:r>
    <w:r w:rsidRPr="00014A52">
      <w:rPr>
        <w:sz w:val="24"/>
      </w:rPr>
      <w:t xml:space="preserve"> </w:t>
    </w:r>
    <w:r w:rsidR="00CD643B">
      <w:rPr>
        <w:rFonts w:asciiTheme="minorHAnsi" w:hAnsiTheme="minorHAnsi" w:cstheme="minorHAnsi"/>
        <w:b/>
        <w:sz w:val="24"/>
        <w:szCs w:val="24"/>
      </w:rPr>
      <w:t>ROZ</w:t>
    </w:r>
    <w:r w:rsidR="00C5232F">
      <w:rPr>
        <w:rFonts w:asciiTheme="minorHAnsi" w:hAnsiTheme="minorHAnsi" w:cstheme="minorHAnsi"/>
        <w:b/>
        <w:sz w:val="24"/>
        <w:szCs w:val="24"/>
      </w:rPr>
      <w:t>.2810.</w:t>
    </w:r>
    <w:r w:rsidR="00DC072E">
      <w:rPr>
        <w:rFonts w:asciiTheme="minorHAnsi" w:hAnsiTheme="minorHAnsi" w:cstheme="minorHAnsi"/>
        <w:b/>
        <w:sz w:val="24"/>
        <w:szCs w:val="24"/>
      </w:rPr>
      <w:t>77</w:t>
    </w:r>
    <w:r w:rsidR="00C5232F">
      <w:rPr>
        <w:rFonts w:asciiTheme="minorHAnsi" w:hAnsiTheme="minorHAnsi" w:cstheme="minorHAnsi"/>
        <w:b/>
        <w:sz w:val="24"/>
        <w:szCs w:val="24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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432"/>
      </w:pPr>
      <w:rPr>
        <w:rFonts w:ascii="Calibri" w:hAnsi="Calibri" w:cs="Calibri" w:hint="default"/>
        <w:b w:val="0"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"/>
      <w:lvlJc w:val="left"/>
      <w:pPr>
        <w:tabs>
          <w:tab w:val="num" w:pos="0"/>
        </w:tabs>
        <w:ind w:left="2655" w:hanging="360"/>
      </w:pPr>
      <w:rPr>
        <w:rFonts w:ascii="Symbol" w:hAnsi="Symbol" w:cs="Symbol" w:hint="default"/>
      </w:rPr>
    </w:lvl>
  </w:abstractNum>
  <w:abstractNum w:abstractNumId="4" w15:restartNumberingAfterBreak="0">
    <w:nsid w:val="044509D7"/>
    <w:multiLevelType w:val="hybridMultilevel"/>
    <w:tmpl w:val="6F98AAE0"/>
    <w:lvl w:ilvl="0" w:tplc="BD085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F6378"/>
    <w:multiLevelType w:val="hybridMultilevel"/>
    <w:tmpl w:val="62D2A0D6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734A5472"/>
    <w:lvl w:ilvl="0">
      <w:start w:val="1"/>
      <w:numFmt w:val="decimal"/>
      <w:pStyle w:val="Nagwek1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pStyle w:val="Nagwek4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7" w15:restartNumberingAfterBreak="0">
    <w:nsid w:val="25741F17"/>
    <w:multiLevelType w:val="hybridMultilevel"/>
    <w:tmpl w:val="E70412B8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 w15:restartNumberingAfterBreak="0">
    <w:nsid w:val="28795BE4"/>
    <w:multiLevelType w:val="hybridMultilevel"/>
    <w:tmpl w:val="FA24C73C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9" w15:restartNumberingAfterBreak="0">
    <w:nsid w:val="32830FCB"/>
    <w:multiLevelType w:val="multilevel"/>
    <w:tmpl w:val="69F68B9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1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632E2EAF"/>
    <w:multiLevelType w:val="hybridMultilevel"/>
    <w:tmpl w:val="6206E07C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65361975"/>
    <w:multiLevelType w:val="hybridMultilevel"/>
    <w:tmpl w:val="81227BC2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6" w15:restartNumberingAfterBreak="0">
    <w:nsid w:val="67A864A5"/>
    <w:multiLevelType w:val="hybridMultilevel"/>
    <w:tmpl w:val="AE1CD53E"/>
    <w:lvl w:ilvl="0" w:tplc="B7E69D5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28B050C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" w15:restartNumberingAfterBreak="0">
    <w:nsid w:val="744D0756"/>
    <w:multiLevelType w:val="hybridMultilevel"/>
    <w:tmpl w:val="1E0E673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7"/>
  </w:num>
  <w:num w:numId="5">
    <w:abstractNumId w:val="19"/>
  </w:num>
  <w:num w:numId="6">
    <w:abstractNumId w:val="6"/>
  </w:num>
  <w:num w:numId="7">
    <w:abstractNumId w:val="14"/>
  </w:num>
  <w:num w:numId="8">
    <w:abstractNumId w:val="12"/>
  </w:num>
  <w:num w:numId="9">
    <w:abstractNumId w:val="9"/>
  </w:num>
  <w:num w:numId="10">
    <w:abstractNumId w:val="4"/>
  </w:num>
  <w:num w:numId="11">
    <w:abstractNumId w:val="6"/>
  </w:num>
  <w:num w:numId="12">
    <w:abstractNumId w:val="6"/>
  </w:num>
  <w:num w:numId="13">
    <w:abstractNumId w:val="16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7"/>
  </w:num>
  <w:num w:numId="20">
    <w:abstractNumId w:val="5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14A52"/>
    <w:rsid w:val="00034227"/>
    <w:rsid w:val="000368A8"/>
    <w:rsid w:val="00064DDA"/>
    <w:rsid w:val="00065617"/>
    <w:rsid w:val="00075400"/>
    <w:rsid w:val="000975B5"/>
    <w:rsid w:val="0017300A"/>
    <w:rsid w:val="001B0D55"/>
    <w:rsid w:val="002035B4"/>
    <w:rsid w:val="00212F18"/>
    <w:rsid w:val="002560F8"/>
    <w:rsid w:val="002707A3"/>
    <w:rsid w:val="002A1263"/>
    <w:rsid w:val="002B4280"/>
    <w:rsid w:val="002B4E09"/>
    <w:rsid w:val="002C7075"/>
    <w:rsid w:val="002E37BE"/>
    <w:rsid w:val="002E48DD"/>
    <w:rsid w:val="002E55F8"/>
    <w:rsid w:val="003213D5"/>
    <w:rsid w:val="00356281"/>
    <w:rsid w:val="00357160"/>
    <w:rsid w:val="00361BD0"/>
    <w:rsid w:val="00365EBB"/>
    <w:rsid w:val="00375893"/>
    <w:rsid w:val="003D6331"/>
    <w:rsid w:val="003F5ABC"/>
    <w:rsid w:val="00401FD6"/>
    <w:rsid w:val="00410568"/>
    <w:rsid w:val="00414CE0"/>
    <w:rsid w:val="004460A0"/>
    <w:rsid w:val="00460FB6"/>
    <w:rsid w:val="0047173F"/>
    <w:rsid w:val="00481BD9"/>
    <w:rsid w:val="004E3DD9"/>
    <w:rsid w:val="004E4582"/>
    <w:rsid w:val="00516B60"/>
    <w:rsid w:val="005527DD"/>
    <w:rsid w:val="00556AC1"/>
    <w:rsid w:val="005666AC"/>
    <w:rsid w:val="00592F2B"/>
    <w:rsid w:val="00594930"/>
    <w:rsid w:val="0059596D"/>
    <w:rsid w:val="005F6D0F"/>
    <w:rsid w:val="0069526F"/>
    <w:rsid w:val="00696EC7"/>
    <w:rsid w:val="006B6061"/>
    <w:rsid w:val="006C4554"/>
    <w:rsid w:val="006D7656"/>
    <w:rsid w:val="007041DD"/>
    <w:rsid w:val="00713615"/>
    <w:rsid w:val="007C0F58"/>
    <w:rsid w:val="007D5C00"/>
    <w:rsid w:val="007F11BC"/>
    <w:rsid w:val="00830E0D"/>
    <w:rsid w:val="00857EEC"/>
    <w:rsid w:val="00877A96"/>
    <w:rsid w:val="00884D66"/>
    <w:rsid w:val="008C4DE0"/>
    <w:rsid w:val="008E3B03"/>
    <w:rsid w:val="00907B25"/>
    <w:rsid w:val="00932124"/>
    <w:rsid w:val="00941088"/>
    <w:rsid w:val="0095014F"/>
    <w:rsid w:val="0095088D"/>
    <w:rsid w:val="009565F4"/>
    <w:rsid w:val="009575D0"/>
    <w:rsid w:val="009E0FBF"/>
    <w:rsid w:val="00A22C8C"/>
    <w:rsid w:val="00A24FAC"/>
    <w:rsid w:val="00A360D9"/>
    <w:rsid w:val="00A4101D"/>
    <w:rsid w:val="00A75D56"/>
    <w:rsid w:val="00AB206E"/>
    <w:rsid w:val="00AE0B0A"/>
    <w:rsid w:val="00B07FBA"/>
    <w:rsid w:val="00B1303C"/>
    <w:rsid w:val="00B25900"/>
    <w:rsid w:val="00B36155"/>
    <w:rsid w:val="00B44358"/>
    <w:rsid w:val="00B759A4"/>
    <w:rsid w:val="00B778B2"/>
    <w:rsid w:val="00BE7B91"/>
    <w:rsid w:val="00C5232F"/>
    <w:rsid w:val="00C54A47"/>
    <w:rsid w:val="00C81781"/>
    <w:rsid w:val="00CD643B"/>
    <w:rsid w:val="00DB6E1C"/>
    <w:rsid w:val="00DC072E"/>
    <w:rsid w:val="00DC2024"/>
    <w:rsid w:val="00DF6302"/>
    <w:rsid w:val="00E40A5D"/>
    <w:rsid w:val="00E66EEC"/>
    <w:rsid w:val="00E8002E"/>
    <w:rsid w:val="00EB2236"/>
    <w:rsid w:val="00EF2E70"/>
    <w:rsid w:val="00F1219D"/>
    <w:rsid w:val="00F229B0"/>
    <w:rsid w:val="00F43256"/>
    <w:rsid w:val="00F45C20"/>
    <w:rsid w:val="00F472BB"/>
    <w:rsid w:val="00F479E0"/>
    <w:rsid w:val="00F65369"/>
    <w:rsid w:val="00F702E7"/>
    <w:rsid w:val="00F7105B"/>
    <w:rsid w:val="00FA48F3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C2264"/>
  <w15:docId w15:val="{10B5F67F-055E-4F68-AE85-0C6BB5A2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numPr>
        <w:numId w:val="6"/>
      </w:numPr>
      <w:pBdr>
        <w:bottom w:val="single" w:sz="4" w:space="1" w:color="595959"/>
      </w:pBdr>
      <w:spacing w:before="36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numPr>
        <w:ilvl w:val="1"/>
        <w:numId w:val="6"/>
      </w:num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numPr>
        <w:ilvl w:val="2"/>
        <w:numId w:val="6"/>
      </w:num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numPr>
        <w:ilvl w:val="3"/>
        <w:numId w:val="6"/>
      </w:numPr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numPr>
        <w:ilvl w:val="4"/>
        <w:numId w:val="6"/>
      </w:numPr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numPr>
        <w:ilvl w:val="5"/>
        <w:numId w:val="6"/>
      </w:numPr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numPr>
        <w:ilvl w:val="6"/>
        <w:numId w:val="6"/>
      </w:numPr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numPr>
        <w:ilvl w:val="7"/>
        <w:numId w:val="6"/>
      </w:numPr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numPr>
        <w:ilvl w:val="8"/>
        <w:numId w:val="6"/>
      </w:numPr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7B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37B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7B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554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5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554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4C20F-93F3-4797-B798-95BB91CF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1380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Bartosz Zakrzewski (RZGW Poznań)</cp:lastModifiedBy>
  <cp:revision>13</cp:revision>
  <dcterms:created xsi:type="dcterms:W3CDTF">2020-07-13T07:59:00Z</dcterms:created>
  <dcterms:modified xsi:type="dcterms:W3CDTF">2020-07-28T13:11:00Z</dcterms:modified>
</cp:coreProperties>
</file>