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374D1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0717F192" w14:textId="77777777" w:rsidR="00793D30" w:rsidRPr="00374D18" w:rsidRDefault="00793D30">
      <w:pPr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36EC8A30" w:rsidR="00787C0B" w:rsidRPr="000A4213" w:rsidRDefault="00787C0B" w:rsidP="00BB30B0">
      <w:pPr>
        <w:tabs>
          <w:tab w:val="left" w:pos="7020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BB30B0">
        <w:rPr>
          <w:rFonts w:ascii="Arial" w:hAnsi="Arial" w:cs="Arial"/>
          <w:iCs/>
          <w:sz w:val="22"/>
          <w:szCs w:val="22"/>
        </w:rPr>
        <w:tab/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011F2B64" w14:textId="77777777" w:rsidR="002A77AE" w:rsidRDefault="002A77AE" w:rsidP="002A77A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3D046B7" w14:textId="77777777" w:rsidR="002A77AE" w:rsidRPr="00CF5086" w:rsidRDefault="002A77AE" w:rsidP="002A77AE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835947B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A8DE1EE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00211BE1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37293F" w14:textId="77777777" w:rsidR="002A77AE" w:rsidRPr="00541D5A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41D5A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0C360EF3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A77AE">
        <w:rPr>
          <w:rFonts w:ascii="Arial" w:hAnsi="Arial" w:cs="Arial"/>
          <w:b/>
          <w:sz w:val="22"/>
          <w:szCs w:val="22"/>
          <w:vertAlign w:val="superscript"/>
          <w:lang w:val="en-US"/>
        </w:rPr>
        <w:t>Adres</w:t>
      </w:r>
      <w:proofErr w:type="spellEnd"/>
    </w:p>
    <w:p w14:paraId="10E83B31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A77AE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38338FF3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A77AE">
        <w:rPr>
          <w:rFonts w:ascii="Arial" w:hAnsi="Arial" w:cs="Arial"/>
          <w:b/>
          <w:sz w:val="22"/>
          <w:szCs w:val="22"/>
          <w:vertAlign w:val="superscript"/>
          <w:lang w:val="en-US"/>
        </w:rPr>
        <w:t>NIP</w:t>
      </w:r>
    </w:p>
    <w:p w14:paraId="2D263A0F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A77AE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E8E1E7A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1D33FDAC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6E9770AB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42CA515F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66A09016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A77AE">
        <w:rPr>
          <w:rFonts w:ascii="Arial" w:hAnsi="Arial" w:cs="Arial"/>
          <w:b/>
          <w:sz w:val="22"/>
          <w:szCs w:val="22"/>
          <w:vertAlign w:val="superscript"/>
        </w:rPr>
        <w:t>e-mail</w:t>
      </w:r>
    </w:p>
    <w:p w14:paraId="38C48F62" w14:textId="77777777" w:rsidR="002A77AE" w:rsidRPr="00CF5086" w:rsidRDefault="002A77A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7BD71F3" w14:textId="77777777" w:rsidR="002A77AE" w:rsidRDefault="002A77AE" w:rsidP="002A77AE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9C95ED3" w14:textId="77777777" w:rsidR="002A77AE" w:rsidRPr="00CF5086" w:rsidRDefault="002A77AE" w:rsidP="002A77AE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D47C5E7" w14:textId="77777777" w:rsidR="002A77AE" w:rsidRPr="005F4353" w:rsidRDefault="002A77AE" w:rsidP="002A77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80156B" w14:textId="77777777" w:rsidR="002A77AE" w:rsidRPr="002711BE" w:rsidRDefault="002A77AE" w:rsidP="002A77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innego Podmiotu (udostępniającego zasoby)</w:t>
      </w:r>
    </w:p>
    <w:p w14:paraId="4DC2964B" w14:textId="77777777" w:rsidR="002A77AE" w:rsidRDefault="002A77AE" w:rsidP="002A77AE">
      <w:pPr>
        <w:jc w:val="both"/>
        <w:rPr>
          <w:rFonts w:ascii="Arial" w:hAnsi="Arial" w:cs="Arial"/>
          <w:sz w:val="22"/>
          <w:szCs w:val="22"/>
        </w:rPr>
      </w:pPr>
    </w:p>
    <w:p w14:paraId="3D0C8ECB" w14:textId="77777777" w:rsidR="002A77AE" w:rsidRPr="00CC6B37" w:rsidRDefault="002A77AE" w:rsidP="002A77A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 w:rsidRPr="00CC6B37">
        <w:rPr>
          <w:rFonts w:ascii="Arial" w:eastAsia="Arial Unicode MS" w:hAnsi="Arial" w:cs="Arial"/>
          <w:bCs/>
          <w:w w:val="100"/>
          <w:sz w:val="22"/>
          <w:szCs w:val="22"/>
        </w:rPr>
        <w:t>My niżej podpisani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zobowiązujemy się zgodnie z postanowieniami art. 118 ustawy PZP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25CEC988" w14:textId="77777777" w:rsidR="002A77AE" w:rsidRPr="00CC6B37" w:rsidRDefault="002A77AE" w:rsidP="002A77AE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9161A56" w14:textId="77777777" w:rsidR="002A77AE" w:rsidRPr="00CC6B37" w:rsidRDefault="002A77AE" w:rsidP="002A77AE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2FFD0400" w14:textId="77777777" w:rsidR="002A77AE" w:rsidRPr="00CC6B37" w:rsidRDefault="002A77AE" w:rsidP="002A77A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188F34AA" w14:textId="77777777" w:rsidR="002A77AE" w:rsidRPr="00CC6B37" w:rsidRDefault="002A77AE" w:rsidP="002A77AE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8E42E3B" w14:textId="77777777" w:rsidR="002A77AE" w:rsidRPr="00CC6B37" w:rsidRDefault="002A77AE" w:rsidP="002A77AE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74CE6A6B" w14:textId="77777777" w:rsidR="002A77AE" w:rsidRPr="00EE5FAB" w:rsidRDefault="002A77AE" w:rsidP="002A77AE">
      <w:pPr>
        <w:rPr>
          <w:rFonts w:ascii="Arial" w:eastAsia="Arial Unicode MS" w:hAnsi="Arial" w:cs="Arial"/>
          <w:sz w:val="22"/>
          <w:szCs w:val="22"/>
        </w:rPr>
      </w:pPr>
    </w:p>
    <w:p w14:paraId="2DD574AC" w14:textId="705F17BC" w:rsidR="002A77AE" w:rsidRPr="00581B04" w:rsidRDefault="002A77AE" w:rsidP="002A77AE">
      <w:pPr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>
        <w:rPr>
          <w:rFonts w:ascii="Arial" w:eastAsia="Arial Unicode MS" w:hAnsi="Arial" w:cs="Arial"/>
          <w:sz w:val="22"/>
          <w:szCs w:val="22"/>
        </w:rPr>
        <w:t xml:space="preserve">którego przedmiot obejmuje: </w:t>
      </w:r>
      <w:r w:rsidR="00012F40">
        <w:rPr>
          <w:rFonts w:ascii="Arial" w:hAnsi="Arial" w:cs="Arial"/>
          <w:b/>
          <w:i/>
          <w:sz w:val="22"/>
          <w:szCs w:val="22"/>
          <w:lang w:eastAsia="pl-PL"/>
        </w:rPr>
        <w:t>przedłużenie świadczenia usług wsparcia technicznego producenta dla posiadanych przez RZGW Wrocław kontraktów serwisowych sprzętu i oprogramowania</w:t>
      </w:r>
    </w:p>
    <w:p w14:paraId="70E9B03D" w14:textId="77777777" w:rsidR="002A77AE" w:rsidRPr="00EE5FAB" w:rsidRDefault="002A77AE" w:rsidP="002A77AE">
      <w:pPr>
        <w:pStyle w:val="Zwykytekst1"/>
        <w:ind w:right="284"/>
        <w:jc w:val="both"/>
        <w:rPr>
          <w:rFonts w:ascii="Arial" w:eastAsia="Arial Unicode MS" w:hAnsi="Arial" w:cs="Arial"/>
          <w:sz w:val="22"/>
          <w:szCs w:val="22"/>
        </w:rPr>
      </w:pPr>
    </w:p>
    <w:p w14:paraId="501B187C" w14:textId="77777777" w:rsidR="002A77AE" w:rsidRPr="00EE5FAB" w:rsidRDefault="002A77AE" w:rsidP="002A77AE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Oświadczamy</w:t>
      </w:r>
      <w:r>
        <w:rPr>
          <w:rFonts w:ascii="Arial" w:eastAsia="Arial Unicode MS" w:hAnsi="Arial" w:cs="Arial"/>
          <w:sz w:val="22"/>
          <w:szCs w:val="22"/>
        </w:rPr>
        <w:t xml:space="preserve"> zatem</w:t>
      </w:r>
      <w:r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3A871E7F" w14:textId="77777777" w:rsidR="002A77AE" w:rsidRPr="00EE5FAB" w:rsidRDefault="002A77AE" w:rsidP="002A77AE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6CA9B29E" w14:textId="77777777" w:rsidR="002A77AE" w:rsidRPr="00EE5FAB" w:rsidRDefault="002A77AE" w:rsidP="002A77AE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4536585A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50E83F66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8D50990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1FDCCD87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74C58364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584E7AE1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lastRenderedPageBreak/>
        <w:t>………………………………….……………………………………………………………………</w:t>
      </w:r>
    </w:p>
    <w:p w14:paraId="55CCE4C6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3071745F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</w:p>
    <w:p w14:paraId="0B8A1E55" w14:textId="77777777" w:rsidR="002A77AE" w:rsidRPr="00EE5FAB" w:rsidRDefault="002A77AE" w:rsidP="002A77A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4CBA50BC" w14:textId="77777777" w:rsidR="002A77AE" w:rsidRPr="00BD693C" w:rsidRDefault="002A77AE" w:rsidP="002A77A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22B81C6F" w14:textId="77777777" w:rsidR="002A77AE" w:rsidRDefault="002A77AE" w:rsidP="002A77A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C278387" w14:textId="77777777" w:rsidR="002A77AE" w:rsidRPr="00837755" w:rsidRDefault="002A77AE" w:rsidP="002A77AE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349BFD6" w14:textId="77777777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042D938" w14:textId="123FA516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EACE707" w14:textId="3A27CD90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405D4DF" w14:textId="6F05CABD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4C3FA966" w14:textId="77777777" w:rsidR="00A15A06" w:rsidRDefault="00A15A0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B246C9D" w14:textId="77777777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62ED842B" w14:textId="3F93FB81" w:rsidR="002A77AE" w:rsidRDefault="002A77AE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4CF45351" w14:textId="77777777" w:rsidR="002A77AE" w:rsidRPr="001C1F14" w:rsidRDefault="002A77AE" w:rsidP="002A77AE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Podmiotu udostępniającego zasoby,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zgodnie z art. 63 ust. 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542D2144" w14:textId="77777777" w:rsidR="002A77AE" w:rsidRDefault="002A77AE" w:rsidP="002A77A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36FEE" w14:textId="1BB28101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A0BCA9F" w14:textId="216905A3" w:rsidR="00374D18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32BB9540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61597743" w14:textId="77777777" w:rsidR="003967FB" w:rsidRPr="005F1486" w:rsidRDefault="003967FB" w:rsidP="00787C0B">
      <w:pPr>
        <w:spacing w:line="276" w:lineRule="auto"/>
        <w:jc w:val="both"/>
        <w:rPr>
          <w:rFonts w:ascii="Arial" w:hAnsi="Arial" w:cs="Arial"/>
        </w:rPr>
      </w:pPr>
    </w:p>
    <w:p w14:paraId="20E4B37B" w14:textId="77777777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9853DD" w14:textId="77777777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7FF5C" w14:textId="34985372" w:rsidR="00787C0B" w:rsidRDefault="00787C0B" w:rsidP="00374D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60877" w14:textId="77777777" w:rsidR="008C1276" w:rsidRPr="005F1486" w:rsidRDefault="008C1276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8C1276" w:rsidRPr="005F1486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5DFD49E" w:rsidR="005B7B60" w:rsidRPr="00BB30B0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WR.ROZ.2810</w:t>
    </w:r>
    <w:r w:rsidR="000746C9" w:rsidRPr="00BB30B0">
      <w:rPr>
        <w:rFonts w:ascii="Arial" w:hAnsi="Arial" w:cs="Arial"/>
        <w:b/>
        <w:bCs/>
        <w:i/>
        <w:iCs/>
        <w:smallCaps/>
        <w:sz w:val="20"/>
      </w:rPr>
      <w:t>.</w:t>
    </w:r>
    <w:r w:rsidR="00B52D38" w:rsidRPr="00BB30B0">
      <w:rPr>
        <w:rFonts w:ascii="Arial" w:hAnsi="Arial" w:cs="Arial"/>
        <w:b/>
        <w:bCs/>
        <w:i/>
        <w:iCs/>
        <w:smallCaps/>
        <w:sz w:val="20"/>
      </w:rPr>
      <w:t>13</w:t>
    </w:r>
    <w:r w:rsidRPr="00BB30B0">
      <w:rPr>
        <w:rFonts w:ascii="Arial" w:hAnsi="Arial" w:cs="Arial"/>
        <w:b/>
        <w:bCs/>
        <w:i/>
        <w:iCs/>
        <w:smallCaps/>
        <w:sz w:val="20"/>
      </w:rPr>
      <w:t>.202</w:t>
    </w:r>
    <w:r w:rsidR="000978B7" w:rsidRPr="00BB30B0">
      <w:rPr>
        <w:rFonts w:ascii="Arial" w:hAnsi="Arial" w:cs="Arial"/>
        <w:b/>
        <w:bCs/>
        <w:i/>
        <w:iCs/>
        <w:smallCaps/>
        <w:sz w:val="20"/>
      </w:rPr>
      <w:t>1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541D5A" w:rsidRPr="00BB30B0">
      <w:rPr>
        <w:rFonts w:ascii="Arial" w:hAnsi="Arial" w:cs="Arial"/>
        <w:b/>
        <w:bCs/>
        <w:i/>
        <w:iCs/>
        <w:smallCaps/>
        <w:sz w:val="20"/>
      </w:rPr>
      <w:t>5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BB30B0">
      <w:rPr>
        <w:rFonts w:ascii="Arial" w:hAnsi="Arial" w:cs="Arial"/>
        <w:b/>
        <w:bCs/>
        <w:i/>
        <w:iCs/>
        <w:smallCaps/>
        <w:sz w:val="20"/>
      </w:rPr>
      <w:t>SWZ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 xml:space="preserve"> (jeżeli dotyczy)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1"/>
  </w:num>
  <w:num w:numId="7">
    <w:abstractNumId w:val="28"/>
  </w:num>
  <w:num w:numId="8">
    <w:abstractNumId w:val="24"/>
  </w:num>
  <w:num w:numId="9">
    <w:abstractNumId w:val="25"/>
  </w:num>
  <w:num w:numId="10">
    <w:abstractNumId w:val="19"/>
  </w:num>
  <w:num w:numId="11">
    <w:abstractNumId w:val="22"/>
  </w:num>
  <w:num w:numId="12">
    <w:abstractNumId w:val="31"/>
  </w:num>
  <w:num w:numId="13">
    <w:abstractNumId w:val="29"/>
  </w:num>
  <w:num w:numId="14">
    <w:abstractNumId w:val="30"/>
  </w:num>
  <w:num w:numId="15">
    <w:abstractNumId w:val="23"/>
  </w:num>
  <w:num w:numId="16">
    <w:abstractNumId w:val="18"/>
  </w:num>
  <w:num w:numId="1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2F40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3D46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A77AE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1D5A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15EE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276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6C1B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5A06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ACE"/>
    <w:rsid w:val="00BA545E"/>
    <w:rsid w:val="00BA631B"/>
    <w:rsid w:val="00BA7FE2"/>
    <w:rsid w:val="00BB2BB5"/>
    <w:rsid w:val="00BB30B0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1B52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2A77AE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8</cp:revision>
  <cp:lastPrinted>2021-06-17T10:15:00Z</cp:lastPrinted>
  <dcterms:created xsi:type="dcterms:W3CDTF">2021-08-05T09:17:00Z</dcterms:created>
  <dcterms:modified xsi:type="dcterms:W3CDTF">2021-08-10T11:06:00Z</dcterms:modified>
</cp:coreProperties>
</file>