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4FD" w14:textId="77777777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451991E3" w:rsidR="005F4353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0FE7B0C" w14:textId="3DC33D12" w:rsidR="00AE67B9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060AC0D9" w14:textId="77777777" w:rsidR="00AE67B9" w:rsidRPr="00CF5086" w:rsidRDefault="00AE67B9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738CA253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bookmarkStart w:id="0" w:name="_Hlk74146606"/>
      <w:r w:rsidR="001C59C1">
        <w:rPr>
          <w:rFonts w:ascii="Arial" w:hAnsi="Arial" w:cs="Arial"/>
          <w:b/>
          <w:i/>
          <w:iCs/>
          <w:sz w:val="22"/>
          <w:szCs w:val="22"/>
          <w:lang w:eastAsia="pl-PL"/>
        </w:rPr>
        <w:t>P</w:t>
      </w:r>
      <w:r w:rsidR="009623B7">
        <w:rPr>
          <w:rFonts w:ascii="Arial" w:hAnsi="Arial" w:cs="Arial"/>
          <w:b/>
          <w:i/>
          <w:iCs/>
          <w:sz w:val="22"/>
          <w:szCs w:val="22"/>
          <w:lang w:eastAsia="pl-PL"/>
        </w:rPr>
        <w:t>rzedłużenie świadczenia usług wsparcia technicznego producenta dla posiadan</w:t>
      </w:r>
      <w:r w:rsidR="001C59C1">
        <w:rPr>
          <w:rFonts w:ascii="Arial" w:hAnsi="Arial" w:cs="Arial"/>
          <w:b/>
          <w:i/>
          <w:iCs/>
          <w:sz w:val="22"/>
          <w:szCs w:val="22"/>
          <w:lang w:eastAsia="pl-PL"/>
        </w:rPr>
        <w:t>y</w:t>
      </w:r>
      <w:r w:rsidR="009623B7">
        <w:rPr>
          <w:rFonts w:ascii="Arial" w:hAnsi="Arial" w:cs="Arial"/>
          <w:b/>
          <w:i/>
          <w:iCs/>
          <w:sz w:val="22"/>
          <w:szCs w:val="22"/>
          <w:lang w:eastAsia="pl-PL"/>
        </w:rPr>
        <w:t>ch przez RZGW Wrocław kontraktów serwisowych sprzętu i oprogramowania</w:t>
      </w:r>
      <w:r w:rsidRPr="00E81115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bookmarkEnd w:id="0"/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ED9E9B7" w14:textId="77777777" w:rsidR="00A07F78" w:rsidRPr="00374D18" w:rsidRDefault="00A07F78" w:rsidP="00A07F7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78E7EFD0" w14:textId="77777777" w:rsidR="00A07F78" w:rsidRPr="005F1486" w:rsidRDefault="00A07F78" w:rsidP="00A07F7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52DB986F" w:rsidR="005F4353" w:rsidRDefault="005F4353" w:rsidP="0015015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73CC24" w14:textId="6E6B578B" w:rsidR="00A07F78" w:rsidRPr="00A07F78" w:rsidRDefault="00A07F78" w:rsidP="00A07F78">
      <w:pPr>
        <w:rPr>
          <w:rFonts w:ascii="Arial" w:hAnsi="Arial" w:cs="Arial"/>
          <w:sz w:val="22"/>
          <w:szCs w:val="22"/>
        </w:rPr>
      </w:pPr>
    </w:p>
    <w:p w14:paraId="270A60DD" w14:textId="5432D161" w:rsidR="00A07F78" w:rsidRPr="00A07F78" w:rsidRDefault="00A07F78" w:rsidP="00A07F78">
      <w:pPr>
        <w:rPr>
          <w:rFonts w:ascii="Arial" w:hAnsi="Arial" w:cs="Arial"/>
          <w:sz w:val="22"/>
          <w:szCs w:val="22"/>
        </w:rPr>
      </w:pPr>
    </w:p>
    <w:p w14:paraId="3C9760F0" w14:textId="166EA3D8" w:rsidR="00A07F78" w:rsidRDefault="00A07F78" w:rsidP="00A07F78">
      <w:pPr>
        <w:rPr>
          <w:rFonts w:ascii="Arial" w:hAnsi="Arial" w:cs="Arial"/>
          <w:color w:val="FF0000"/>
          <w:sz w:val="22"/>
          <w:szCs w:val="22"/>
        </w:rPr>
      </w:pPr>
    </w:p>
    <w:p w14:paraId="2D9041FA" w14:textId="123FE99E" w:rsidR="00A07F78" w:rsidRDefault="00A07F78" w:rsidP="00A07F78">
      <w:pPr>
        <w:rPr>
          <w:rFonts w:ascii="Arial" w:hAnsi="Arial" w:cs="Arial"/>
          <w:sz w:val="22"/>
          <w:szCs w:val="22"/>
        </w:rPr>
      </w:pPr>
    </w:p>
    <w:p w14:paraId="38F2050D" w14:textId="3F4AFCF4" w:rsidR="00A07F78" w:rsidRPr="00A07F78" w:rsidRDefault="00A07F78" w:rsidP="00F574C0">
      <w:pPr>
        <w:pStyle w:val="Akapitzlist"/>
        <w:suppressAutoHyphens w:val="0"/>
        <w:spacing w:line="276" w:lineRule="auto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sectPr w:rsidR="00A07F78" w:rsidRPr="00A07F78" w:rsidSect="00150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8852" w14:textId="77777777" w:rsidR="00FA301F" w:rsidRDefault="00FA30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ABF0" w14:textId="77777777" w:rsidR="00FA301F" w:rsidRDefault="00FA3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45CE" w14:textId="77777777" w:rsidR="00FA301F" w:rsidRDefault="00FA30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42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2940F688" w14:textId="4921EA68" w:rsidR="0015015D" w:rsidRDefault="0015015D" w:rsidP="0015015D">
    <w:pPr>
      <w:pStyle w:val="Nagwek"/>
    </w:pPr>
    <w:r>
      <w:rPr>
        <w:noProof/>
      </w:rPr>
      <w:drawing>
        <wp:inline distT="0" distB="0" distL="0" distR="0" wp14:anchorId="082908BD" wp14:editId="6970C2AE">
          <wp:extent cx="1704975" cy="419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9F88" w14:textId="77777777" w:rsidR="0015015D" w:rsidRDefault="0015015D" w:rsidP="00724F31">
    <w:pPr>
      <w:tabs>
        <w:tab w:val="left" w:pos="990"/>
      </w:tabs>
      <w:spacing w:line="276" w:lineRule="auto"/>
      <w:jc w:val="right"/>
      <w:rPr>
        <w:rFonts w:ascii="Arial" w:hAnsi="Arial" w:cs="Arial"/>
        <w:b/>
        <w:smallCaps/>
        <w:sz w:val="20"/>
      </w:rPr>
    </w:pPr>
  </w:p>
  <w:p w14:paraId="6992C669" w14:textId="6C7A993A" w:rsidR="00724F31" w:rsidRPr="00351CF4" w:rsidRDefault="00351CF4" w:rsidP="0015015D">
    <w:pPr>
      <w:pBdr>
        <w:bottom w:val="single" w:sz="6" w:space="1" w:color="auto"/>
      </w:pBdr>
      <w:tabs>
        <w:tab w:val="left" w:pos="990"/>
      </w:tabs>
      <w:spacing w:line="276" w:lineRule="auto"/>
      <w:jc w:val="center"/>
      <w:rPr>
        <w:rFonts w:ascii="Arial" w:hAnsi="Arial" w:cs="Arial"/>
        <w:bCs/>
        <w:i/>
        <w:iCs/>
        <w:smallCaps/>
        <w:sz w:val="22"/>
        <w:szCs w:val="22"/>
      </w:rPr>
    </w:pPr>
    <w:r w:rsidRPr="00351CF4">
      <w:rPr>
        <w:rFonts w:ascii="Arial" w:hAnsi="Arial" w:cs="Arial"/>
        <w:bCs/>
        <w:i/>
        <w:iCs/>
        <w:smallCaps/>
        <w:sz w:val="22"/>
        <w:szCs w:val="22"/>
      </w:rPr>
      <w:t>wr.roz.2810.</w:t>
    </w:r>
    <w:r w:rsidR="00A07F78">
      <w:rPr>
        <w:rFonts w:ascii="Arial" w:hAnsi="Arial" w:cs="Arial"/>
        <w:bCs/>
        <w:i/>
        <w:iCs/>
        <w:smallCaps/>
        <w:sz w:val="22"/>
        <w:szCs w:val="22"/>
      </w:rPr>
      <w:t>1</w:t>
    </w:r>
    <w:r w:rsidRPr="00351CF4">
      <w:rPr>
        <w:rFonts w:ascii="Arial" w:hAnsi="Arial" w:cs="Arial"/>
        <w:bCs/>
        <w:i/>
        <w:iCs/>
        <w:smallCaps/>
        <w:sz w:val="22"/>
        <w:szCs w:val="22"/>
      </w:rPr>
      <w:t xml:space="preserve">3.2021                                                                                                  Załącznik nr </w:t>
    </w:r>
    <w:r w:rsidR="00FA301F">
      <w:rPr>
        <w:rFonts w:ascii="Arial" w:hAnsi="Arial" w:cs="Arial"/>
        <w:bCs/>
        <w:i/>
        <w:iCs/>
        <w:smallCaps/>
        <w:sz w:val="22"/>
        <w:szCs w:val="22"/>
      </w:rPr>
      <w:t>6</w:t>
    </w:r>
    <w:r w:rsidRPr="00351CF4">
      <w:rPr>
        <w:rFonts w:ascii="Arial" w:hAnsi="Arial" w:cs="Arial"/>
        <w:bCs/>
        <w:i/>
        <w:iCs/>
        <w:smallCaps/>
        <w:sz w:val="22"/>
        <w:szCs w:val="22"/>
      </w:rPr>
      <w:t xml:space="preserve"> do SWZ          </w:t>
    </w:r>
    <w:r w:rsidRPr="00351CF4">
      <w:rPr>
        <w:rFonts w:ascii="Arial" w:hAnsi="Arial" w:cs="Arial"/>
        <w:bCs/>
        <w:i/>
        <w:iCs/>
        <w:smallCaps/>
        <w:sz w:val="22"/>
        <w:szCs w:val="22"/>
      </w:rPr>
      <w:tab/>
    </w:r>
  </w:p>
  <w:p w14:paraId="119160F0" w14:textId="77777777" w:rsidR="00351CF4" w:rsidRPr="00351CF4" w:rsidRDefault="00351CF4" w:rsidP="0015015D">
    <w:pPr>
      <w:tabs>
        <w:tab w:val="left" w:pos="990"/>
      </w:tabs>
      <w:spacing w:line="276" w:lineRule="auto"/>
      <w:jc w:val="center"/>
      <w:rPr>
        <w:rFonts w:ascii="Arial" w:hAnsi="Arial" w:cs="Arial"/>
        <w:b/>
        <w:i/>
        <w:iCs/>
        <w:smallCaps/>
        <w:sz w:val="20"/>
      </w:rPr>
    </w:pP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A81C" w14:textId="77777777" w:rsidR="00FA301F" w:rsidRDefault="00FA3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015D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59C1"/>
    <w:rsid w:val="001D6D45"/>
    <w:rsid w:val="001D6E33"/>
    <w:rsid w:val="001E0E2C"/>
    <w:rsid w:val="001E3A17"/>
    <w:rsid w:val="001E40C3"/>
    <w:rsid w:val="001E4603"/>
    <w:rsid w:val="001F12AF"/>
    <w:rsid w:val="001F16F6"/>
    <w:rsid w:val="001F7EC9"/>
    <w:rsid w:val="00212F46"/>
    <w:rsid w:val="002148F2"/>
    <w:rsid w:val="00214BCD"/>
    <w:rsid w:val="002174E6"/>
    <w:rsid w:val="002212E7"/>
    <w:rsid w:val="00222C15"/>
    <w:rsid w:val="00232621"/>
    <w:rsid w:val="00240A1C"/>
    <w:rsid w:val="002437A8"/>
    <w:rsid w:val="00246E59"/>
    <w:rsid w:val="00253FC8"/>
    <w:rsid w:val="00262140"/>
    <w:rsid w:val="00262835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CF4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37441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393B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4F31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8726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23B7"/>
    <w:rsid w:val="009641C8"/>
    <w:rsid w:val="00970903"/>
    <w:rsid w:val="009729A5"/>
    <w:rsid w:val="00974631"/>
    <w:rsid w:val="00975AA1"/>
    <w:rsid w:val="00976B52"/>
    <w:rsid w:val="00977E5A"/>
    <w:rsid w:val="0098660A"/>
    <w:rsid w:val="00987BBA"/>
    <w:rsid w:val="00995030"/>
    <w:rsid w:val="009A3388"/>
    <w:rsid w:val="009A3E54"/>
    <w:rsid w:val="009A451A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07F78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E67B9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8658C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66C5A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574C0"/>
    <w:rsid w:val="00F60E9D"/>
    <w:rsid w:val="00F64AEC"/>
    <w:rsid w:val="00F66CAC"/>
    <w:rsid w:val="00F72C45"/>
    <w:rsid w:val="00F75069"/>
    <w:rsid w:val="00F80460"/>
    <w:rsid w:val="00F8415C"/>
    <w:rsid w:val="00F84C5B"/>
    <w:rsid w:val="00FA301F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33</cp:revision>
  <cp:lastPrinted>2021-02-09T11:18:00Z</cp:lastPrinted>
  <dcterms:created xsi:type="dcterms:W3CDTF">2021-02-19T12:17:00Z</dcterms:created>
  <dcterms:modified xsi:type="dcterms:W3CDTF">2021-08-05T09:48:00Z</dcterms:modified>
</cp:coreProperties>
</file>