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5F9" w14:textId="21A78409" w:rsidR="005F4353" w:rsidRDefault="005F4353" w:rsidP="00AC41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280FF8C" w14:textId="77777777" w:rsidR="004C5644" w:rsidRDefault="004C5644" w:rsidP="00AC41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6996318" w14:textId="6D51C6EC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0C565A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0C565A">
        <w:rPr>
          <w:rFonts w:ascii="Arial" w:hAnsi="Arial" w:cs="Arial"/>
          <w:i/>
          <w:iCs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9D2B580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>11 września 2019</w:t>
      </w:r>
      <w:r w:rsidR="000C565A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53B7BC24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0B1A3C">
        <w:rPr>
          <w:rFonts w:ascii="Arial" w:hAnsi="Arial" w:cs="Arial"/>
          <w:sz w:val="22"/>
          <w:szCs w:val="22"/>
        </w:rPr>
        <w:t xml:space="preserve">usługi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251617">
        <w:rPr>
          <w:rFonts w:ascii="Arial" w:hAnsi="Arial" w:cs="Arial"/>
          <w:b/>
          <w:i/>
          <w:iCs/>
          <w:sz w:val="22"/>
          <w:szCs w:val="22"/>
          <w:lang w:eastAsia="pl-PL"/>
        </w:rPr>
        <w:t>Przedłużenie świadczenia usług wsparcia technicznego producenta dla posiadanych przez RZGW Wrocław kontraktów serwisowych sprzętu i oprogramowania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0C565A">
      <w:pPr>
        <w:numPr>
          <w:ilvl w:val="1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0C565A">
      <w:pPr>
        <w:numPr>
          <w:ilvl w:val="1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4C5644">
      <w:pPr>
        <w:numPr>
          <w:ilvl w:val="1"/>
          <w:numId w:val="3"/>
        </w:numPr>
        <w:suppressAutoHyphens w:val="0"/>
        <w:spacing w:after="100" w:afterAutospacing="1" w:line="276" w:lineRule="auto"/>
        <w:ind w:left="1077" w:hanging="357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4C5644">
      <w:pPr>
        <w:spacing w:after="100" w:afterAutospacing="1"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35426553" w:rsidR="002E5CF7" w:rsidRPr="005C67C8" w:rsidRDefault="002E5CF7" w:rsidP="004C5644">
      <w:pPr>
        <w:spacing w:after="100" w:afterAutospacing="1"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B94B64E" w14:textId="6B57D145" w:rsidR="009B1A13" w:rsidRPr="005C67C8" w:rsidRDefault="009B1A13" w:rsidP="000C565A">
      <w:pPr>
        <w:spacing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0C565A">
      <w:pPr>
        <w:spacing w:line="276" w:lineRule="auto"/>
        <w:ind w:left="72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1456E4A5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 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02287B9F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A0EEFE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34A081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794360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79AC04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02F1E9" w14:textId="76CE46A9" w:rsidR="00DE05C9" w:rsidRPr="00374D18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35074A84" w14:textId="77777777" w:rsidR="00DE05C9" w:rsidRPr="005F1486" w:rsidRDefault="00DE05C9" w:rsidP="00DE05C9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6A2DAE51" w14:textId="648E3E31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FF4DD1B" w14:textId="77777777" w:rsidR="005F54DC" w:rsidRPr="005F1486" w:rsidRDefault="005F54DC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052C6CCF" w:rsidR="00793D30" w:rsidRPr="005F1486" w:rsidRDefault="005F54DC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i/>
          <w:sz w:val="20"/>
        </w:rPr>
        <w:t>*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0C565A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D606" w14:textId="77777777" w:rsidR="00331C79" w:rsidRDefault="00331C79" w:rsidP="00331C79">
    <w:pPr>
      <w:tabs>
        <w:tab w:val="left" w:pos="990"/>
      </w:tabs>
      <w:spacing w:line="276" w:lineRule="auto"/>
      <w:rPr>
        <w:rFonts w:ascii="Arial" w:hAnsi="Arial" w:cs="Arial"/>
        <w:b/>
        <w:bCs/>
        <w:i/>
        <w:iCs/>
        <w:smallCaps/>
        <w:sz w:val="20"/>
      </w:rPr>
    </w:pPr>
    <w:r>
      <w:rPr>
        <w:noProof/>
      </w:rPr>
      <w:drawing>
        <wp:inline distT="0" distB="0" distL="0" distR="0" wp14:anchorId="22D8259E" wp14:editId="0E57D4CE">
          <wp:extent cx="1609725" cy="390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EE9A5" w14:textId="79E54311" w:rsidR="000C565A" w:rsidRPr="000C565A" w:rsidRDefault="005B7B60" w:rsidP="000C565A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i/>
        <w:iCs/>
        <w:sz w:val="16"/>
        <w:szCs w:val="16"/>
      </w:rPr>
    </w:pPr>
    <w:r w:rsidRPr="000C565A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0C565A">
      <w:rPr>
        <w:rFonts w:ascii="Arial" w:hAnsi="Arial" w:cs="Arial"/>
        <w:b/>
        <w:bCs/>
        <w:i/>
        <w:iCs/>
        <w:smallCaps/>
        <w:sz w:val="20"/>
      </w:rPr>
      <w:t>.</w:t>
    </w:r>
    <w:r w:rsidR="00293FA5">
      <w:rPr>
        <w:rFonts w:ascii="Arial" w:hAnsi="Arial" w:cs="Arial"/>
        <w:b/>
        <w:bCs/>
        <w:i/>
        <w:iCs/>
        <w:smallCaps/>
        <w:sz w:val="20"/>
      </w:rPr>
      <w:t>1</w:t>
    </w:r>
    <w:r w:rsidR="00251617">
      <w:rPr>
        <w:rFonts w:ascii="Arial" w:hAnsi="Arial" w:cs="Arial"/>
        <w:b/>
        <w:bCs/>
        <w:i/>
        <w:iCs/>
        <w:smallCaps/>
        <w:sz w:val="20"/>
      </w:rPr>
      <w:t>3</w:t>
    </w:r>
    <w:r w:rsidRPr="000C565A">
      <w:rPr>
        <w:rFonts w:ascii="Arial" w:hAnsi="Arial" w:cs="Arial"/>
        <w:b/>
        <w:bCs/>
        <w:i/>
        <w:iCs/>
        <w:smallCaps/>
        <w:sz w:val="20"/>
      </w:rPr>
      <w:t>.202</w:t>
    </w:r>
    <w:r w:rsidR="000978B7" w:rsidRPr="000C565A">
      <w:rPr>
        <w:rFonts w:ascii="Arial" w:hAnsi="Arial" w:cs="Arial"/>
        <w:b/>
        <w:bCs/>
        <w:i/>
        <w:iCs/>
        <w:smallCaps/>
        <w:sz w:val="20"/>
      </w:rPr>
      <w:t>1</w:t>
    </w:r>
    <w:r w:rsidRPr="000C565A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0C565A">
      <w:rPr>
        <w:rFonts w:ascii="Arial" w:hAnsi="Arial" w:cs="Arial"/>
        <w:b/>
        <w:bCs/>
        <w:i/>
        <w:iCs/>
        <w:smallCaps/>
        <w:sz w:val="20"/>
      </w:rPr>
      <w:t xml:space="preserve">             </w:t>
    </w:r>
    <w:r w:rsidR="00293FA5">
      <w:rPr>
        <w:rFonts w:ascii="Arial" w:hAnsi="Arial" w:cs="Arial"/>
        <w:b/>
        <w:bCs/>
        <w:i/>
        <w:iCs/>
        <w:smallCaps/>
        <w:sz w:val="20"/>
      </w:rPr>
      <w:t xml:space="preserve">     </w:t>
    </w:r>
    <w:r w:rsidR="00331C79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</w:t>
    </w:r>
    <w:r w:rsidR="00293FA5">
      <w:rPr>
        <w:rFonts w:ascii="Arial" w:hAnsi="Arial" w:cs="Arial"/>
        <w:b/>
        <w:bCs/>
        <w:i/>
        <w:iCs/>
        <w:smallCaps/>
        <w:sz w:val="20"/>
      </w:rPr>
      <w:t xml:space="preserve">                   </w:t>
    </w:r>
    <w:r w:rsidR="000C565A">
      <w:rPr>
        <w:rFonts w:ascii="Arial" w:hAnsi="Arial" w:cs="Arial"/>
        <w:b/>
        <w:bCs/>
        <w:i/>
        <w:iCs/>
        <w:smallCaps/>
        <w:sz w:val="20"/>
      </w:rPr>
      <w:t xml:space="preserve">                 </w:t>
    </w:r>
    <w:r w:rsidRPr="000C565A">
      <w:rPr>
        <w:rFonts w:ascii="Arial" w:hAnsi="Arial" w:cs="Arial"/>
        <w:b/>
        <w:bCs/>
        <w:i/>
        <w:iCs/>
        <w:smallCaps/>
        <w:sz w:val="20"/>
      </w:rPr>
      <w:tab/>
    </w:r>
    <w:r w:rsidRPr="000C565A">
      <w:rPr>
        <w:rFonts w:ascii="Arial" w:hAnsi="Arial" w:cs="Arial"/>
        <w:b/>
        <w:bCs/>
        <w:i/>
        <w:iCs/>
        <w:smallCaps/>
        <w:sz w:val="20"/>
      </w:rPr>
      <w:tab/>
    </w:r>
    <w:r w:rsidR="000C565A" w:rsidRPr="000C565A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4246B3">
      <w:rPr>
        <w:rFonts w:ascii="Arial" w:hAnsi="Arial" w:cs="Arial"/>
        <w:b/>
        <w:bCs/>
        <w:i/>
        <w:iCs/>
        <w:smallCaps/>
        <w:sz w:val="20"/>
      </w:rPr>
      <w:t>7</w:t>
    </w:r>
    <w:r w:rsidR="000C565A" w:rsidRPr="000C565A">
      <w:rPr>
        <w:rFonts w:ascii="Arial" w:hAnsi="Arial" w:cs="Arial"/>
        <w:b/>
        <w:bCs/>
        <w:i/>
        <w:iCs/>
        <w:smallCaps/>
        <w:sz w:val="20"/>
      </w:rPr>
      <w:t xml:space="preserve"> do SWZ</w:t>
    </w:r>
  </w:p>
  <w:p w14:paraId="21112BA0" w14:textId="77777777" w:rsidR="004C5644" w:rsidRPr="000C565A" w:rsidRDefault="004C5644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C565A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1617"/>
    <w:rsid w:val="00253FC8"/>
    <w:rsid w:val="00262140"/>
    <w:rsid w:val="00262835"/>
    <w:rsid w:val="002711BE"/>
    <w:rsid w:val="002804FF"/>
    <w:rsid w:val="0028264F"/>
    <w:rsid w:val="00290DC5"/>
    <w:rsid w:val="0029139A"/>
    <w:rsid w:val="00293FA5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1C79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6B3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64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4D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61D5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1F4"/>
    <w:rsid w:val="00AC5234"/>
    <w:rsid w:val="00AD3E46"/>
    <w:rsid w:val="00AD5707"/>
    <w:rsid w:val="00AD5B0C"/>
    <w:rsid w:val="00AD69AC"/>
    <w:rsid w:val="00AD714D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05C9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13</cp:revision>
  <cp:lastPrinted>2021-02-09T11:18:00Z</cp:lastPrinted>
  <dcterms:created xsi:type="dcterms:W3CDTF">2021-04-26T08:38:00Z</dcterms:created>
  <dcterms:modified xsi:type="dcterms:W3CDTF">2021-08-05T09:48:00Z</dcterms:modified>
</cp:coreProperties>
</file>