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B5B" w14:textId="605B7C07" w:rsidR="00793D30" w:rsidRPr="00374D18" w:rsidRDefault="00793D30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</w:p>
    <w:p w14:paraId="0717F192" w14:textId="77777777" w:rsidR="00793D30" w:rsidRPr="00374D18" w:rsidRDefault="00793D30">
      <w:pPr>
        <w:spacing w:line="276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BDD816D" w14:textId="318294BE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411AC3">
        <w:rPr>
          <w:rFonts w:ascii="Arial" w:hAnsi="Arial" w:cs="Arial"/>
          <w:b/>
          <w:bCs/>
          <w:sz w:val="22"/>
          <w:szCs w:val="22"/>
        </w:rPr>
        <w:t>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0185E3F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D7694F">
        <w:rPr>
          <w:rFonts w:ascii="Arial" w:hAnsi="Arial" w:cs="Arial"/>
          <w:b/>
          <w:sz w:val="22"/>
          <w:szCs w:val="22"/>
        </w:rPr>
        <w:t>trzech</w:t>
      </w:r>
      <w:r w:rsidRPr="008D3EE4">
        <w:rPr>
          <w:rFonts w:ascii="Arial" w:hAnsi="Arial" w:cs="Arial"/>
          <w:b/>
          <w:sz w:val="22"/>
          <w:szCs w:val="22"/>
        </w:rPr>
        <w:t xml:space="preserve"> lat</w:t>
      </w:r>
      <w:r w:rsidRPr="005C67C8">
        <w:rPr>
          <w:rFonts w:ascii="Arial" w:hAnsi="Arial" w:cs="Arial"/>
          <w:sz w:val="22"/>
          <w:szCs w:val="22"/>
        </w:rPr>
        <w:t xml:space="preserve"> przed upływem terminu składania ofert</w:t>
      </w:r>
    </w:p>
    <w:p w14:paraId="11BC37A8" w14:textId="2F24C34A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 w:rsidR="00B255B6">
        <w:rPr>
          <w:rFonts w:ascii="Arial" w:hAnsi="Arial" w:cs="Arial"/>
          <w:sz w:val="22"/>
          <w:szCs w:val="22"/>
          <w:lang w:eastAsia="pl-PL"/>
        </w:rPr>
        <w:t>zadania</w:t>
      </w:r>
      <w:r w:rsidRPr="005C67C8">
        <w:rPr>
          <w:rFonts w:ascii="Arial" w:hAnsi="Arial" w:cs="Arial"/>
          <w:sz w:val="22"/>
          <w:szCs w:val="22"/>
        </w:rPr>
        <w:t xml:space="preserve">: </w:t>
      </w:r>
      <w:r w:rsidR="00B255B6" w:rsidRPr="00E43412">
        <w:rPr>
          <w:rFonts w:ascii="Arial" w:hAnsi="Arial" w:cs="Arial"/>
          <w:b/>
          <w:sz w:val="22"/>
          <w:szCs w:val="22"/>
        </w:rPr>
        <w:t>„</w:t>
      </w:r>
      <w:r w:rsidR="00D7694F" w:rsidRPr="00916C1B">
        <w:rPr>
          <w:rFonts w:ascii="Arial" w:hAnsi="Arial" w:cs="Arial"/>
          <w:b/>
          <w:i/>
          <w:iCs/>
          <w:sz w:val="22"/>
          <w:szCs w:val="22"/>
          <w:lang w:eastAsia="pl-PL"/>
        </w:rPr>
        <w:t>przedłużenie świadczenia usług wsparcia technicznego producenta dla posiadanych przez RZGW Wrocław kontraktów serwisowych sprzętu i oprogramowania</w:t>
      </w:r>
      <w:r w:rsidR="00B255B6" w:rsidRPr="00E43412">
        <w:rPr>
          <w:rFonts w:ascii="Arial" w:hAnsi="Arial" w:cs="Arial"/>
          <w:b/>
          <w:sz w:val="22"/>
          <w:szCs w:val="22"/>
        </w:rPr>
        <w:t>”</w:t>
      </w:r>
      <w:r w:rsidR="00243D46">
        <w:rPr>
          <w:rFonts w:ascii="Arial" w:hAnsi="Arial" w:cs="Arial"/>
          <w:b/>
          <w:sz w:val="22"/>
          <w:szCs w:val="22"/>
        </w:rPr>
        <w:t xml:space="preserve">- część </w:t>
      </w:r>
      <w:r w:rsidR="0018235F">
        <w:rPr>
          <w:rFonts w:ascii="Arial" w:hAnsi="Arial" w:cs="Arial"/>
          <w:b/>
          <w:sz w:val="22"/>
          <w:szCs w:val="22"/>
        </w:rPr>
        <w:t>3</w:t>
      </w:r>
    </w:p>
    <w:tbl>
      <w:tblPr>
        <w:tblStyle w:val="Tabelasiatki1jasnaakcent1"/>
        <w:tblpPr w:leftFromText="141" w:rightFromText="141" w:vertAnchor="text" w:horzAnchor="margin" w:tblpY="124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552"/>
        <w:gridCol w:w="3543"/>
        <w:gridCol w:w="1560"/>
        <w:gridCol w:w="992"/>
        <w:gridCol w:w="850"/>
      </w:tblGrid>
      <w:tr w:rsidR="00D7694F" w:rsidRPr="005F1486" w14:paraId="44D5641C" w14:textId="77777777" w:rsidTr="004F06AE">
        <w:trPr>
          <w:trHeight w:val="900"/>
        </w:trPr>
        <w:tc>
          <w:tcPr>
            <w:tcW w:w="704" w:type="dxa"/>
            <w:vMerge w:val="restart"/>
          </w:tcPr>
          <w:p w14:paraId="1F63CD99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2D3364E" w14:textId="77777777" w:rsidR="00D7694F" w:rsidRPr="00004F0B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552" w:type="dxa"/>
            <w:vMerge w:val="restart"/>
          </w:tcPr>
          <w:p w14:paraId="0BD7325E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59B4066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Zleceniodawca/ Zamawiający</w:t>
            </w:r>
          </w:p>
        </w:tc>
        <w:tc>
          <w:tcPr>
            <w:tcW w:w="3543" w:type="dxa"/>
            <w:vMerge w:val="restart"/>
          </w:tcPr>
          <w:p w14:paraId="35B8A09F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6F6BDF2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Nazwa zadania /</w:t>
            </w:r>
          </w:p>
          <w:p w14:paraId="42E199A5" w14:textId="3CB0DB2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>Zakres zrealizowanych prac</w:t>
            </w:r>
            <w:r>
              <w:rPr>
                <w:rFonts w:ascii="Arial" w:hAnsi="Arial" w:cs="Arial"/>
                <w:i/>
                <w:iCs/>
                <w:sz w:val="20"/>
              </w:rPr>
              <w:t>, usług, dostaw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odpowiadających OPZ zał. nr 3</w:t>
            </w:r>
            <w:r w:rsidR="00175540">
              <w:rPr>
                <w:rFonts w:ascii="Arial" w:hAnsi="Arial" w:cs="Arial"/>
                <w:i/>
                <w:iCs/>
                <w:sz w:val="20"/>
              </w:rPr>
              <w:t xml:space="preserve"> do SWZ,</w:t>
            </w:r>
            <w:r w:rsidR="00916C1B">
              <w:rPr>
                <w:rFonts w:ascii="Arial" w:hAnsi="Arial" w:cs="Arial"/>
                <w:i/>
                <w:iCs/>
                <w:sz w:val="20"/>
              </w:rPr>
              <w:t xml:space="preserve"> dla danej części</w:t>
            </w:r>
            <w:r w:rsidR="00CA7BCD">
              <w:rPr>
                <w:rFonts w:ascii="Arial" w:hAnsi="Arial" w:cs="Arial"/>
                <w:i/>
                <w:iCs/>
                <w:sz w:val="20"/>
              </w:rPr>
              <w:t xml:space="preserve"> zamówienia</w:t>
            </w:r>
          </w:p>
          <w:p w14:paraId="63D039A3" w14:textId="77777777" w:rsidR="00D7694F" w:rsidRPr="00E11F99" w:rsidRDefault="00D7694F" w:rsidP="00002AC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14:paraId="4640153B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237B4B4E" w14:textId="77777777" w:rsidR="00D7694F" w:rsidRPr="00783699" w:rsidRDefault="00D7694F" w:rsidP="00002AC0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i/>
                <w:iCs/>
                <w:sz w:val="20"/>
              </w:rPr>
              <w:t xml:space="preserve">Wartość brutto </w:t>
            </w:r>
          </w:p>
        </w:tc>
        <w:tc>
          <w:tcPr>
            <w:tcW w:w="1842" w:type="dxa"/>
            <w:gridSpan w:val="2"/>
          </w:tcPr>
          <w:p w14:paraId="4C04C521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6E0B5C00" w14:textId="77777777" w:rsidR="00D7694F" w:rsidRPr="00783699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 w:rsidRPr="00783699"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wykonania  </w:t>
            </w:r>
          </w:p>
        </w:tc>
      </w:tr>
      <w:tr w:rsidR="00D7694F" w:rsidRPr="005F1486" w14:paraId="39826BE3" w14:textId="77777777" w:rsidTr="004F06AE">
        <w:trPr>
          <w:trHeight w:val="900"/>
        </w:trPr>
        <w:tc>
          <w:tcPr>
            <w:tcW w:w="704" w:type="dxa"/>
            <w:vMerge/>
          </w:tcPr>
          <w:p w14:paraId="496E669B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vMerge/>
          </w:tcPr>
          <w:p w14:paraId="2B631962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Merge/>
          </w:tcPr>
          <w:p w14:paraId="690C0580" w14:textId="77777777" w:rsidR="00D7694F" w:rsidRDefault="00D7694F" w:rsidP="00002AC0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Merge/>
          </w:tcPr>
          <w:p w14:paraId="0D3BEE9F" w14:textId="77777777" w:rsidR="00D7694F" w:rsidRDefault="00D7694F" w:rsidP="00002AC0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F3E0B8C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od</w:t>
            </w:r>
          </w:p>
        </w:tc>
        <w:tc>
          <w:tcPr>
            <w:tcW w:w="850" w:type="dxa"/>
          </w:tcPr>
          <w:p w14:paraId="1A4DE622" w14:textId="77777777" w:rsidR="00D7694F" w:rsidRDefault="00D7694F" w:rsidP="00002AC0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D7694F" w:rsidRPr="005F1486" w14:paraId="4DC7C247" w14:textId="77777777" w:rsidTr="004F06AE">
        <w:trPr>
          <w:trHeight w:val="2050"/>
        </w:trPr>
        <w:tc>
          <w:tcPr>
            <w:tcW w:w="704" w:type="dxa"/>
          </w:tcPr>
          <w:p w14:paraId="5B71AC85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14:paraId="32F447FA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7A1D9B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7CEB0B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F5DCAB9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C36F32D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6AF87807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9218FC4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7952957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5FF853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C65C98" w14:textId="77777777" w:rsidR="00D7694F" w:rsidRPr="005F1486" w:rsidRDefault="00D7694F" w:rsidP="00002AC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DB2843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42A43B53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184C6B4" w14:textId="77777777" w:rsidR="00D7694F" w:rsidRPr="005F1486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7694F" w:rsidRPr="005F1486" w14:paraId="0B4FB12C" w14:textId="77777777" w:rsidTr="004F06AE">
        <w:trPr>
          <w:trHeight w:val="1792"/>
        </w:trPr>
        <w:tc>
          <w:tcPr>
            <w:tcW w:w="704" w:type="dxa"/>
          </w:tcPr>
          <w:p w14:paraId="0375044D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3B329DAB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28D39409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7E2D551" w14:textId="77777777" w:rsidR="00D7694F" w:rsidRPr="005F1486" w:rsidRDefault="00D7694F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341E592C" w14:textId="77777777" w:rsidR="00D7694F" w:rsidRDefault="00D7694F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2200D" w:rsidRPr="005F1486" w14:paraId="493A9761" w14:textId="77777777" w:rsidTr="004F06AE">
        <w:trPr>
          <w:trHeight w:val="1792"/>
        </w:trPr>
        <w:tc>
          <w:tcPr>
            <w:tcW w:w="704" w:type="dxa"/>
          </w:tcPr>
          <w:p w14:paraId="2036647D" w14:textId="67CE347C" w:rsidR="00F2200D" w:rsidRDefault="00F2200D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61B9D5D7" w14:textId="77777777" w:rsidR="00F2200D" w:rsidRPr="005F1486" w:rsidRDefault="00F2200D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14:paraId="314D8F6B" w14:textId="77777777" w:rsidR="00F2200D" w:rsidRPr="005F1486" w:rsidRDefault="00F2200D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783CE72" w14:textId="77777777" w:rsidR="00F2200D" w:rsidRPr="005F1486" w:rsidRDefault="00F2200D" w:rsidP="00002AC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14:paraId="6693A555" w14:textId="77777777" w:rsidR="00F2200D" w:rsidRDefault="00F2200D" w:rsidP="00002AC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D03F1F3" w14:textId="77777777" w:rsidR="00592F9F" w:rsidRDefault="00592F9F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1FC6B71" w14:textId="1C225AD9" w:rsidR="00374D18" w:rsidRPr="00E11F99" w:rsidRDefault="00374D18" w:rsidP="00374D18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3B236FEE" w14:textId="1BB28101" w:rsidR="00787C0B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2A0BCA9F" w14:textId="216905A3" w:rsidR="00374D18" w:rsidRDefault="00374D18" w:rsidP="00787C0B">
      <w:pPr>
        <w:spacing w:line="276" w:lineRule="auto"/>
        <w:jc w:val="both"/>
        <w:rPr>
          <w:rFonts w:ascii="Arial" w:hAnsi="Arial" w:cs="Arial"/>
        </w:rPr>
      </w:pPr>
    </w:p>
    <w:p w14:paraId="3FDCD0FB" w14:textId="154A1556" w:rsidR="004757A3" w:rsidRDefault="004757A3" w:rsidP="00787C0B">
      <w:pPr>
        <w:spacing w:line="276" w:lineRule="auto"/>
        <w:jc w:val="both"/>
        <w:rPr>
          <w:rFonts w:ascii="Arial" w:hAnsi="Arial" w:cs="Arial"/>
        </w:rPr>
      </w:pPr>
    </w:p>
    <w:p w14:paraId="56214A26" w14:textId="77777777" w:rsidR="004757A3" w:rsidRDefault="004757A3" w:rsidP="00787C0B">
      <w:pPr>
        <w:spacing w:line="276" w:lineRule="auto"/>
        <w:jc w:val="both"/>
        <w:rPr>
          <w:rFonts w:ascii="Arial" w:hAnsi="Arial" w:cs="Arial"/>
        </w:rPr>
      </w:pPr>
    </w:p>
    <w:p w14:paraId="314231D5" w14:textId="77777777" w:rsidR="00592F9F" w:rsidRDefault="00592F9F" w:rsidP="00787C0B">
      <w:pPr>
        <w:spacing w:line="276" w:lineRule="auto"/>
        <w:jc w:val="both"/>
        <w:rPr>
          <w:rFonts w:ascii="Arial" w:hAnsi="Arial" w:cs="Arial"/>
        </w:rPr>
      </w:pPr>
    </w:p>
    <w:p w14:paraId="61597743" w14:textId="77777777" w:rsidR="003967FB" w:rsidRPr="005F1486" w:rsidRDefault="003967FB" w:rsidP="00787C0B">
      <w:pPr>
        <w:spacing w:line="276" w:lineRule="auto"/>
        <w:jc w:val="both"/>
        <w:rPr>
          <w:rFonts w:ascii="Arial" w:hAnsi="Arial" w:cs="Arial"/>
        </w:rPr>
      </w:pPr>
    </w:p>
    <w:p w14:paraId="706E53FF" w14:textId="77777777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4DC7FF5C" w14:textId="01DF408E" w:rsidR="00787C0B" w:rsidRPr="005F1486" w:rsidRDefault="00374D18" w:rsidP="00374D18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any przez umocowanego przedstawiciela wykonawcy zgodnie z art. 63 ust. </w:t>
      </w:r>
      <w:r w:rsidR="009832C3"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sectPr w:rsidR="00787C0B" w:rsidRPr="005F1486" w:rsidSect="0000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BEDF" w14:textId="77777777" w:rsidR="00086767" w:rsidRDefault="000867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5BCC" w14:textId="77777777" w:rsidR="00086767" w:rsidRDefault="000867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FBF" w14:textId="77777777" w:rsidR="00086767" w:rsidRDefault="000867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14A0B086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1A082E">
      <w:rPr>
        <w:rFonts w:ascii="Arial" w:hAnsi="Arial" w:cs="Arial"/>
        <w:b/>
        <w:bCs/>
        <w:smallCaps/>
        <w:sz w:val="20"/>
      </w:rPr>
      <w:t>1</w:t>
    </w:r>
    <w:r w:rsidR="000746C9">
      <w:rPr>
        <w:rFonts w:ascii="Arial" w:hAnsi="Arial" w:cs="Arial"/>
        <w:b/>
        <w:bCs/>
        <w:smallCaps/>
        <w:sz w:val="20"/>
      </w:rPr>
      <w:t>3</w:t>
    </w:r>
    <w:r w:rsidRPr="00787867">
      <w:rPr>
        <w:rFonts w:ascii="Arial" w:hAnsi="Arial" w:cs="Arial"/>
        <w:b/>
        <w:bCs/>
        <w:smallCaps/>
        <w:sz w:val="20"/>
      </w:rPr>
      <w:t>.202</w:t>
    </w:r>
    <w:r w:rsidR="000978B7" w:rsidRPr="00787867">
      <w:rPr>
        <w:rFonts w:ascii="Arial" w:hAnsi="Arial" w:cs="Arial"/>
        <w:b/>
        <w:bCs/>
        <w:smallCaps/>
        <w:sz w:val="20"/>
      </w:rPr>
      <w:t>1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3967FB">
      <w:rPr>
        <w:rFonts w:ascii="Arial" w:hAnsi="Arial" w:cs="Arial"/>
        <w:b/>
        <w:bCs/>
        <w:smallCaps/>
        <w:sz w:val="20"/>
      </w:rPr>
      <w:t xml:space="preserve">Załącznik nr </w:t>
    </w:r>
    <w:r w:rsidR="00086767">
      <w:rPr>
        <w:rFonts w:ascii="Arial" w:hAnsi="Arial" w:cs="Arial"/>
        <w:b/>
        <w:bCs/>
        <w:smallCaps/>
        <w:sz w:val="20"/>
      </w:rPr>
      <w:t>8</w:t>
    </w:r>
    <w:r w:rsidR="003967FB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3888" w14:textId="77777777" w:rsidR="00086767" w:rsidRDefault="000867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2AC0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5B7E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6767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645E1"/>
    <w:rsid w:val="00175540"/>
    <w:rsid w:val="00176E9C"/>
    <w:rsid w:val="001821FF"/>
    <w:rsid w:val="0018235F"/>
    <w:rsid w:val="0018590E"/>
    <w:rsid w:val="00186942"/>
    <w:rsid w:val="00194546"/>
    <w:rsid w:val="001A082E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3D46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4482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53DE0"/>
    <w:rsid w:val="003711D2"/>
    <w:rsid w:val="003713DA"/>
    <w:rsid w:val="003716A7"/>
    <w:rsid w:val="00374D18"/>
    <w:rsid w:val="003967FB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AC3"/>
    <w:rsid w:val="00413906"/>
    <w:rsid w:val="00417608"/>
    <w:rsid w:val="004177C0"/>
    <w:rsid w:val="00423C1E"/>
    <w:rsid w:val="0044154A"/>
    <w:rsid w:val="004473AB"/>
    <w:rsid w:val="00454A0A"/>
    <w:rsid w:val="004642F0"/>
    <w:rsid w:val="00464595"/>
    <w:rsid w:val="00465200"/>
    <w:rsid w:val="004757A3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4F06AE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2F9F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D58"/>
    <w:rsid w:val="0061689D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3699"/>
    <w:rsid w:val="00785DC3"/>
    <w:rsid w:val="0078601B"/>
    <w:rsid w:val="00787867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2D74"/>
    <w:rsid w:val="008E7E6C"/>
    <w:rsid w:val="008F3A1C"/>
    <w:rsid w:val="008F72EE"/>
    <w:rsid w:val="00901F15"/>
    <w:rsid w:val="00905776"/>
    <w:rsid w:val="00916C1B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32C3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AEA"/>
    <w:rsid w:val="00A05534"/>
    <w:rsid w:val="00A140D7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2831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83F17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07B01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4426"/>
    <w:rsid w:val="00C85DE6"/>
    <w:rsid w:val="00C90888"/>
    <w:rsid w:val="00C96745"/>
    <w:rsid w:val="00C96BBB"/>
    <w:rsid w:val="00C97D4C"/>
    <w:rsid w:val="00CA27F0"/>
    <w:rsid w:val="00CA7BCD"/>
    <w:rsid w:val="00CB28A3"/>
    <w:rsid w:val="00CB7300"/>
    <w:rsid w:val="00CC1A9D"/>
    <w:rsid w:val="00CC5D2B"/>
    <w:rsid w:val="00CC7EBF"/>
    <w:rsid w:val="00CD0B50"/>
    <w:rsid w:val="00CE114F"/>
    <w:rsid w:val="00CE49D3"/>
    <w:rsid w:val="00CE65EC"/>
    <w:rsid w:val="00CF2236"/>
    <w:rsid w:val="00CF291B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1B52"/>
    <w:rsid w:val="00D47575"/>
    <w:rsid w:val="00D514E8"/>
    <w:rsid w:val="00D62614"/>
    <w:rsid w:val="00D718DD"/>
    <w:rsid w:val="00D73176"/>
    <w:rsid w:val="00D74D77"/>
    <w:rsid w:val="00D7694F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0AD9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00D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77993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8442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Mariusz Łuczkiewicz (RZGW Wrocław)</cp:lastModifiedBy>
  <cp:revision>8</cp:revision>
  <cp:lastPrinted>2021-06-17T10:15:00Z</cp:lastPrinted>
  <dcterms:created xsi:type="dcterms:W3CDTF">2021-08-05T09:05:00Z</dcterms:created>
  <dcterms:modified xsi:type="dcterms:W3CDTF">2021-08-05T11:55:00Z</dcterms:modified>
</cp:coreProperties>
</file>