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B9A0F" w14:textId="5DF15AF3" w:rsidR="00324F8B" w:rsidRDefault="005E0CC6" w:rsidP="004E0DD7">
      <w:pPr>
        <w:suppressAutoHyphens/>
        <w:spacing w:after="0" w:line="240" w:lineRule="auto"/>
        <w:jc w:val="right"/>
        <w:rPr>
          <w:rFonts w:eastAsia="Times New Roman" w:cstheme="minorHAnsi"/>
          <w:sz w:val="16"/>
          <w:szCs w:val="16"/>
          <w:lang w:eastAsia="ar-SA"/>
        </w:rPr>
      </w:pPr>
      <w:r w:rsidRPr="00346EEB">
        <w:rPr>
          <w:rFonts w:eastAsia="Times New Roman" w:cstheme="minorHAnsi"/>
          <w:sz w:val="16"/>
          <w:szCs w:val="16"/>
          <w:lang w:eastAsia="ar-SA"/>
        </w:rPr>
        <w:t xml:space="preserve">Załącznik nr </w:t>
      </w:r>
      <w:r w:rsidR="00DF4F56">
        <w:rPr>
          <w:rFonts w:eastAsia="Times New Roman" w:cstheme="minorHAnsi"/>
          <w:sz w:val="16"/>
          <w:szCs w:val="16"/>
          <w:lang w:eastAsia="ar-SA"/>
        </w:rPr>
        <w:t>3</w:t>
      </w:r>
      <w:r w:rsidR="00C74E73">
        <w:rPr>
          <w:rFonts w:eastAsia="Times New Roman" w:cstheme="minorHAnsi"/>
          <w:sz w:val="16"/>
          <w:szCs w:val="16"/>
          <w:lang w:eastAsia="ar-SA"/>
        </w:rPr>
        <w:t xml:space="preserve"> </w:t>
      </w:r>
    </w:p>
    <w:p w14:paraId="6A970FFA" w14:textId="3B199526" w:rsidR="005E0CC6" w:rsidRPr="004E0DD7" w:rsidRDefault="005E0CC6" w:rsidP="004E0DD7">
      <w:pPr>
        <w:suppressAutoHyphens/>
        <w:spacing w:after="0" w:line="240" w:lineRule="auto"/>
        <w:jc w:val="right"/>
        <w:rPr>
          <w:rFonts w:eastAsia="Times New Roman" w:cstheme="minorHAnsi"/>
          <w:sz w:val="16"/>
          <w:szCs w:val="16"/>
          <w:lang w:eastAsia="ar-SA"/>
        </w:rPr>
      </w:pPr>
      <w:r w:rsidRPr="00346EEB">
        <w:rPr>
          <w:rFonts w:eastAsia="Times New Roman" w:cstheme="minorHAnsi"/>
          <w:bCs/>
          <w:sz w:val="16"/>
          <w:szCs w:val="16"/>
          <w:lang w:eastAsia="ar-SA"/>
        </w:rPr>
        <w:t xml:space="preserve">do </w:t>
      </w:r>
      <w:r w:rsidR="00E52F98" w:rsidRPr="00346EEB">
        <w:rPr>
          <w:rFonts w:eastAsia="Times New Roman" w:cstheme="minorHAnsi"/>
          <w:bCs/>
          <w:sz w:val="16"/>
          <w:szCs w:val="16"/>
          <w:lang w:eastAsia="ar-SA"/>
        </w:rPr>
        <w:t>zapytania ofertowego</w:t>
      </w:r>
    </w:p>
    <w:p w14:paraId="1E054721" w14:textId="77777777" w:rsidR="00A70973" w:rsidRDefault="00A70973" w:rsidP="00A70973">
      <w:pPr>
        <w:suppressAutoHyphens/>
        <w:spacing w:after="0" w:line="240" w:lineRule="auto"/>
        <w:jc w:val="center"/>
        <w:rPr>
          <w:rFonts w:eastAsia="Times New Roman" w:cstheme="minorHAnsi"/>
          <w:b/>
          <w:sz w:val="20"/>
          <w:szCs w:val="20"/>
          <w:lang w:eastAsia="ar-SA"/>
        </w:rPr>
      </w:pPr>
    </w:p>
    <w:p w14:paraId="2D87E0B0" w14:textId="77777777" w:rsidR="005E0CC6" w:rsidRDefault="005E0CC6" w:rsidP="00A70973">
      <w:pPr>
        <w:suppressAutoHyphens/>
        <w:spacing w:after="0" w:line="240" w:lineRule="auto"/>
        <w:jc w:val="center"/>
        <w:rPr>
          <w:rFonts w:eastAsia="Times New Roman" w:cstheme="minorHAnsi"/>
          <w:b/>
          <w:sz w:val="20"/>
          <w:szCs w:val="20"/>
          <w:lang w:eastAsia="ar-SA"/>
        </w:rPr>
      </w:pPr>
    </w:p>
    <w:p w14:paraId="061074A8" w14:textId="77777777" w:rsidR="00170635" w:rsidRDefault="00170635" w:rsidP="00A70973">
      <w:pPr>
        <w:suppressAutoHyphens/>
        <w:spacing w:after="0" w:line="240" w:lineRule="auto"/>
        <w:jc w:val="center"/>
        <w:rPr>
          <w:rFonts w:eastAsia="Times New Roman" w:cstheme="minorHAnsi"/>
          <w:b/>
          <w:sz w:val="20"/>
          <w:szCs w:val="20"/>
          <w:lang w:eastAsia="ar-SA"/>
        </w:rPr>
      </w:pPr>
    </w:p>
    <w:p w14:paraId="267B2DFF" w14:textId="392CC864" w:rsidR="00A70973" w:rsidRDefault="00A70973" w:rsidP="00A70973">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„WZÓR  UMOWY”</w:t>
      </w:r>
    </w:p>
    <w:p w14:paraId="465DD425" w14:textId="77777777" w:rsidR="00A70973" w:rsidRPr="005C756D" w:rsidRDefault="00A70973" w:rsidP="00A70973">
      <w:pPr>
        <w:suppressAutoHyphens/>
        <w:spacing w:after="0" w:line="240" w:lineRule="auto"/>
        <w:rPr>
          <w:rFonts w:eastAsia="Times New Roman" w:cstheme="minorHAnsi"/>
          <w:sz w:val="20"/>
          <w:szCs w:val="20"/>
          <w:lang w:eastAsia="ar-SA"/>
        </w:rPr>
      </w:pPr>
    </w:p>
    <w:p w14:paraId="18A06E9A" w14:textId="77777777" w:rsidR="00A70973" w:rsidRPr="005C756D" w:rsidRDefault="00A70973" w:rsidP="00A70973">
      <w:pPr>
        <w:suppressAutoHyphens/>
        <w:spacing w:after="0" w:line="240" w:lineRule="auto"/>
        <w:rPr>
          <w:rFonts w:eastAsia="Times New Roman" w:cstheme="minorHAnsi"/>
          <w:sz w:val="20"/>
          <w:szCs w:val="20"/>
          <w:lang w:eastAsia="ar-SA"/>
        </w:rPr>
      </w:pPr>
    </w:p>
    <w:p w14:paraId="5DBFD7A5" w14:textId="006F3E3C" w:rsidR="00A70973" w:rsidRPr="00604C51" w:rsidRDefault="00431A5C" w:rsidP="00A70973">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w:t>
      </w:r>
      <w:r w:rsidR="00A70973" w:rsidRPr="00604C51">
        <w:rPr>
          <w:rFonts w:eastAsia="Times New Roman" w:cstheme="minorHAnsi"/>
          <w:sz w:val="20"/>
          <w:szCs w:val="20"/>
          <w:lang w:eastAsia="ar-SA"/>
        </w:rPr>
        <w:t xml:space="preserve"> dniu </w:t>
      </w:r>
      <w:r w:rsidR="00A70973" w:rsidRPr="00604C51">
        <w:rPr>
          <w:rFonts w:eastAsia="Times New Roman" w:cstheme="minorHAnsi"/>
          <w:b/>
          <w:sz w:val="20"/>
          <w:szCs w:val="20"/>
          <w:lang w:eastAsia="ar-SA"/>
        </w:rPr>
        <w:t>.............................  r.</w:t>
      </w:r>
      <w:r w:rsidR="00A70973" w:rsidRPr="00604C51">
        <w:rPr>
          <w:rFonts w:eastAsia="Times New Roman" w:cstheme="minorHAnsi"/>
          <w:sz w:val="20"/>
          <w:szCs w:val="20"/>
          <w:lang w:eastAsia="ar-SA"/>
        </w:rPr>
        <w:t xml:space="preserve"> w </w:t>
      </w:r>
      <w:r w:rsidR="00E54BF5">
        <w:rPr>
          <w:rFonts w:eastAsia="Times New Roman" w:cstheme="minorHAnsi"/>
          <w:sz w:val="20"/>
          <w:szCs w:val="20"/>
          <w:lang w:eastAsia="ar-SA"/>
        </w:rPr>
        <w:t>Przemyślu</w:t>
      </w:r>
      <w:r w:rsidR="00A70973" w:rsidRPr="00604C51">
        <w:rPr>
          <w:rFonts w:eastAsia="Times New Roman" w:cstheme="minorHAnsi"/>
          <w:sz w:val="20"/>
          <w:szCs w:val="20"/>
          <w:lang w:eastAsia="ar-SA"/>
        </w:rPr>
        <w:t xml:space="preserve"> pomiędzy: </w:t>
      </w:r>
    </w:p>
    <w:p w14:paraId="23C0BCA5" w14:textId="77777777" w:rsidR="00A70973" w:rsidRPr="00604C51" w:rsidRDefault="00A70973" w:rsidP="00A70973">
      <w:pPr>
        <w:suppressAutoHyphens/>
        <w:spacing w:after="0" w:line="240" w:lineRule="auto"/>
        <w:jc w:val="both"/>
        <w:rPr>
          <w:rFonts w:eastAsia="Times New Roman" w:cstheme="minorHAnsi"/>
          <w:sz w:val="20"/>
          <w:szCs w:val="20"/>
          <w:lang w:eastAsia="ar-SA"/>
        </w:rPr>
      </w:pPr>
    </w:p>
    <w:p w14:paraId="2941F5AE" w14:textId="5C0EE48B" w:rsidR="00A70973" w:rsidRPr="00604C51" w:rsidRDefault="00A70973" w:rsidP="00A70973">
      <w:pPr>
        <w:suppressAutoHyphens/>
        <w:spacing w:after="0" w:line="240" w:lineRule="auto"/>
        <w:jc w:val="both"/>
        <w:rPr>
          <w:rFonts w:cstheme="minorHAnsi"/>
          <w:color w:val="000000"/>
          <w:sz w:val="20"/>
          <w:szCs w:val="20"/>
          <w:lang w:eastAsia="ar-SA"/>
        </w:rPr>
      </w:pPr>
      <w:r w:rsidRPr="00604C51">
        <w:rPr>
          <w:rFonts w:cstheme="minorHAnsi"/>
          <w:color w:val="000000"/>
          <w:sz w:val="20"/>
          <w:szCs w:val="20"/>
          <w:lang w:eastAsia="ar-SA"/>
        </w:rPr>
        <w:t xml:space="preserve">Państwowym Gospodarstwem Wodnym  Wody Polskie, </w:t>
      </w:r>
      <w:r w:rsidR="000F5CD5" w:rsidRPr="000F5CD5">
        <w:rPr>
          <w:rFonts w:cstheme="minorHAnsi"/>
          <w:color w:val="000000"/>
          <w:sz w:val="20"/>
          <w:szCs w:val="20"/>
          <w:lang w:eastAsia="ar-SA"/>
        </w:rPr>
        <w:t>ul. Żelazna 59A, 00-848 Warszawa, NIP: 5272825616, REGON: 368302575</w:t>
      </w:r>
      <w:r w:rsidRPr="00604C51">
        <w:rPr>
          <w:rFonts w:cstheme="minorHAnsi"/>
          <w:color w:val="000000"/>
          <w:sz w:val="20"/>
          <w:szCs w:val="20"/>
          <w:lang w:eastAsia="ar-SA"/>
        </w:rPr>
        <w:t xml:space="preserve">, </w:t>
      </w:r>
    </w:p>
    <w:p w14:paraId="74E46C0E" w14:textId="7482D390" w:rsidR="00DF4F56" w:rsidRDefault="00DF4F56" w:rsidP="00DF4F56">
      <w:pPr>
        <w:suppressAutoHyphens/>
        <w:spacing w:after="0" w:line="276" w:lineRule="auto"/>
        <w:jc w:val="both"/>
        <w:rPr>
          <w:rFonts w:ascii="Calibri" w:eastAsia="Times New Roman" w:hAnsi="Calibri" w:cs="Calibri"/>
          <w:color w:val="000000"/>
          <w:sz w:val="20"/>
          <w:szCs w:val="20"/>
          <w:lang w:eastAsia="ar-SA"/>
        </w:rPr>
      </w:pPr>
      <w:r w:rsidRPr="00DF4F56">
        <w:rPr>
          <w:rFonts w:ascii="Calibri" w:eastAsia="Times New Roman" w:hAnsi="Calibri" w:cs="Calibri"/>
          <w:color w:val="000000"/>
          <w:sz w:val="20"/>
          <w:szCs w:val="20"/>
          <w:lang w:eastAsia="ar-SA"/>
        </w:rPr>
        <w:t xml:space="preserve">reprezentowanym przez: </w:t>
      </w:r>
    </w:p>
    <w:p w14:paraId="59FB2C3A" w14:textId="77777777" w:rsidR="00DF4F56" w:rsidRPr="00DF4F56" w:rsidRDefault="00DF4F56" w:rsidP="00DF4F56">
      <w:pPr>
        <w:suppressAutoHyphens/>
        <w:spacing w:after="0" w:line="276" w:lineRule="auto"/>
        <w:jc w:val="both"/>
        <w:rPr>
          <w:rFonts w:ascii="Calibri" w:eastAsia="Times New Roman" w:hAnsi="Calibri" w:cs="Calibri"/>
          <w:color w:val="000000"/>
          <w:sz w:val="20"/>
          <w:szCs w:val="20"/>
          <w:lang w:eastAsia="ar-SA"/>
        </w:rPr>
      </w:pPr>
    </w:p>
    <w:p w14:paraId="7A124420" w14:textId="726B6D1C" w:rsidR="00DF4F56" w:rsidRPr="00DF4F56" w:rsidRDefault="00DF4F56" w:rsidP="00DF4F56">
      <w:pPr>
        <w:suppressAutoHyphens/>
        <w:spacing w:after="0" w:line="276" w:lineRule="auto"/>
        <w:jc w:val="both"/>
        <w:rPr>
          <w:rFonts w:ascii="Calibri" w:eastAsia="Times New Roman" w:hAnsi="Calibri" w:cs="Calibri"/>
          <w:bCs/>
          <w:color w:val="000000"/>
          <w:sz w:val="20"/>
          <w:szCs w:val="20"/>
          <w:lang w:eastAsia="ar-SA"/>
        </w:rPr>
      </w:pPr>
      <w:r w:rsidRPr="00DF4F56">
        <w:rPr>
          <w:rFonts w:ascii="Calibri" w:eastAsia="Times New Roman" w:hAnsi="Calibri" w:cs="Calibri"/>
          <w:b/>
          <w:bCs/>
          <w:color w:val="000000"/>
          <w:sz w:val="20"/>
          <w:szCs w:val="20"/>
          <w:lang w:eastAsia="ar-SA"/>
        </w:rPr>
        <w:t xml:space="preserve">Panią </w:t>
      </w:r>
      <w:r w:rsidR="00EE4CED">
        <w:rPr>
          <w:rFonts w:ascii="Calibri" w:eastAsia="Times New Roman" w:hAnsi="Calibri" w:cs="Calibri"/>
          <w:b/>
          <w:bCs/>
          <w:color w:val="000000"/>
          <w:sz w:val="20"/>
          <w:szCs w:val="20"/>
          <w:lang w:eastAsia="ar-SA"/>
        </w:rPr>
        <w:t>…………………………………………………..</w:t>
      </w:r>
      <w:r w:rsidRPr="00DF4F56">
        <w:rPr>
          <w:rFonts w:ascii="Calibri" w:eastAsia="Times New Roman" w:hAnsi="Calibri" w:cs="Calibri"/>
          <w:b/>
          <w:bCs/>
          <w:color w:val="000000"/>
          <w:sz w:val="20"/>
          <w:szCs w:val="20"/>
          <w:lang w:eastAsia="ar-SA"/>
        </w:rPr>
        <w:t xml:space="preserve"> – Dyrektora Zarządu Zlewni w Przemyślu, </w:t>
      </w:r>
      <w:r w:rsidRPr="00DF4F56">
        <w:rPr>
          <w:rFonts w:ascii="Calibri" w:eastAsia="Times New Roman" w:hAnsi="Calibri" w:cs="Calibri"/>
          <w:bCs/>
          <w:color w:val="000000"/>
          <w:sz w:val="20"/>
          <w:szCs w:val="20"/>
          <w:lang w:eastAsia="ar-SA"/>
        </w:rPr>
        <w:t xml:space="preserve">ul. Wybrzeże Ojca Św. Jana Pawła II 6, 37-700 Przemyśl, na podstawie pełnomocnictwa Prezesa Państwowego Gospodarstwa Wodnego Wody Polskie nr </w:t>
      </w:r>
      <w:r w:rsidR="00EE4CED">
        <w:rPr>
          <w:rFonts w:ascii="Calibri" w:eastAsia="Times New Roman" w:hAnsi="Calibri" w:cs="Calibri"/>
          <w:bCs/>
          <w:color w:val="000000"/>
          <w:sz w:val="20"/>
          <w:szCs w:val="20"/>
          <w:lang w:eastAsia="ar-SA"/>
        </w:rPr>
        <w:t>………………………………………………………</w:t>
      </w:r>
      <w:r w:rsidRPr="00DF4F56">
        <w:rPr>
          <w:rFonts w:ascii="Calibri" w:eastAsia="Times New Roman" w:hAnsi="Calibri" w:cs="Calibri"/>
          <w:bCs/>
          <w:color w:val="000000"/>
          <w:sz w:val="20"/>
          <w:szCs w:val="20"/>
          <w:lang w:eastAsia="ar-SA"/>
        </w:rPr>
        <w:t xml:space="preserve"> z dnia </w:t>
      </w:r>
      <w:r w:rsidR="00EE4CED">
        <w:rPr>
          <w:rFonts w:ascii="Calibri" w:eastAsia="Times New Roman" w:hAnsi="Calibri" w:cs="Calibri"/>
          <w:bCs/>
          <w:color w:val="000000"/>
          <w:sz w:val="20"/>
          <w:szCs w:val="20"/>
          <w:lang w:eastAsia="ar-SA"/>
        </w:rPr>
        <w:t>………………………………………………….</w:t>
      </w:r>
      <w:r w:rsidRPr="00DF4F56">
        <w:rPr>
          <w:rFonts w:ascii="Calibri" w:eastAsia="Times New Roman" w:hAnsi="Calibri" w:cs="Calibri"/>
          <w:bCs/>
          <w:color w:val="000000"/>
          <w:sz w:val="20"/>
          <w:szCs w:val="20"/>
          <w:lang w:eastAsia="ar-SA"/>
        </w:rPr>
        <w:t xml:space="preserve"> r.</w:t>
      </w:r>
    </w:p>
    <w:p w14:paraId="29CC8752" w14:textId="77777777" w:rsidR="00DF4F56" w:rsidRPr="00DF4F56" w:rsidRDefault="00DF4F56" w:rsidP="00DF4F56">
      <w:pPr>
        <w:suppressAutoHyphens/>
        <w:spacing w:after="0" w:line="276" w:lineRule="auto"/>
        <w:jc w:val="both"/>
        <w:rPr>
          <w:rFonts w:ascii="Calibri" w:eastAsia="Times New Roman" w:hAnsi="Calibri" w:cs="Calibri"/>
          <w:b/>
          <w:bCs/>
          <w:color w:val="000000"/>
          <w:sz w:val="20"/>
          <w:szCs w:val="20"/>
          <w:lang w:eastAsia="ar-SA"/>
        </w:rPr>
      </w:pPr>
      <w:r w:rsidRPr="00DF4F56">
        <w:rPr>
          <w:rFonts w:ascii="Calibri" w:eastAsia="Times New Roman" w:hAnsi="Calibri" w:cs="Calibri"/>
          <w:b/>
          <w:bCs/>
          <w:color w:val="000000"/>
          <w:sz w:val="20"/>
          <w:szCs w:val="20"/>
          <w:lang w:eastAsia="ar-SA"/>
        </w:rPr>
        <w:t>zwanym dalej „Zamawiającym”,</w:t>
      </w:r>
    </w:p>
    <w:p w14:paraId="26702CD5" w14:textId="77777777" w:rsidR="00DF4F56" w:rsidRPr="00DF4F56" w:rsidRDefault="00DF4F56" w:rsidP="00DF4F56">
      <w:pPr>
        <w:spacing w:after="0" w:line="276" w:lineRule="auto"/>
        <w:jc w:val="both"/>
        <w:rPr>
          <w:rFonts w:ascii="Calibri" w:eastAsia="Times New Roman" w:hAnsi="Calibri" w:cs="Calibri"/>
          <w:color w:val="000000"/>
          <w:sz w:val="20"/>
          <w:szCs w:val="20"/>
          <w:lang w:val="x-none" w:eastAsia="ar-SA"/>
        </w:rPr>
      </w:pPr>
    </w:p>
    <w:p w14:paraId="1E311B3F" w14:textId="77777777" w:rsidR="00A70973" w:rsidRPr="00604C51" w:rsidRDefault="00A70973" w:rsidP="00A70973">
      <w:pPr>
        <w:suppressAutoHyphens/>
        <w:spacing w:after="0" w:line="240" w:lineRule="auto"/>
        <w:jc w:val="both"/>
        <w:rPr>
          <w:rFonts w:eastAsia="Times New Roman" w:cstheme="minorHAnsi"/>
          <w:b/>
          <w:bCs/>
          <w:sz w:val="20"/>
          <w:szCs w:val="20"/>
          <w:lang w:eastAsia="ar-SA"/>
        </w:rPr>
      </w:pPr>
    </w:p>
    <w:p w14:paraId="5CEEFDDA" w14:textId="77777777" w:rsidR="00A70973" w:rsidRPr="00604C51" w:rsidRDefault="00A70973" w:rsidP="00A70973">
      <w:pPr>
        <w:suppressAutoHyphens/>
        <w:spacing w:after="0" w:line="240" w:lineRule="auto"/>
        <w:jc w:val="both"/>
        <w:rPr>
          <w:rFonts w:eastAsia="Times New Roman" w:cstheme="minorHAnsi"/>
          <w:sz w:val="20"/>
          <w:szCs w:val="20"/>
          <w:lang w:eastAsia="ar-SA"/>
        </w:rPr>
      </w:pPr>
    </w:p>
    <w:p w14:paraId="578D765A" w14:textId="3EFF5388" w:rsidR="00A70973" w:rsidRPr="00604C51" w:rsidRDefault="00A70973" w:rsidP="00A70973">
      <w:pPr>
        <w:suppressAutoHyphens/>
        <w:spacing w:after="0" w:line="240" w:lineRule="auto"/>
        <w:rPr>
          <w:rFonts w:eastAsia="Times New Roman" w:cstheme="minorHAnsi"/>
          <w:sz w:val="20"/>
          <w:szCs w:val="20"/>
          <w:lang w:eastAsia="ar-SA"/>
        </w:rPr>
      </w:pPr>
      <w:r w:rsidRPr="00604C51">
        <w:rPr>
          <w:rFonts w:eastAsia="Times New Roman" w:cstheme="minorHAnsi"/>
          <w:sz w:val="20"/>
          <w:szCs w:val="20"/>
          <w:lang w:eastAsia="ar-SA"/>
        </w:rPr>
        <w:t>a ..............................................................................................................................................</w:t>
      </w:r>
      <w:r w:rsidR="006D09E8">
        <w:rPr>
          <w:rFonts w:eastAsia="Times New Roman" w:cstheme="minorHAnsi"/>
          <w:sz w:val="20"/>
          <w:szCs w:val="20"/>
          <w:lang w:eastAsia="ar-SA"/>
        </w:rPr>
        <w:t>..</w:t>
      </w:r>
      <w:r w:rsidRPr="00604C51">
        <w:rPr>
          <w:rFonts w:eastAsia="Times New Roman" w:cstheme="minorHAnsi"/>
          <w:sz w:val="20"/>
          <w:szCs w:val="20"/>
          <w:lang w:eastAsia="ar-SA"/>
        </w:rPr>
        <w:t xml:space="preserve">............... </w:t>
      </w:r>
    </w:p>
    <w:p w14:paraId="69023296" w14:textId="77777777" w:rsidR="00A70973" w:rsidRPr="00604C51" w:rsidRDefault="00A70973" w:rsidP="00A70973">
      <w:pPr>
        <w:suppressAutoHyphens/>
        <w:spacing w:after="0" w:line="240" w:lineRule="auto"/>
        <w:jc w:val="center"/>
        <w:rPr>
          <w:rFonts w:eastAsia="Times New Roman" w:cstheme="minorHAnsi"/>
          <w:i/>
          <w:sz w:val="20"/>
          <w:szCs w:val="20"/>
          <w:lang w:eastAsia="ar-SA"/>
        </w:rPr>
      </w:pPr>
      <w:r w:rsidRPr="00604C51">
        <w:rPr>
          <w:rFonts w:eastAsia="Times New Roman" w:cstheme="minorHAnsi"/>
          <w:i/>
          <w:sz w:val="20"/>
          <w:szCs w:val="20"/>
          <w:lang w:eastAsia="ar-SA"/>
        </w:rPr>
        <w:t>(nazwa i siedziba podmiotu będącego Wykonawcą)</w:t>
      </w:r>
    </w:p>
    <w:p w14:paraId="145B80CF" w14:textId="77777777" w:rsidR="00A70973" w:rsidRPr="00604C51" w:rsidRDefault="00A70973" w:rsidP="00A70973">
      <w:pPr>
        <w:suppressAutoHyphens/>
        <w:spacing w:after="0" w:line="240" w:lineRule="auto"/>
        <w:jc w:val="center"/>
        <w:rPr>
          <w:rFonts w:eastAsia="Times New Roman" w:cstheme="minorHAnsi"/>
          <w:sz w:val="20"/>
          <w:szCs w:val="20"/>
          <w:lang w:eastAsia="ar-SA"/>
        </w:rPr>
      </w:pPr>
    </w:p>
    <w:p w14:paraId="15693049" w14:textId="5D23B153" w:rsidR="00A70973" w:rsidRPr="00604C51" w:rsidRDefault="00A70973" w:rsidP="00A70973">
      <w:pPr>
        <w:suppressAutoHyphens/>
        <w:spacing w:after="0" w:line="240" w:lineRule="auto"/>
        <w:jc w:val="both"/>
        <w:rPr>
          <w:rFonts w:eastAsia="Times New Roman" w:cstheme="minorHAnsi"/>
          <w:sz w:val="20"/>
          <w:szCs w:val="20"/>
          <w:lang w:eastAsia="ar-SA"/>
        </w:rPr>
      </w:pPr>
      <w:r w:rsidRPr="00604C51">
        <w:rPr>
          <w:rFonts w:eastAsia="Times New Roman" w:cstheme="minorHAnsi"/>
          <w:sz w:val="20"/>
          <w:szCs w:val="20"/>
          <w:lang w:val="x-none" w:eastAsia="ar-SA"/>
        </w:rPr>
        <w:t>NIP: …………</w:t>
      </w:r>
      <w:r w:rsidR="006D09E8">
        <w:rPr>
          <w:rFonts w:eastAsia="Times New Roman" w:cstheme="minorHAnsi"/>
          <w:sz w:val="20"/>
          <w:szCs w:val="20"/>
          <w:lang w:eastAsia="ar-SA"/>
        </w:rPr>
        <w:t>………..</w:t>
      </w:r>
      <w:r w:rsidRPr="00604C51">
        <w:rPr>
          <w:rFonts w:eastAsia="Times New Roman" w:cstheme="minorHAnsi"/>
          <w:sz w:val="20"/>
          <w:szCs w:val="20"/>
          <w:lang w:val="x-none" w:eastAsia="ar-SA"/>
        </w:rPr>
        <w:t xml:space="preserve">…………. </w:t>
      </w:r>
      <w:r w:rsidRPr="00604C51">
        <w:rPr>
          <w:rFonts w:eastAsia="Times New Roman" w:cstheme="minorHAnsi"/>
          <w:sz w:val="20"/>
          <w:szCs w:val="20"/>
          <w:lang w:val="x-none" w:eastAsia="ar-SA"/>
        </w:rPr>
        <w:tab/>
      </w:r>
      <w:r w:rsidR="006D09E8">
        <w:rPr>
          <w:rFonts w:eastAsia="Times New Roman" w:cstheme="minorHAnsi"/>
          <w:sz w:val="20"/>
          <w:szCs w:val="20"/>
          <w:lang w:val="x-none" w:eastAsia="ar-SA"/>
        </w:rPr>
        <w:tab/>
      </w:r>
      <w:r w:rsidRPr="00604C51">
        <w:rPr>
          <w:rFonts w:eastAsia="Times New Roman" w:cstheme="minorHAnsi"/>
          <w:sz w:val="20"/>
          <w:szCs w:val="20"/>
          <w:lang w:val="x-none" w:eastAsia="ar-SA"/>
        </w:rPr>
        <w:t>REGON: ………………</w:t>
      </w:r>
      <w:r w:rsidR="006D09E8">
        <w:rPr>
          <w:rFonts w:eastAsia="Times New Roman" w:cstheme="minorHAnsi"/>
          <w:sz w:val="20"/>
          <w:szCs w:val="20"/>
          <w:lang w:eastAsia="ar-SA"/>
        </w:rPr>
        <w:t>……..</w:t>
      </w:r>
      <w:r w:rsidRPr="00604C51">
        <w:rPr>
          <w:rFonts w:eastAsia="Times New Roman" w:cstheme="minorHAnsi"/>
          <w:sz w:val="20"/>
          <w:szCs w:val="20"/>
          <w:lang w:val="x-none" w:eastAsia="ar-SA"/>
        </w:rPr>
        <w:t>……..</w:t>
      </w:r>
      <w:r w:rsidRPr="00604C51">
        <w:rPr>
          <w:rFonts w:eastAsia="Times New Roman" w:cstheme="minorHAnsi"/>
          <w:sz w:val="20"/>
          <w:szCs w:val="20"/>
          <w:lang w:eastAsia="ar-SA"/>
        </w:rPr>
        <w:t xml:space="preserve"> </w:t>
      </w:r>
      <w:r w:rsidRPr="00604C51">
        <w:rPr>
          <w:rFonts w:eastAsia="Times New Roman" w:cstheme="minorHAnsi"/>
          <w:sz w:val="20"/>
          <w:szCs w:val="20"/>
          <w:lang w:eastAsia="ar-SA"/>
        </w:rPr>
        <w:tab/>
        <w:t>PESEL: ……………..…</w:t>
      </w:r>
      <w:r w:rsidR="006D09E8">
        <w:rPr>
          <w:rFonts w:eastAsia="Times New Roman" w:cstheme="minorHAnsi"/>
          <w:sz w:val="20"/>
          <w:szCs w:val="20"/>
          <w:lang w:eastAsia="ar-SA"/>
        </w:rPr>
        <w:t>…………</w:t>
      </w:r>
      <w:r w:rsidRPr="00604C51">
        <w:rPr>
          <w:rFonts w:eastAsia="Times New Roman" w:cstheme="minorHAnsi"/>
          <w:sz w:val="20"/>
          <w:szCs w:val="20"/>
          <w:lang w:eastAsia="ar-SA"/>
        </w:rPr>
        <w:t>……….</w:t>
      </w:r>
    </w:p>
    <w:p w14:paraId="7F6E2500" w14:textId="77777777" w:rsidR="00A70973" w:rsidRPr="00604C51" w:rsidRDefault="00A70973" w:rsidP="00A70973">
      <w:pPr>
        <w:suppressAutoHyphens/>
        <w:spacing w:after="0" w:line="240" w:lineRule="auto"/>
        <w:jc w:val="center"/>
        <w:rPr>
          <w:rFonts w:eastAsia="Times New Roman" w:cstheme="minorHAnsi"/>
          <w:sz w:val="20"/>
          <w:szCs w:val="20"/>
          <w:lang w:eastAsia="ar-SA"/>
        </w:rPr>
      </w:pPr>
    </w:p>
    <w:p w14:paraId="3F8E71F4"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r w:rsidRPr="00604C51">
        <w:rPr>
          <w:rFonts w:eastAsia="Times New Roman" w:cstheme="minorHAnsi"/>
          <w:sz w:val="20"/>
          <w:szCs w:val="20"/>
          <w:lang w:val="x-none" w:eastAsia="ar-SA"/>
        </w:rPr>
        <w:t xml:space="preserve">zwanym dalej </w:t>
      </w:r>
      <w:r w:rsidRPr="00604C51">
        <w:rPr>
          <w:rFonts w:eastAsia="Times New Roman" w:cstheme="minorHAnsi"/>
          <w:b/>
          <w:bCs/>
          <w:sz w:val="20"/>
          <w:szCs w:val="20"/>
          <w:lang w:val="x-none" w:eastAsia="ar-SA"/>
        </w:rPr>
        <w:t>„Wykonawcą”,</w:t>
      </w:r>
      <w:r w:rsidRPr="00604C51">
        <w:rPr>
          <w:rFonts w:eastAsia="Times New Roman" w:cstheme="minorHAnsi"/>
          <w:sz w:val="20"/>
          <w:szCs w:val="20"/>
          <w:lang w:val="x-none" w:eastAsia="ar-SA"/>
        </w:rPr>
        <w:t xml:space="preserve"> reprezentowanym przez:</w:t>
      </w:r>
    </w:p>
    <w:p w14:paraId="56B66858"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p>
    <w:p w14:paraId="2ECDD57B"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r w:rsidRPr="00604C51">
        <w:rPr>
          <w:rFonts w:eastAsia="Times New Roman" w:cstheme="minorHAnsi"/>
          <w:sz w:val="20"/>
          <w:szCs w:val="20"/>
          <w:lang w:val="x-none" w:eastAsia="ar-SA"/>
        </w:rPr>
        <w:t>..............................................................................................................................................</w:t>
      </w:r>
      <w:r w:rsidRPr="00604C51">
        <w:rPr>
          <w:rFonts w:eastAsia="Times New Roman" w:cstheme="minorHAnsi"/>
          <w:sz w:val="20"/>
          <w:szCs w:val="20"/>
          <w:lang w:eastAsia="ar-SA"/>
        </w:rPr>
        <w:t>....</w:t>
      </w:r>
      <w:r w:rsidRPr="00604C51">
        <w:rPr>
          <w:rFonts w:eastAsia="Times New Roman" w:cstheme="minorHAnsi"/>
          <w:sz w:val="20"/>
          <w:szCs w:val="20"/>
          <w:lang w:val="x-none" w:eastAsia="ar-SA"/>
        </w:rPr>
        <w:t>.................</w:t>
      </w:r>
    </w:p>
    <w:p w14:paraId="29839D89" w14:textId="77777777" w:rsidR="00A70973" w:rsidRPr="00604C51" w:rsidRDefault="00A70973" w:rsidP="00A70973">
      <w:pPr>
        <w:suppressAutoHyphens/>
        <w:spacing w:after="0" w:line="240" w:lineRule="auto"/>
        <w:jc w:val="center"/>
        <w:rPr>
          <w:rFonts w:eastAsia="Times New Roman" w:cstheme="minorHAnsi"/>
          <w:i/>
          <w:sz w:val="20"/>
          <w:szCs w:val="20"/>
          <w:lang w:val="x-none" w:eastAsia="ar-SA"/>
        </w:rPr>
      </w:pPr>
      <w:r w:rsidRPr="00604C51">
        <w:rPr>
          <w:rFonts w:eastAsia="Times New Roman" w:cstheme="minorHAnsi"/>
          <w:i/>
          <w:sz w:val="20"/>
          <w:szCs w:val="20"/>
          <w:lang w:val="x-none" w:eastAsia="ar-SA"/>
        </w:rPr>
        <w:t>(imiona, nazwiska i stanowiska umocowanych przedstawicieli)</w:t>
      </w:r>
    </w:p>
    <w:p w14:paraId="393F600B" w14:textId="77777777" w:rsidR="00A70973" w:rsidRPr="00604C51" w:rsidRDefault="00A70973" w:rsidP="0072025E">
      <w:pPr>
        <w:suppressAutoHyphens/>
        <w:spacing w:after="0" w:line="240" w:lineRule="auto"/>
        <w:jc w:val="both"/>
        <w:rPr>
          <w:rFonts w:eastAsia="Times New Roman" w:cstheme="minorHAnsi"/>
          <w:sz w:val="20"/>
          <w:szCs w:val="20"/>
          <w:lang w:val="x-none" w:eastAsia="ar-SA"/>
        </w:rPr>
      </w:pPr>
    </w:p>
    <w:p w14:paraId="765E5BF8" w14:textId="4660C903" w:rsidR="00550BAC" w:rsidRDefault="0072025E" w:rsidP="0072025E">
      <w:pPr>
        <w:suppressAutoHyphens/>
        <w:spacing w:after="0" w:line="240" w:lineRule="auto"/>
        <w:jc w:val="both"/>
        <w:rPr>
          <w:rFonts w:eastAsia="Times New Roman" w:cstheme="minorHAnsi"/>
          <w:color w:val="000000" w:themeColor="text1"/>
          <w:sz w:val="20"/>
          <w:szCs w:val="20"/>
          <w:lang w:eastAsia="ar-SA"/>
        </w:rPr>
      </w:pPr>
      <w:r w:rsidRPr="0072025E">
        <w:rPr>
          <w:rFonts w:eastAsia="Times New Roman" w:cstheme="minorHAnsi"/>
          <w:color w:val="000000" w:themeColor="text1"/>
          <w:sz w:val="20"/>
          <w:szCs w:val="20"/>
          <w:lang w:eastAsia="ar-SA"/>
        </w:rPr>
        <w:t xml:space="preserve">w rezultacie dokonania przez Zamawiającego wyboru oferty Wykonawcy w zapytaniu ofertowym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 xml:space="preserve">nr …………………………………….. prowadzonym w trybie art. 2 ust. 1 ustawy PZP,  została zawarta umowa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o następującej treści:</w:t>
      </w:r>
    </w:p>
    <w:p w14:paraId="0A0C4A71" w14:textId="4057F9B8" w:rsidR="0072025E" w:rsidRDefault="0072025E" w:rsidP="0072025E">
      <w:pPr>
        <w:suppressAutoHyphens/>
        <w:spacing w:after="0" w:line="240" w:lineRule="auto"/>
        <w:jc w:val="both"/>
        <w:rPr>
          <w:rFonts w:eastAsia="Times New Roman" w:cstheme="minorHAnsi"/>
          <w:b/>
          <w:bCs/>
          <w:sz w:val="20"/>
          <w:szCs w:val="20"/>
          <w:lang w:eastAsia="ar-SA"/>
        </w:rPr>
      </w:pPr>
    </w:p>
    <w:p w14:paraId="0A13D386" w14:textId="77777777" w:rsidR="00170635" w:rsidRPr="005C756D" w:rsidRDefault="00170635" w:rsidP="0072025E">
      <w:pPr>
        <w:suppressAutoHyphens/>
        <w:spacing w:after="0" w:line="240" w:lineRule="auto"/>
        <w:jc w:val="both"/>
        <w:rPr>
          <w:rFonts w:eastAsia="Times New Roman" w:cstheme="minorHAnsi"/>
          <w:b/>
          <w:bCs/>
          <w:sz w:val="20"/>
          <w:szCs w:val="20"/>
          <w:lang w:eastAsia="ar-SA"/>
        </w:rPr>
      </w:pPr>
    </w:p>
    <w:p w14:paraId="6BACB78C"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5C0A5491"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p>
    <w:p w14:paraId="135B2F4C" w14:textId="77777777" w:rsidR="00866703" w:rsidRPr="001C08A5" w:rsidRDefault="00550BAC" w:rsidP="00DD3BE5">
      <w:pPr>
        <w:numPr>
          <w:ilvl w:val="0"/>
          <w:numId w:val="9"/>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Zamawiający zleca a Wykonawca przyjmuje do wykonania zadanie:</w:t>
      </w:r>
    </w:p>
    <w:p w14:paraId="6C828751" w14:textId="18B3DCCF" w:rsidR="005E0CC6" w:rsidRPr="009B5CEC" w:rsidRDefault="00DF4F56" w:rsidP="00227440">
      <w:pPr>
        <w:spacing w:after="0" w:line="240" w:lineRule="auto"/>
        <w:ind w:firstLine="284"/>
        <w:rPr>
          <w:rFonts w:cstheme="minorHAnsi"/>
          <w:b/>
          <w:sz w:val="20"/>
          <w:szCs w:val="20"/>
        </w:rPr>
      </w:pPr>
      <w:bookmarkStart w:id="0" w:name="_Hlk78891628"/>
      <w:r w:rsidRPr="00DF4F56">
        <w:rPr>
          <w:rFonts w:cstheme="minorHAnsi"/>
          <w:b/>
          <w:bCs/>
          <w:sz w:val="20"/>
          <w:szCs w:val="20"/>
        </w:rPr>
        <w:t>Remont budynku Gospodarczego  Nadzoru Wodnego w Dynowie</w:t>
      </w:r>
    </w:p>
    <w:bookmarkEnd w:id="0"/>
    <w:p w14:paraId="02357F36" w14:textId="63246EEB" w:rsidR="003969C3" w:rsidRPr="0097747D" w:rsidRDefault="003969C3" w:rsidP="00DD3BE5">
      <w:pPr>
        <w:pStyle w:val="Akapitzlist"/>
        <w:numPr>
          <w:ilvl w:val="0"/>
          <w:numId w:val="9"/>
        </w:numPr>
        <w:suppressAutoHyphens/>
        <w:spacing w:after="0" w:line="240" w:lineRule="auto"/>
        <w:ind w:left="284" w:hanging="284"/>
        <w:jc w:val="both"/>
        <w:rPr>
          <w:rFonts w:eastAsia="Times New Roman" w:cstheme="minorHAnsi"/>
          <w:sz w:val="20"/>
          <w:szCs w:val="20"/>
          <w:lang w:eastAsia="ar-SA"/>
        </w:rPr>
      </w:pPr>
      <w:r w:rsidRPr="0097747D">
        <w:rPr>
          <w:rFonts w:eastAsia="Times New Roman" w:cstheme="minorHAnsi"/>
          <w:sz w:val="20"/>
          <w:szCs w:val="20"/>
          <w:lang w:eastAsia="ar-SA"/>
        </w:rPr>
        <w:t>Szczegółowy zakres  przedmiotu umowy precyzuje: dokumentacja techniczna</w:t>
      </w:r>
      <w:r w:rsidR="00782282">
        <w:rPr>
          <w:rFonts w:eastAsia="Times New Roman" w:cstheme="minorHAnsi"/>
          <w:sz w:val="20"/>
          <w:szCs w:val="20"/>
          <w:lang w:eastAsia="ar-SA"/>
        </w:rPr>
        <w:t xml:space="preserve"> oraz zapytanie ofertowe.</w:t>
      </w:r>
      <w:r w:rsidRPr="0097747D">
        <w:rPr>
          <w:rFonts w:eastAsia="Times New Roman" w:cstheme="minorHAnsi"/>
          <w:sz w:val="20"/>
          <w:szCs w:val="20"/>
          <w:lang w:eastAsia="ar-SA"/>
        </w:rPr>
        <w:t xml:space="preserve"> </w:t>
      </w:r>
    </w:p>
    <w:p w14:paraId="595DE088" w14:textId="77777777" w:rsidR="003969C3" w:rsidRPr="0082146C" w:rsidRDefault="003969C3" w:rsidP="00DD3BE5">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„Kosztorys ofertowy” – załącznik nr 1 do umowy.</w:t>
      </w:r>
      <w:bookmarkStart w:id="1" w:name="_Hlk482175424"/>
    </w:p>
    <w:bookmarkEnd w:id="1"/>
    <w:p w14:paraId="7F4BE732" w14:textId="77777777" w:rsidR="003C1271" w:rsidRPr="0082146C" w:rsidRDefault="003C1271" w:rsidP="003C1271">
      <w:pPr>
        <w:spacing w:after="0" w:line="240" w:lineRule="auto"/>
        <w:rPr>
          <w:rFonts w:eastAsia="Times New Roman" w:cstheme="minorHAnsi"/>
          <w:sz w:val="20"/>
          <w:szCs w:val="20"/>
          <w:lang w:eastAsia="ar-SA"/>
        </w:rPr>
      </w:pPr>
    </w:p>
    <w:p w14:paraId="1DF16CE4" w14:textId="21575EFE" w:rsidR="004B3184" w:rsidRDefault="004B3184"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2</w:t>
      </w:r>
    </w:p>
    <w:p w14:paraId="2FE406AC" w14:textId="77777777" w:rsidR="003969C3" w:rsidRPr="0082146C" w:rsidRDefault="003969C3" w:rsidP="004D77A9">
      <w:pPr>
        <w:suppressAutoHyphens/>
        <w:spacing w:after="0" w:line="240" w:lineRule="auto"/>
        <w:jc w:val="center"/>
        <w:rPr>
          <w:rFonts w:eastAsia="Times New Roman" w:cstheme="minorHAnsi"/>
          <w:b/>
          <w:bCs/>
          <w:sz w:val="20"/>
          <w:szCs w:val="20"/>
          <w:lang w:eastAsia="ar-SA"/>
        </w:rPr>
      </w:pPr>
    </w:p>
    <w:p w14:paraId="491BDC9A" w14:textId="77777777" w:rsidR="00346EEB" w:rsidRDefault="003969C3" w:rsidP="00DD3BE5">
      <w:pPr>
        <w:pStyle w:val="Akapitzlist"/>
        <w:numPr>
          <w:ilvl w:val="0"/>
          <w:numId w:val="22"/>
        </w:numPr>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Strony ustalają terminy realizacji przedmiotu umowy:</w:t>
      </w:r>
    </w:p>
    <w:p w14:paraId="4A61F230" w14:textId="54ACC337" w:rsidR="00ED0F09" w:rsidRPr="00ED0F09" w:rsidRDefault="00ED0F09" w:rsidP="00ED0F09">
      <w:pPr>
        <w:pStyle w:val="Akapitzlist"/>
        <w:ind w:left="284"/>
        <w:rPr>
          <w:rFonts w:cstheme="minorHAnsi"/>
          <w:sz w:val="20"/>
          <w:szCs w:val="20"/>
        </w:rPr>
      </w:pPr>
      <w:r w:rsidRPr="00ED0F09">
        <w:rPr>
          <w:rFonts w:cstheme="minorHAnsi"/>
          <w:b/>
          <w:bCs/>
          <w:sz w:val="20"/>
          <w:szCs w:val="20"/>
        </w:rPr>
        <w:t>Rozpoczęcie:</w:t>
      </w:r>
      <w:r w:rsidRPr="00ED0F09">
        <w:rPr>
          <w:rFonts w:cstheme="minorHAnsi"/>
          <w:sz w:val="20"/>
          <w:szCs w:val="20"/>
        </w:rPr>
        <w:t xml:space="preserve"> z dniem przekazania terenu realizacji przedmiotu </w:t>
      </w:r>
      <w:r w:rsidR="00AB3ADB">
        <w:rPr>
          <w:rFonts w:cstheme="minorHAnsi"/>
          <w:sz w:val="20"/>
          <w:szCs w:val="20"/>
        </w:rPr>
        <w:t>umowy</w:t>
      </w:r>
    </w:p>
    <w:p w14:paraId="2A94EFE2" w14:textId="33CC2F10" w:rsidR="00ED0F09" w:rsidRPr="00ED0F09" w:rsidRDefault="00ED0F09" w:rsidP="00ED0F09">
      <w:pPr>
        <w:pStyle w:val="Akapitzlist"/>
        <w:ind w:left="284"/>
        <w:rPr>
          <w:rFonts w:cstheme="minorHAnsi"/>
          <w:sz w:val="20"/>
          <w:szCs w:val="20"/>
        </w:rPr>
      </w:pPr>
      <w:r w:rsidRPr="00ED0F09">
        <w:rPr>
          <w:rFonts w:cstheme="minorHAnsi"/>
          <w:b/>
          <w:bCs/>
          <w:sz w:val="20"/>
          <w:szCs w:val="20"/>
        </w:rPr>
        <w:t>Zakończenie:</w:t>
      </w:r>
      <w:r w:rsidRPr="00ED0F09">
        <w:rPr>
          <w:rFonts w:cstheme="minorHAnsi"/>
          <w:sz w:val="20"/>
          <w:szCs w:val="20"/>
        </w:rPr>
        <w:t xml:space="preserve"> </w:t>
      </w:r>
      <w:r w:rsidR="00AB3ADB">
        <w:rPr>
          <w:rFonts w:cstheme="minorHAnsi"/>
          <w:sz w:val="20"/>
          <w:szCs w:val="20"/>
        </w:rPr>
        <w:t>do</w:t>
      </w:r>
      <w:r w:rsidRPr="00ED0F09">
        <w:rPr>
          <w:rFonts w:cstheme="minorHAnsi"/>
          <w:sz w:val="20"/>
          <w:szCs w:val="20"/>
        </w:rPr>
        <w:t xml:space="preserve"> </w:t>
      </w:r>
      <w:r w:rsidR="00B91840">
        <w:rPr>
          <w:rFonts w:cstheme="minorHAnsi"/>
          <w:sz w:val="20"/>
          <w:szCs w:val="20"/>
        </w:rPr>
        <w:t>……….</w:t>
      </w:r>
      <w:r w:rsidRPr="00ED0F09">
        <w:rPr>
          <w:rFonts w:cstheme="minorHAnsi"/>
          <w:sz w:val="20"/>
          <w:szCs w:val="20"/>
        </w:rPr>
        <w:t xml:space="preserve"> dni od dnia przekazania terenu realizacji przedmiotu </w:t>
      </w:r>
      <w:r w:rsidR="00AB3ADB">
        <w:rPr>
          <w:rFonts w:cstheme="minorHAnsi"/>
          <w:sz w:val="20"/>
          <w:szCs w:val="20"/>
        </w:rPr>
        <w:t>umowy</w:t>
      </w:r>
    </w:p>
    <w:p w14:paraId="220AF6DF" w14:textId="7D3EF9CA" w:rsidR="00391367" w:rsidRPr="000F6CDC" w:rsidRDefault="003969C3" w:rsidP="00DD3BE5">
      <w:pPr>
        <w:pStyle w:val="Akapitzlist"/>
        <w:numPr>
          <w:ilvl w:val="0"/>
          <w:numId w:val="22"/>
        </w:numPr>
        <w:ind w:left="284" w:hanging="284"/>
        <w:jc w:val="both"/>
        <w:rPr>
          <w:rFonts w:eastAsia="Times New Roman" w:cstheme="minorHAnsi"/>
          <w:sz w:val="20"/>
          <w:szCs w:val="20"/>
          <w:lang w:eastAsia="pl-PL"/>
        </w:rPr>
      </w:pPr>
      <w:r w:rsidRPr="0097747D">
        <w:rPr>
          <w:rFonts w:eastAsia="Times New Roman" w:cstheme="minorHAnsi"/>
          <w:sz w:val="20"/>
          <w:szCs w:val="20"/>
          <w:lang w:eastAsia="pl-PL"/>
        </w:rPr>
        <w:t>Zamawiający zobowiązuje się do przekazania Wykonawcy terenu realizacji przedmiotu umowy</w:t>
      </w:r>
      <w:r w:rsidR="00391367">
        <w:rPr>
          <w:rFonts w:eastAsia="Times New Roman" w:cstheme="minorHAnsi"/>
          <w:sz w:val="20"/>
          <w:szCs w:val="20"/>
          <w:lang w:eastAsia="pl-PL"/>
        </w:rPr>
        <w:t xml:space="preserve"> w terminie</w:t>
      </w:r>
      <w:r w:rsidR="000F6CDC">
        <w:rPr>
          <w:rFonts w:eastAsia="Times New Roman" w:cstheme="minorHAnsi"/>
          <w:sz w:val="20"/>
          <w:szCs w:val="20"/>
          <w:lang w:eastAsia="pl-PL"/>
        </w:rPr>
        <w:t xml:space="preserve"> </w:t>
      </w:r>
      <w:r w:rsidR="00391367" w:rsidRPr="000F6CDC">
        <w:rPr>
          <w:rFonts w:eastAsia="Times New Roman" w:cstheme="minorHAnsi"/>
          <w:sz w:val="20"/>
          <w:szCs w:val="20"/>
          <w:lang w:eastAsia="pl-PL"/>
        </w:rPr>
        <w:t>do 3 dni od dnia zawarcia umowy</w:t>
      </w:r>
      <w:r w:rsidR="000F6CDC">
        <w:rPr>
          <w:rFonts w:eastAsia="Times New Roman" w:cstheme="minorHAnsi"/>
          <w:sz w:val="20"/>
          <w:szCs w:val="20"/>
          <w:lang w:eastAsia="pl-PL"/>
        </w:rPr>
        <w:t>.</w:t>
      </w:r>
    </w:p>
    <w:p w14:paraId="273CBB36" w14:textId="42327613" w:rsidR="003969C3" w:rsidRPr="00DA158F" w:rsidRDefault="003969C3" w:rsidP="00DD3BE5">
      <w:pPr>
        <w:pStyle w:val="Akapitzlist"/>
        <w:numPr>
          <w:ilvl w:val="0"/>
          <w:numId w:val="22"/>
        </w:numPr>
        <w:suppressAutoHyphens/>
        <w:spacing w:after="0" w:line="240" w:lineRule="auto"/>
        <w:ind w:left="284" w:hanging="284"/>
        <w:jc w:val="both"/>
        <w:rPr>
          <w:rFonts w:eastAsia="Times New Roman" w:cstheme="minorHAnsi"/>
          <w:b/>
          <w:color w:val="0070C0"/>
          <w:sz w:val="20"/>
          <w:szCs w:val="20"/>
          <w:u w:val="single"/>
          <w:lang w:eastAsia="ar-SA"/>
        </w:rPr>
      </w:pPr>
      <w:r>
        <w:rPr>
          <w:rFonts w:cstheme="minorHAnsi"/>
          <w:sz w:val="20"/>
          <w:szCs w:val="20"/>
        </w:rPr>
        <w:t>Przekazanie terenu realizacji przedmiotu umowy nastąpi na podstawie protokołu.</w:t>
      </w:r>
    </w:p>
    <w:p w14:paraId="05B85A0C" w14:textId="77777777" w:rsidR="00225422" w:rsidRDefault="00225422" w:rsidP="00C95FF6">
      <w:pPr>
        <w:suppressAutoHyphens/>
        <w:spacing w:after="0" w:line="240" w:lineRule="auto"/>
        <w:rPr>
          <w:rFonts w:eastAsia="Times New Roman" w:cstheme="minorHAnsi"/>
          <w:b/>
          <w:bCs/>
          <w:sz w:val="20"/>
          <w:szCs w:val="20"/>
          <w:lang w:eastAsia="ar-SA"/>
        </w:rPr>
      </w:pPr>
    </w:p>
    <w:p w14:paraId="07A0ACA2" w14:textId="2BF8E00F"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3</w:t>
      </w:r>
    </w:p>
    <w:p w14:paraId="3A0B87DC"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bookmarkStart w:id="2" w:name="_Hlk50443529"/>
    </w:p>
    <w:p w14:paraId="6767E7EC" w14:textId="77777777" w:rsidR="00550BAC" w:rsidRPr="0082146C" w:rsidRDefault="00550BAC" w:rsidP="00DD3BE5">
      <w:pPr>
        <w:numPr>
          <w:ilvl w:val="0"/>
          <w:numId w:val="15"/>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bookmarkEnd w:id="2"/>
    <w:p w14:paraId="1839433F" w14:textId="18F1C66F"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xml:space="preserve">, </w:t>
      </w:r>
      <w:r w:rsidR="00C95FF6">
        <w:rPr>
          <w:rFonts w:eastAsia="Times New Roman" w:cstheme="minorHAnsi"/>
          <w:sz w:val="20"/>
          <w:szCs w:val="20"/>
          <w:lang w:eastAsia="ar-SA"/>
        </w:rPr>
        <w:br/>
      </w:r>
      <w:r w:rsidRPr="0082146C">
        <w:rPr>
          <w:rFonts w:eastAsia="Times New Roman" w:cstheme="minorHAnsi"/>
          <w:sz w:val="20"/>
          <w:szCs w:val="20"/>
          <w:lang w:eastAsia="ar-SA"/>
        </w:rPr>
        <w:t>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67D57AB0" w14:textId="77777777"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03D091A0" w14:textId="114F0102" w:rsidR="00550BAC" w:rsidRPr="00FD4873" w:rsidRDefault="00B30E8C" w:rsidP="00DD3BE5">
      <w:pPr>
        <w:numPr>
          <w:ilvl w:val="0"/>
          <w:numId w:val="15"/>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lastRenderedPageBreak/>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zaistniałe </w:t>
      </w:r>
      <w:r w:rsidR="004F0FA9" w:rsidRPr="00FD4873">
        <w:rPr>
          <w:rFonts w:eastAsia="Times New Roman" w:cstheme="minorHAnsi"/>
          <w:bCs/>
          <w:sz w:val="20"/>
          <w:szCs w:val="20"/>
          <w:lang w:eastAsia="ar-SA"/>
        </w:rPr>
        <w:t>szkody</w:t>
      </w:r>
      <w:r w:rsidR="004F0FA9">
        <w:rPr>
          <w:rFonts w:eastAsia="Times New Roman" w:cstheme="minorHAnsi"/>
          <w:bCs/>
          <w:sz w:val="20"/>
          <w:szCs w:val="20"/>
          <w:lang w:eastAsia="ar-SA"/>
        </w:rPr>
        <w:t xml:space="preserve">. </w:t>
      </w:r>
      <w:r w:rsidRPr="00FD4873">
        <w:rPr>
          <w:rFonts w:eastAsia="Times New Roman" w:cstheme="minorHAnsi"/>
          <w:bCs/>
          <w:sz w:val="20"/>
          <w:szCs w:val="20"/>
          <w:lang w:eastAsia="ar-SA"/>
        </w:rPr>
        <w:t>W razie powstania szkód, Wykonawca jest zobowiązany do ich usunięcia na własny koszt.</w:t>
      </w:r>
    </w:p>
    <w:p w14:paraId="736F58E0" w14:textId="651BF572"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5C6773">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aż do chwili odbioru robót</w:t>
      </w:r>
      <w:r w:rsidR="00241370">
        <w:rPr>
          <w:rFonts w:eastAsia="Times New Roman" w:cstheme="minorHAnsi"/>
          <w:sz w:val="20"/>
          <w:szCs w:val="20"/>
          <w:lang w:eastAsia="ar-SA"/>
        </w:rPr>
        <w:t xml:space="preserve"> </w:t>
      </w:r>
      <w:r w:rsidRPr="0082146C">
        <w:rPr>
          <w:rFonts w:eastAsia="Times New Roman" w:cstheme="minorHAnsi"/>
          <w:sz w:val="20"/>
          <w:szCs w:val="20"/>
          <w:lang w:eastAsia="ar-SA"/>
        </w:rPr>
        <w:t xml:space="preserve">Wykonawca ponosi odpowiedzialność na zasadach ogólnych za wszelkie szkody wynikłe na tym terenie, </w:t>
      </w:r>
      <w:r w:rsidR="002072C2">
        <w:rPr>
          <w:rFonts w:eastAsia="Times New Roman" w:cstheme="minorHAnsi"/>
          <w:sz w:val="20"/>
          <w:szCs w:val="20"/>
          <w:lang w:eastAsia="ar-SA"/>
        </w:rPr>
        <w:br/>
      </w:r>
      <w:r w:rsidRPr="0082146C">
        <w:rPr>
          <w:rFonts w:eastAsia="Times New Roman" w:cstheme="minorHAnsi"/>
          <w:sz w:val="20"/>
          <w:szCs w:val="20"/>
          <w:lang w:eastAsia="ar-SA"/>
        </w:rPr>
        <w:t>w tym za szkody wyrządzone Zamawiającemu lub osobom trzecim.</w:t>
      </w:r>
    </w:p>
    <w:p w14:paraId="11B17A98" w14:textId="5B8A5266"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do prowadzenia robót</w:t>
      </w:r>
      <w:r w:rsidR="00840F13">
        <w:rPr>
          <w:rFonts w:eastAsia="Times New Roman" w:cstheme="minorHAnsi"/>
          <w:sz w:val="20"/>
          <w:szCs w:val="20"/>
          <w:lang w:eastAsia="ar-SA"/>
        </w:rPr>
        <w:t xml:space="preserve"> </w:t>
      </w:r>
      <w:r w:rsidRPr="0082146C">
        <w:rPr>
          <w:rFonts w:eastAsia="Times New Roman" w:cstheme="minorHAnsi"/>
          <w:sz w:val="20"/>
          <w:szCs w:val="20"/>
          <w:lang w:eastAsia="ar-SA"/>
        </w:rPr>
        <w:t>z zachowaniem należytego porządku, a po zakończeniu robót</w:t>
      </w:r>
      <w:r w:rsidR="00241370">
        <w:rPr>
          <w:rFonts w:eastAsia="Times New Roman" w:cstheme="minorHAnsi"/>
          <w:sz w:val="20"/>
          <w:szCs w:val="20"/>
          <w:lang w:eastAsia="ar-SA"/>
        </w:rPr>
        <w:t xml:space="preserve"> </w:t>
      </w:r>
      <w:r w:rsidRPr="0082146C">
        <w:rPr>
          <w:rFonts w:eastAsia="Times New Roman" w:cstheme="minorHAnsi"/>
          <w:sz w:val="20"/>
          <w:szCs w:val="20"/>
          <w:lang w:eastAsia="ar-SA"/>
        </w:rPr>
        <w:t>uporządkowania terenu i przekazania go Zamawiającemu w terminie ustalonym na odbiór robót.</w:t>
      </w:r>
    </w:p>
    <w:p w14:paraId="60B8DE60" w14:textId="6A2E1869"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prowadzić roboty</w:t>
      </w:r>
      <w:r w:rsidR="00241370">
        <w:rPr>
          <w:rFonts w:eastAsia="Times New Roman" w:cstheme="minorHAnsi"/>
          <w:sz w:val="20"/>
          <w:szCs w:val="20"/>
          <w:lang w:eastAsia="ar-SA"/>
        </w:rPr>
        <w:t xml:space="preserve"> </w:t>
      </w:r>
      <w:r w:rsidRPr="0082146C">
        <w:rPr>
          <w:rFonts w:eastAsia="Times New Roman" w:cstheme="minorHAnsi"/>
          <w:sz w:val="20"/>
          <w:szCs w:val="20"/>
          <w:lang w:eastAsia="ar-SA"/>
        </w:rPr>
        <w:t>w sposób nie powodujący uszkodzeń infrastruktury naziemnej i podziemnej oraz mienia osób trzecich.</w:t>
      </w:r>
    </w:p>
    <w:p w14:paraId="2F37FBD1"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1C44CD5" w14:textId="4BE3E2BC"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 xml:space="preserve">przedmiotu </w:t>
      </w:r>
      <w:r w:rsidR="00B6409D">
        <w:rPr>
          <w:rFonts w:eastAsia="Times New Roman" w:cstheme="minorHAnsi"/>
          <w:sz w:val="20"/>
          <w:szCs w:val="20"/>
          <w:lang w:eastAsia="ar-SA"/>
        </w:rPr>
        <w:t>umow</w:t>
      </w:r>
      <w:r w:rsidR="00342AC7">
        <w:rPr>
          <w:rFonts w:eastAsia="Times New Roman" w:cstheme="minorHAnsi"/>
          <w:sz w:val="20"/>
          <w:szCs w:val="20"/>
          <w:lang w:eastAsia="ar-SA"/>
        </w:rPr>
        <w:t>y</w:t>
      </w:r>
      <w:r w:rsidR="00B6409D">
        <w:rPr>
          <w:rFonts w:eastAsia="Times New Roman" w:cstheme="minorHAnsi"/>
          <w:sz w:val="20"/>
          <w:szCs w:val="20"/>
          <w:lang w:eastAsia="ar-SA"/>
        </w:rPr>
        <w:t xml:space="preserve"> </w:t>
      </w:r>
      <w:r w:rsidR="004108F1">
        <w:rPr>
          <w:rFonts w:eastAsia="Times New Roman" w:cstheme="minorHAnsi"/>
          <w:sz w:val="20"/>
          <w:szCs w:val="20"/>
          <w:lang w:eastAsia="ar-SA"/>
        </w:rPr>
        <w:t>nie</w:t>
      </w:r>
      <w:r w:rsidRPr="0082146C">
        <w:rPr>
          <w:rFonts w:eastAsia="Times New Roman" w:cstheme="minorHAnsi"/>
          <w:sz w:val="20"/>
          <w:szCs w:val="20"/>
          <w:lang w:eastAsia="ar-SA"/>
        </w:rPr>
        <w:t>zbędne będzie wejście w teren lub korzystanie z innych nieruchomości lub obiektów Wykonawca zobowiązuje się uzyskać stosowną zgodę ich właścicieli, uzgodnić zakres i terminy korzystania z nich oraz pokryć wszystkie związane z tym koszty.</w:t>
      </w:r>
    </w:p>
    <w:p w14:paraId="32C43AEE" w14:textId="77777777" w:rsidR="005A4C09" w:rsidRPr="0082146C" w:rsidRDefault="005A4C09" w:rsidP="004D77A9">
      <w:pPr>
        <w:suppressAutoHyphens/>
        <w:spacing w:after="0" w:line="240" w:lineRule="auto"/>
        <w:rPr>
          <w:rFonts w:eastAsia="Times New Roman" w:cstheme="minorHAnsi"/>
          <w:b/>
          <w:bCs/>
          <w:sz w:val="20"/>
          <w:szCs w:val="20"/>
          <w:lang w:eastAsia="ar-SA"/>
        </w:rPr>
      </w:pPr>
    </w:p>
    <w:p w14:paraId="2D15951A" w14:textId="77777777" w:rsidR="00550BA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4</w:t>
      </w:r>
    </w:p>
    <w:p w14:paraId="3005DBB7" w14:textId="77777777" w:rsidR="00676FAB" w:rsidRPr="0082146C" w:rsidRDefault="00676FAB" w:rsidP="004D77A9">
      <w:pPr>
        <w:suppressAutoHyphens/>
        <w:spacing w:after="0" w:line="240" w:lineRule="auto"/>
        <w:jc w:val="center"/>
        <w:rPr>
          <w:rFonts w:eastAsia="Times New Roman" w:cstheme="minorHAnsi"/>
          <w:b/>
          <w:bCs/>
          <w:sz w:val="20"/>
          <w:szCs w:val="20"/>
          <w:lang w:eastAsia="ar-SA"/>
        </w:rPr>
      </w:pPr>
    </w:p>
    <w:p w14:paraId="6BCACA14"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5DB74FDC" w14:textId="22DA4308" w:rsidR="00072CD7" w:rsidRPr="0082146C" w:rsidRDefault="00072CD7" w:rsidP="00DD3BE5">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xml:space="preserve">……………………. </w:t>
      </w:r>
      <w:r w:rsidR="002072C2">
        <w:rPr>
          <w:rFonts w:eastAsia="Times New Roman" w:cstheme="minorHAnsi"/>
          <w:b/>
          <w:sz w:val="20"/>
          <w:szCs w:val="20"/>
          <w:lang w:eastAsia="ar-SA"/>
        </w:rPr>
        <w:t>z</w:t>
      </w:r>
      <w:r w:rsidRPr="0082146C">
        <w:rPr>
          <w:rFonts w:eastAsia="Times New Roman" w:cstheme="minorHAnsi"/>
          <w:b/>
          <w:sz w:val="20"/>
          <w:szCs w:val="20"/>
          <w:lang w:eastAsia="ar-SA"/>
        </w:rPr>
        <w:t>ł</w:t>
      </w:r>
      <w:r w:rsidR="002072C2">
        <w:rPr>
          <w:rFonts w:eastAsia="Times New Roman" w:cstheme="minorHAnsi"/>
          <w:b/>
          <w:sz w:val="20"/>
          <w:szCs w:val="20"/>
          <w:lang w:eastAsia="ar-SA"/>
        </w:rPr>
        <w:t xml:space="preserve"> *</w:t>
      </w:r>
    </w:p>
    <w:p w14:paraId="5C7F88A8"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23AA77CA" w14:textId="77777777" w:rsidR="00072CD7" w:rsidRPr="0082146C" w:rsidRDefault="00072CD7" w:rsidP="00DD3BE5">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(PKWiU ………..): </w:t>
      </w:r>
      <w:r w:rsidRPr="0082146C">
        <w:rPr>
          <w:rFonts w:eastAsia="Times New Roman" w:cstheme="minorHAnsi"/>
          <w:b/>
          <w:sz w:val="20"/>
          <w:szCs w:val="20"/>
          <w:lang w:eastAsia="ar-SA"/>
        </w:rPr>
        <w:t>.......................... zł</w:t>
      </w:r>
    </w:p>
    <w:p w14:paraId="5DC2434B"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30A0C710" w14:textId="0D2FD6B1" w:rsidR="00072CD7" w:rsidRPr="001A762D" w:rsidRDefault="00072CD7" w:rsidP="00072CD7">
      <w:pPr>
        <w:suppressAutoHyphens/>
        <w:spacing w:after="0" w:line="240" w:lineRule="auto"/>
        <w:jc w:val="both"/>
        <w:rPr>
          <w:rFonts w:eastAsia="Times New Roman" w:cstheme="minorHAnsi"/>
          <w:b/>
          <w:color w:val="0070C0"/>
          <w:sz w:val="16"/>
          <w:szCs w:val="16"/>
          <w:u w:val="single"/>
          <w:lang w:eastAsia="ar-SA"/>
        </w:rPr>
      </w:pPr>
      <w:r w:rsidRPr="001A762D">
        <w:rPr>
          <w:rFonts w:eastAsia="Times New Roman" w:cstheme="minorHAnsi"/>
          <w:b/>
          <w:color w:val="0070C0"/>
          <w:sz w:val="16"/>
          <w:szCs w:val="16"/>
          <w:u w:val="single"/>
          <w:lang w:eastAsia="ar-SA"/>
        </w:rPr>
        <w:t xml:space="preserve">*UWAGA: Treść ustępu zostanie dostosowana na etapie zawarcia umowy z Wykonawcą wyłonionym w wyniku postępowania </w:t>
      </w:r>
    </w:p>
    <w:p w14:paraId="23017333"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9AD42D3" w14:textId="3A68DA92"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sidR="004B5100">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sidR="00022998">
        <w:rPr>
          <w:rFonts w:eastAsia="Times New Roman" w:cstheme="minorHAnsi"/>
          <w:sz w:val="20"/>
          <w:szCs w:val="20"/>
          <w:lang w:eastAsia="ar-SA"/>
        </w:rPr>
        <w:t>e</w:t>
      </w:r>
      <w:r w:rsidR="00CF4623">
        <w:rPr>
          <w:rFonts w:eastAsia="Times New Roman" w:cstheme="minorHAnsi"/>
          <w:sz w:val="20"/>
          <w:szCs w:val="20"/>
          <w:lang w:eastAsia="ar-SA"/>
        </w:rPr>
        <w:t xml:space="preserve"> </w:t>
      </w:r>
      <w:r w:rsidR="004B5100">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 z zastrzeżeniem zapisu §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ust.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umowy.</w:t>
      </w:r>
    </w:p>
    <w:p w14:paraId="56E93D37" w14:textId="77777777" w:rsidR="00072CD7" w:rsidRPr="0082146C" w:rsidRDefault="00E6196E"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sidR="00072CD7" w:rsidRPr="0082146C">
        <w:rPr>
          <w:rFonts w:eastAsia="Times New Roman" w:cstheme="minorHAnsi"/>
          <w:sz w:val="20"/>
          <w:szCs w:val="20"/>
          <w:lang w:eastAsia="pl-PL"/>
        </w:rPr>
        <w:t>:</w:t>
      </w:r>
    </w:p>
    <w:p w14:paraId="4CDE5965"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09185F8C" w14:textId="25E4FB1A" w:rsidR="00072CD7"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odszkodowanie za szkody powstałe w trakcie wykonywania prac,</w:t>
      </w:r>
    </w:p>
    <w:p w14:paraId="071627E6" w14:textId="77777777" w:rsidR="00072CD7"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zapewnienie warunków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78055235" w14:textId="77777777" w:rsidR="005A470B" w:rsidRPr="005A470B" w:rsidRDefault="005A470B" w:rsidP="00DD3BE5">
      <w:pPr>
        <w:pStyle w:val="Akapitzlist"/>
        <w:numPr>
          <w:ilvl w:val="0"/>
          <w:numId w:val="20"/>
        </w:numPr>
        <w:ind w:left="709" w:hanging="283"/>
        <w:rPr>
          <w:rFonts w:eastAsia="Times New Roman" w:cstheme="minorHAnsi"/>
          <w:sz w:val="20"/>
          <w:szCs w:val="20"/>
          <w:lang w:eastAsia="ar-SA"/>
        </w:rPr>
      </w:pPr>
      <w:bookmarkStart w:id="3" w:name="_Hlk38356616"/>
      <w:r w:rsidRPr="005A470B">
        <w:rPr>
          <w:rFonts w:eastAsia="Times New Roman" w:cstheme="minorHAnsi"/>
          <w:sz w:val="20"/>
          <w:szCs w:val="20"/>
          <w:lang w:eastAsia="ar-SA"/>
        </w:rPr>
        <w:t>dozorowanie terenu realizacji przedmiotu zamówienia,</w:t>
      </w:r>
    </w:p>
    <w:bookmarkEnd w:id="3"/>
    <w:p w14:paraId="7F2FA92C" w14:textId="29A88132" w:rsidR="00072CD7" w:rsidRPr="0082146C"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koszty wynikające z warunków realizacji przedmiotu umowy, o których mowa w § </w:t>
      </w:r>
      <w:r w:rsidR="00104552">
        <w:rPr>
          <w:rFonts w:eastAsia="Times New Roman" w:cstheme="minorHAnsi"/>
          <w:sz w:val="20"/>
          <w:szCs w:val="20"/>
          <w:lang w:eastAsia="ar-SA"/>
        </w:rPr>
        <w:t>3</w:t>
      </w:r>
      <w:r w:rsidRPr="0082146C">
        <w:rPr>
          <w:rFonts w:eastAsia="Times New Roman" w:cstheme="minorHAnsi"/>
          <w:sz w:val="20"/>
          <w:szCs w:val="20"/>
          <w:lang w:eastAsia="ar-SA"/>
        </w:rPr>
        <w:t xml:space="preserve"> umowy</w:t>
      </w:r>
    </w:p>
    <w:p w14:paraId="6279E8CE" w14:textId="77777777" w:rsidR="00072CD7" w:rsidRPr="0082146C"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pozostałe koszty niezbędne do prawidłowego wykonania przedmiotu umowy.</w:t>
      </w:r>
    </w:p>
    <w:p w14:paraId="136F79D6" w14:textId="77777777" w:rsidR="006475A5" w:rsidRDefault="006475A5" w:rsidP="004D77A9">
      <w:pPr>
        <w:suppressAutoHyphens/>
        <w:spacing w:after="0" w:line="240" w:lineRule="auto"/>
        <w:jc w:val="center"/>
        <w:rPr>
          <w:rFonts w:eastAsia="Times New Roman" w:cstheme="minorHAnsi"/>
          <w:b/>
          <w:bCs/>
          <w:sz w:val="20"/>
          <w:szCs w:val="20"/>
          <w:lang w:eastAsia="ar-SA"/>
        </w:rPr>
      </w:pPr>
    </w:p>
    <w:p w14:paraId="5B612F30" w14:textId="122C8178"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5</w:t>
      </w:r>
      <w:r w:rsidR="00BF27FC">
        <w:rPr>
          <w:rFonts w:eastAsia="Times New Roman" w:cstheme="minorHAnsi"/>
          <w:b/>
          <w:bCs/>
          <w:sz w:val="20"/>
          <w:szCs w:val="20"/>
          <w:lang w:eastAsia="ar-SA"/>
        </w:rPr>
        <w:t>*</w:t>
      </w:r>
    </w:p>
    <w:p w14:paraId="1A8226D8" w14:textId="77777777" w:rsidR="006475A5" w:rsidRPr="0082146C" w:rsidRDefault="006475A5" w:rsidP="00BF27FC">
      <w:pPr>
        <w:suppressAutoHyphens/>
        <w:spacing w:after="0" w:line="240" w:lineRule="auto"/>
        <w:rPr>
          <w:rFonts w:eastAsia="Times New Roman" w:cstheme="minorHAnsi"/>
          <w:b/>
          <w:sz w:val="20"/>
          <w:szCs w:val="20"/>
          <w:lang w:eastAsia="ar-SA"/>
        </w:rPr>
      </w:pPr>
    </w:p>
    <w:p w14:paraId="0E18E20C" w14:textId="77777777" w:rsidR="006475A5" w:rsidRPr="00AF10D2" w:rsidRDefault="006475A5" w:rsidP="006475A5">
      <w:p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Wykonawca przedmiot umowy wykona sam.</w:t>
      </w:r>
    </w:p>
    <w:p w14:paraId="6BA494F6" w14:textId="77777777" w:rsidR="006475A5" w:rsidRDefault="006475A5" w:rsidP="006475A5">
      <w:pPr>
        <w:suppressAutoHyphens/>
        <w:spacing w:after="0" w:line="240" w:lineRule="auto"/>
        <w:jc w:val="center"/>
        <w:rPr>
          <w:rFonts w:eastAsia="Times New Roman" w:cstheme="minorHAnsi"/>
          <w:b/>
          <w:sz w:val="20"/>
          <w:szCs w:val="20"/>
          <w:lang w:eastAsia="ar-SA"/>
        </w:rPr>
      </w:pPr>
    </w:p>
    <w:p w14:paraId="23F3A0D2" w14:textId="77777777" w:rsidR="006475A5" w:rsidRPr="00AF10D2" w:rsidRDefault="006475A5" w:rsidP="006475A5">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(zamiennie)</w:t>
      </w:r>
    </w:p>
    <w:p w14:paraId="133D9945" w14:textId="77777777" w:rsidR="006475A5" w:rsidRDefault="006475A5" w:rsidP="006475A5">
      <w:pPr>
        <w:suppressAutoHyphens/>
        <w:spacing w:after="0" w:line="240" w:lineRule="auto"/>
        <w:rPr>
          <w:rFonts w:eastAsia="Times New Roman" w:cstheme="minorHAnsi"/>
          <w:b/>
          <w:sz w:val="20"/>
          <w:szCs w:val="20"/>
          <w:lang w:eastAsia="ar-SA"/>
        </w:rPr>
      </w:pPr>
    </w:p>
    <w:p w14:paraId="3307A5AD" w14:textId="4D79A787" w:rsidR="006475A5" w:rsidRDefault="006475A5" w:rsidP="006475A5">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sidR="00BF27FC">
        <w:rPr>
          <w:rFonts w:eastAsia="Times New Roman" w:cstheme="minorHAnsi"/>
          <w:b/>
          <w:sz w:val="20"/>
          <w:szCs w:val="20"/>
          <w:lang w:eastAsia="ar-SA"/>
        </w:rPr>
        <w:t>5</w:t>
      </w:r>
      <w:r w:rsidRPr="00AF10D2">
        <w:rPr>
          <w:rFonts w:eastAsia="Times New Roman" w:cstheme="minorHAnsi"/>
          <w:b/>
          <w:sz w:val="20"/>
          <w:szCs w:val="20"/>
          <w:lang w:eastAsia="ar-SA"/>
        </w:rPr>
        <w:t>*</w:t>
      </w:r>
    </w:p>
    <w:p w14:paraId="476BBCEE" w14:textId="77777777" w:rsidR="006475A5" w:rsidRPr="00AF10D2" w:rsidRDefault="006475A5" w:rsidP="006475A5">
      <w:pPr>
        <w:suppressAutoHyphens/>
        <w:spacing w:after="0" w:line="240" w:lineRule="auto"/>
        <w:jc w:val="center"/>
        <w:rPr>
          <w:rFonts w:eastAsia="Times New Roman" w:cstheme="minorHAnsi"/>
          <w:b/>
          <w:sz w:val="20"/>
          <w:szCs w:val="20"/>
          <w:lang w:eastAsia="ar-SA"/>
        </w:rPr>
      </w:pPr>
    </w:p>
    <w:p w14:paraId="0B3BE38F" w14:textId="77777777" w:rsidR="006475A5" w:rsidRPr="00AF10D2" w:rsidRDefault="006475A5" w:rsidP="00DD3BE5">
      <w:pPr>
        <w:numPr>
          <w:ilvl w:val="0"/>
          <w:numId w:val="14"/>
        </w:numPr>
        <w:suppressAutoHyphens/>
        <w:spacing w:after="0" w:line="240" w:lineRule="auto"/>
        <w:rPr>
          <w:rFonts w:eastAsia="Times New Roman" w:cstheme="minorHAnsi"/>
          <w:sz w:val="20"/>
          <w:szCs w:val="20"/>
          <w:lang w:eastAsia="ar-SA"/>
        </w:rPr>
      </w:pPr>
      <w:r w:rsidRPr="00AF10D2">
        <w:rPr>
          <w:rFonts w:eastAsia="Times New Roman" w:cstheme="minorHAnsi"/>
          <w:sz w:val="20"/>
          <w:szCs w:val="20"/>
          <w:lang w:eastAsia="ar-SA"/>
        </w:rPr>
        <w:t>Następujący zakres prac Wykonawca wykona przy pomocy Podwykonawców:</w:t>
      </w:r>
    </w:p>
    <w:p w14:paraId="1395AA69" w14:textId="77777777" w:rsidR="006475A5" w:rsidRPr="00AF10D2" w:rsidRDefault="006475A5" w:rsidP="006475A5">
      <w:pPr>
        <w:suppressAutoHyphens/>
        <w:spacing w:after="0" w:line="240" w:lineRule="auto"/>
        <w:ind w:left="340"/>
        <w:rPr>
          <w:rFonts w:eastAsia="Times New Roman" w:cstheme="minorHAnsi"/>
          <w:sz w:val="20"/>
          <w:szCs w:val="20"/>
          <w:lang w:eastAsia="ar-SA"/>
        </w:rPr>
      </w:pPr>
      <w:r w:rsidRPr="00AF10D2">
        <w:rPr>
          <w:rFonts w:eastAsia="Times New Roman" w:cstheme="minorHAnsi"/>
          <w:sz w:val="20"/>
          <w:szCs w:val="20"/>
          <w:lang w:eastAsia="ar-SA"/>
        </w:rPr>
        <w:t>..........................................................................................................................................................................................................................................................................................................................</w:t>
      </w:r>
    </w:p>
    <w:p w14:paraId="6FB7403B" w14:textId="77777777" w:rsidR="006475A5" w:rsidRPr="00AF10D2" w:rsidRDefault="006475A5" w:rsidP="00DD3BE5">
      <w:pPr>
        <w:numPr>
          <w:ilvl w:val="0"/>
          <w:numId w:val="14"/>
        </w:num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Za działania i zaniechania Podwykonawców i dalszych Podwykonawców, Wykonawca ponosi odpowiedzialność jak za działania i zaniechania własne.</w:t>
      </w:r>
    </w:p>
    <w:p w14:paraId="4A0350FF" w14:textId="77777777" w:rsidR="008E5478" w:rsidRPr="0082146C" w:rsidRDefault="008E5478" w:rsidP="004D77A9">
      <w:pPr>
        <w:suppressAutoHyphens/>
        <w:spacing w:after="0" w:line="240" w:lineRule="auto"/>
        <w:jc w:val="center"/>
        <w:rPr>
          <w:rFonts w:eastAsia="Times New Roman" w:cstheme="minorHAnsi"/>
          <w:b/>
          <w:sz w:val="20"/>
          <w:szCs w:val="20"/>
          <w:lang w:eastAsia="ar-SA"/>
        </w:rPr>
      </w:pPr>
    </w:p>
    <w:p w14:paraId="7C4727F7" w14:textId="1D5EAE40"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BF27FC">
        <w:rPr>
          <w:rFonts w:eastAsia="Times New Roman" w:cstheme="minorHAnsi"/>
          <w:b/>
          <w:sz w:val="20"/>
          <w:szCs w:val="20"/>
          <w:lang w:eastAsia="ar-SA"/>
        </w:rPr>
        <w:t>6</w:t>
      </w:r>
    </w:p>
    <w:p w14:paraId="5F2585F7" w14:textId="77777777" w:rsidR="00550BAC" w:rsidRPr="0082146C" w:rsidRDefault="00550BAC" w:rsidP="0060502F">
      <w:pPr>
        <w:suppressAutoHyphens/>
        <w:spacing w:after="0" w:line="240" w:lineRule="auto"/>
        <w:rPr>
          <w:rFonts w:eastAsia="Times New Roman" w:cstheme="minorHAnsi"/>
          <w:b/>
          <w:bCs/>
          <w:sz w:val="20"/>
          <w:szCs w:val="20"/>
          <w:lang w:eastAsia="ar-SA"/>
        </w:rPr>
      </w:pPr>
    </w:p>
    <w:p w14:paraId="36A7167A" w14:textId="77777777" w:rsidR="0060502F" w:rsidRPr="0082146C" w:rsidRDefault="0060502F" w:rsidP="00DD3BE5">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1931" w14:textId="77777777" w:rsidR="0060502F" w:rsidRPr="0082146C" w:rsidRDefault="0060502F" w:rsidP="0060502F">
      <w:pPr>
        <w:suppressAutoHyphens/>
        <w:spacing w:after="0" w:line="240" w:lineRule="auto"/>
        <w:ind w:firstLine="340"/>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p>
    <w:p w14:paraId="41D14298" w14:textId="700C9CB4"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C73B8F">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w:t>
      </w:r>
      <w:r>
        <w:rPr>
          <w:rFonts w:eastAsia="Times New Roman" w:cstheme="minorHAnsi"/>
          <w:sz w:val="20"/>
          <w:szCs w:val="20"/>
          <w:lang w:eastAsia="ar-SA"/>
        </w:rPr>
        <w:t>tu</w:t>
      </w:r>
      <w:r w:rsidRPr="0082146C">
        <w:rPr>
          <w:rFonts w:eastAsia="Times New Roman" w:cstheme="minorHAnsi"/>
          <w:sz w:val="20"/>
          <w:szCs w:val="20"/>
          <w:lang w:eastAsia="ar-SA"/>
        </w:rPr>
        <w:t xml:space="preserve"> odbioru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opóźnienia, licząc od termin</w:t>
      </w:r>
      <w:r w:rsidR="002F4D3D">
        <w:rPr>
          <w:rFonts w:eastAsia="Times New Roman" w:cstheme="minorHAnsi"/>
          <w:sz w:val="20"/>
          <w:szCs w:val="20"/>
          <w:lang w:eastAsia="ar-SA"/>
        </w:rPr>
        <w:t>ów</w:t>
      </w:r>
      <w:r w:rsidRPr="0082146C">
        <w:rPr>
          <w:rFonts w:eastAsia="Times New Roman" w:cstheme="minorHAnsi"/>
          <w:sz w:val="20"/>
          <w:szCs w:val="20"/>
          <w:lang w:eastAsia="ar-SA"/>
        </w:rPr>
        <w:t xml:space="preserve"> zakończenia realizacji przedmiotu umowy, o który</w:t>
      </w:r>
      <w:r w:rsidR="002F4D3D">
        <w:rPr>
          <w:rFonts w:eastAsia="Times New Roman" w:cstheme="minorHAnsi"/>
          <w:sz w:val="20"/>
          <w:szCs w:val="20"/>
          <w:lang w:eastAsia="ar-SA"/>
        </w:rPr>
        <w:t>ch</w:t>
      </w:r>
      <w:r w:rsidRPr="0082146C">
        <w:rPr>
          <w:rFonts w:eastAsia="Times New Roman" w:cstheme="minorHAnsi"/>
          <w:sz w:val="20"/>
          <w:szCs w:val="20"/>
          <w:lang w:eastAsia="ar-SA"/>
        </w:rPr>
        <w:t xml:space="preserve"> mowa w § </w:t>
      </w:r>
      <w:r>
        <w:rPr>
          <w:rFonts w:eastAsia="Times New Roman" w:cstheme="minorHAnsi"/>
          <w:sz w:val="20"/>
          <w:szCs w:val="20"/>
          <w:lang w:eastAsia="ar-SA"/>
        </w:rPr>
        <w:t>2</w:t>
      </w:r>
      <w:r w:rsidRPr="0082146C">
        <w:rPr>
          <w:rFonts w:eastAsia="Times New Roman" w:cstheme="minorHAnsi"/>
          <w:sz w:val="20"/>
          <w:szCs w:val="20"/>
          <w:lang w:eastAsia="ar-SA"/>
        </w:rPr>
        <w:t xml:space="preserve"> ust. 1 umowy,</w:t>
      </w:r>
    </w:p>
    <w:p w14:paraId="13F49A3D" w14:textId="4626025D"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za</w:t>
      </w:r>
      <w:r w:rsidR="00C73B8F">
        <w:rPr>
          <w:rFonts w:eastAsia="Times New Roman" w:cstheme="minorHAnsi"/>
          <w:sz w:val="20"/>
          <w:szCs w:val="20"/>
          <w:lang w:eastAsia="ar-SA"/>
        </w:rPr>
        <w:t xml:space="preserve"> zwłokę </w:t>
      </w:r>
      <w:r w:rsidRPr="0082146C">
        <w:rPr>
          <w:rFonts w:eastAsia="Times New Roman" w:cstheme="minorHAnsi"/>
          <w:sz w:val="20"/>
          <w:szCs w:val="20"/>
          <w:lang w:eastAsia="ar-SA"/>
        </w:rPr>
        <w:t>w usunięciu wad stwierdzonych przy odbior</w:t>
      </w:r>
      <w:r>
        <w:rPr>
          <w:rFonts w:eastAsia="Times New Roman" w:cstheme="minorHAnsi"/>
          <w:sz w:val="20"/>
          <w:szCs w:val="20"/>
          <w:lang w:eastAsia="ar-SA"/>
        </w:rPr>
        <w:t>ze</w:t>
      </w:r>
      <w:r w:rsidRPr="0082146C">
        <w:rPr>
          <w:rFonts w:eastAsia="Times New Roman" w:cstheme="minorHAnsi"/>
          <w:sz w:val="20"/>
          <w:szCs w:val="20"/>
          <w:lang w:eastAsia="ar-SA"/>
        </w:rPr>
        <w:t xml:space="preserve"> -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w:t>
      </w:r>
      <w:r w:rsidR="00FE740B">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29CDC18C" w14:textId="0E3A96CC"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odstąpienie od umowy z przyczyn zależnych od Wykonawcy – w wysokości 10 % wynagrodzenia umownego</w:t>
      </w:r>
      <w:r w:rsidR="00EA01D3">
        <w:rPr>
          <w:rFonts w:eastAsia="Times New Roman" w:cstheme="minorHAnsi"/>
          <w:sz w:val="20"/>
          <w:szCs w:val="20"/>
          <w:lang w:eastAsia="ar-SA"/>
        </w:rPr>
        <w:t xml:space="preserve"> brutto</w:t>
      </w:r>
      <w:r w:rsidRPr="0082146C">
        <w:rPr>
          <w:rFonts w:eastAsia="Times New Roman" w:cstheme="minorHAnsi"/>
          <w:sz w:val="20"/>
          <w:szCs w:val="20"/>
          <w:lang w:eastAsia="ar-SA"/>
        </w:rPr>
        <w:t>,</w:t>
      </w:r>
      <w:r>
        <w:rPr>
          <w:rFonts w:eastAsia="Times New Roman" w:cstheme="minorHAnsi"/>
          <w:sz w:val="20"/>
          <w:szCs w:val="20"/>
          <w:lang w:eastAsia="ar-SA"/>
        </w:rPr>
        <w:t xml:space="preserve"> o którym mowa w § 4 ust. 1 niniejszej umowy,</w:t>
      </w:r>
    </w:p>
    <w:p w14:paraId="5586D1DA" w14:textId="77777777" w:rsidR="0060502F" w:rsidRPr="0082146C" w:rsidRDefault="0060502F" w:rsidP="00DD3BE5">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nieuzasadnioną przerwę w realizacji przedmiotu umowy trwającą ponad 5 dni – w wysokości 0,5% wynagrodzenia umownego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przerwy,</w:t>
      </w:r>
    </w:p>
    <w:p w14:paraId="302D88AA" w14:textId="4BE0D88F"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nieprzystąpienie przez Wykonawcę z przyczyn od niego zależnych do wykonania przedmiotu umowy w terminie 7 dni od dnia przekazania  terenu realizacji przedmiotu umowy –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w:t>
      </w:r>
      <w:r w:rsidR="00FE740B">
        <w:rPr>
          <w:rFonts w:eastAsia="Times New Roman" w:cstheme="minorHAnsi"/>
          <w:sz w:val="20"/>
          <w:szCs w:val="20"/>
          <w:lang w:eastAsia="ar-SA"/>
        </w:rPr>
        <w:t>zwłoki</w:t>
      </w:r>
      <w:r w:rsidRPr="0082146C">
        <w:rPr>
          <w:rFonts w:eastAsia="Times New Roman" w:cstheme="minorHAnsi"/>
          <w:sz w:val="20"/>
          <w:szCs w:val="20"/>
          <w:lang w:eastAsia="ar-SA"/>
        </w:rPr>
        <w:t>,</w:t>
      </w:r>
    </w:p>
    <w:p w14:paraId="5DE0ADE2" w14:textId="006D3E5C"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 xml:space="preserve">Kary umowne z tytułu odstąpienia od umowy będą naliczane w razie wykonania prawa odstąpienia od umowy przez strony w oparciu o zapisy niniejszej umowy jak również odstąpienia dokonanego na podstawie Kodeksu </w:t>
      </w:r>
      <w:r w:rsidR="00342AC7">
        <w:rPr>
          <w:rFonts w:eastAsia="Times New Roman" w:cstheme="minorHAnsi"/>
          <w:sz w:val="20"/>
          <w:szCs w:val="20"/>
          <w:lang w:eastAsia="ar-SA"/>
        </w:rPr>
        <w:t>c</w:t>
      </w:r>
      <w:proofErr w:type="spellStart"/>
      <w:r w:rsidRPr="00C542A7">
        <w:rPr>
          <w:rFonts w:eastAsia="Times New Roman" w:cstheme="minorHAnsi"/>
          <w:sz w:val="20"/>
          <w:szCs w:val="20"/>
          <w:lang w:val="x-none" w:eastAsia="ar-SA"/>
        </w:rPr>
        <w:t>ywilnego</w:t>
      </w:r>
      <w:proofErr w:type="spellEnd"/>
      <w:r w:rsidRPr="00C542A7">
        <w:rPr>
          <w:rFonts w:eastAsia="Times New Roman" w:cstheme="minorHAnsi"/>
          <w:sz w:val="20"/>
          <w:szCs w:val="20"/>
          <w:lang w:val="x-none" w:eastAsia="ar-SA"/>
        </w:rPr>
        <w:t>.</w:t>
      </w:r>
    </w:p>
    <w:p w14:paraId="0F7BA5EC" w14:textId="77777777"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Strony zastrzegają sobie prawo do odszkodowania uzupełniającego przenoszącego wysokość kar umownych do wysokości rzeczywiście poniesionej szkody</w:t>
      </w:r>
      <w:r w:rsidRPr="00C542A7">
        <w:rPr>
          <w:rFonts w:eastAsia="Times New Roman" w:cstheme="minorHAnsi"/>
          <w:sz w:val="20"/>
          <w:szCs w:val="20"/>
          <w:lang w:eastAsia="ar-SA"/>
        </w:rPr>
        <w:t xml:space="preserve"> </w:t>
      </w:r>
      <w:r w:rsidRPr="00C542A7">
        <w:rPr>
          <w:rFonts w:eastAsia="Times New Roman" w:cstheme="minorHAnsi"/>
          <w:sz w:val="20"/>
          <w:szCs w:val="20"/>
          <w:lang w:val="x-none" w:eastAsia="ar-SA"/>
        </w:rPr>
        <w:t>oraz utraconych korzyści.</w:t>
      </w:r>
    </w:p>
    <w:p w14:paraId="15991B04" w14:textId="77777777" w:rsidR="0060502F" w:rsidRPr="00C542A7" w:rsidRDefault="0060502F" w:rsidP="00DD3BE5">
      <w:pPr>
        <w:numPr>
          <w:ilvl w:val="0"/>
          <w:numId w:val="23"/>
        </w:numPr>
        <w:suppressAutoHyphens/>
        <w:spacing w:after="0" w:line="240" w:lineRule="auto"/>
        <w:jc w:val="both"/>
        <w:rPr>
          <w:rFonts w:eastAsia="Times New Roman" w:cs="Arial"/>
          <w:sz w:val="20"/>
          <w:szCs w:val="20"/>
          <w:lang w:eastAsia="pl-PL"/>
        </w:rPr>
      </w:pPr>
      <w:r w:rsidRPr="00C542A7">
        <w:rPr>
          <w:rFonts w:eastAsia="Times New Roman" w:cs="Arial"/>
          <w:sz w:val="20"/>
          <w:szCs w:val="20"/>
          <w:lang w:eastAsia="pl-PL"/>
        </w:rPr>
        <w:t>W przypadku niewykonania lub nienależytego wykonania przez Wykonawcę zobowiązań umownych nie objętych odszkodowaniem w formie kar umownych Wykonawca będzie ponosił odpowiedzialność odszkodowawczą na zasadach ogólnych określonych w Kodeksie cywilnym.</w:t>
      </w:r>
    </w:p>
    <w:p w14:paraId="2DAE187C" w14:textId="3CDCF7D6"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 xml:space="preserve">W przypadku wystąpienia </w:t>
      </w:r>
      <w:r w:rsidR="00DC21D2">
        <w:rPr>
          <w:rFonts w:eastAsia="Times New Roman" w:cstheme="minorHAnsi"/>
          <w:sz w:val="20"/>
          <w:szCs w:val="20"/>
          <w:lang w:eastAsia="ar-SA"/>
        </w:rPr>
        <w:t>zwłoki</w:t>
      </w:r>
      <w:r w:rsidRPr="00C542A7">
        <w:rPr>
          <w:rFonts w:eastAsia="Times New Roman" w:cstheme="minorHAnsi"/>
          <w:sz w:val="20"/>
          <w:szCs w:val="20"/>
          <w:lang w:val="x-none"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w:t>
      </w:r>
      <w:r w:rsidR="00342AC7">
        <w:rPr>
          <w:rFonts w:eastAsia="Times New Roman" w:cstheme="minorHAnsi"/>
          <w:sz w:val="20"/>
          <w:szCs w:val="20"/>
          <w:lang w:eastAsia="ar-SA"/>
        </w:rPr>
        <w:t>.</w:t>
      </w:r>
      <w:r w:rsidRPr="00C542A7">
        <w:rPr>
          <w:rFonts w:eastAsia="Times New Roman" w:cstheme="minorHAnsi"/>
          <w:sz w:val="20"/>
          <w:szCs w:val="20"/>
          <w:lang w:val="x-none" w:eastAsia="ar-SA"/>
        </w:rPr>
        <w:t xml:space="preserve"> </w:t>
      </w:r>
    </w:p>
    <w:p w14:paraId="0AEE1116" w14:textId="77777777" w:rsidR="0060502F" w:rsidRPr="00C542A7" w:rsidRDefault="0060502F" w:rsidP="00DD3BE5">
      <w:pPr>
        <w:numPr>
          <w:ilvl w:val="0"/>
          <w:numId w:val="23"/>
        </w:numPr>
        <w:suppressAutoHyphens/>
        <w:spacing w:after="0" w:line="240" w:lineRule="auto"/>
        <w:jc w:val="both"/>
        <w:rPr>
          <w:rFonts w:eastAsia="Times New Roman" w:cstheme="minorHAnsi"/>
          <w:sz w:val="20"/>
          <w:szCs w:val="20"/>
          <w:lang w:eastAsia="ar-SA"/>
        </w:rPr>
      </w:pPr>
      <w:r w:rsidRPr="00C542A7">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6A1229C5" w14:textId="77777777" w:rsidR="0060502F" w:rsidRPr="00BF27FC" w:rsidRDefault="0060502F" w:rsidP="00AC42D2">
      <w:pPr>
        <w:pStyle w:val="Akapitzlist"/>
        <w:suppressAutoHyphens/>
        <w:spacing w:after="0" w:line="240" w:lineRule="auto"/>
        <w:jc w:val="both"/>
        <w:rPr>
          <w:rFonts w:eastAsia="Times New Roman" w:cstheme="minorHAnsi"/>
          <w:b/>
          <w:color w:val="0070C0"/>
          <w:sz w:val="16"/>
          <w:szCs w:val="16"/>
          <w:u w:val="single"/>
          <w:lang w:val="x-none" w:eastAsia="ar-SA"/>
        </w:rPr>
      </w:pPr>
      <w:r w:rsidRPr="00BF27FC">
        <w:rPr>
          <w:rFonts w:eastAsia="Times New Roman" w:cstheme="minorHAnsi"/>
          <w:b/>
          <w:color w:val="0070C0"/>
          <w:sz w:val="16"/>
          <w:szCs w:val="16"/>
          <w:u w:val="single"/>
          <w:lang w:val="x-none" w:eastAsia="ar-SA"/>
        </w:rPr>
        <w:t>**ma zastosowanie gdy Wykonawcą jest spółka jawna</w:t>
      </w:r>
    </w:p>
    <w:p w14:paraId="6823D7A6" w14:textId="3631A121" w:rsidR="00776849" w:rsidRPr="008F2CB0"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Wykonawca wyraża zgodę na potrącenie kar umownych z przysługującego mu wynagrodzenia.</w:t>
      </w:r>
    </w:p>
    <w:p w14:paraId="38D3A97A" w14:textId="77777777" w:rsidR="00776849" w:rsidRPr="0082146C" w:rsidRDefault="00776849" w:rsidP="004D77A9">
      <w:pPr>
        <w:suppressAutoHyphens/>
        <w:spacing w:after="0" w:line="240" w:lineRule="auto"/>
        <w:rPr>
          <w:rFonts w:eastAsia="Times New Roman" w:cstheme="minorHAnsi"/>
          <w:b/>
          <w:bCs/>
          <w:sz w:val="20"/>
          <w:szCs w:val="20"/>
          <w:lang w:eastAsia="ar-SA"/>
        </w:rPr>
      </w:pPr>
    </w:p>
    <w:p w14:paraId="7FF0EE66" w14:textId="0EECCFDA"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76849">
        <w:rPr>
          <w:rFonts w:eastAsia="Times New Roman" w:cstheme="minorHAnsi"/>
          <w:b/>
          <w:bCs/>
          <w:sz w:val="20"/>
          <w:szCs w:val="20"/>
          <w:lang w:eastAsia="ar-SA"/>
        </w:rPr>
        <w:t>7</w:t>
      </w:r>
    </w:p>
    <w:p w14:paraId="58F6CCF8"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CD2FFB7" w14:textId="404A34F1" w:rsidR="000F6CDC" w:rsidRPr="007863B3" w:rsidRDefault="0060502F" w:rsidP="00DD3BE5">
      <w:pPr>
        <w:numPr>
          <w:ilvl w:val="0"/>
          <w:numId w:val="4"/>
        </w:numPr>
        <w:suppressAutoHyphens/>
        <w:spacing w:after="0" w:line="240" w:lineRule="auto"/>
        <w:ind w:left="340" w:hanging="340"/>
        <w:jc w:val="both"/>
        <w:rPr>
          <w:rFonts w:eastAsia="Times New Roman" w:cstheme="minorHAnsi"/>
          <w:sz w:val="20"/>
          <w:szCs w:val="20"/>
          <w:lang w:eastAsia="ar-SA"/>
        </w:rPr>
      </w:pPr>
      <w:r w:rsidRPr="000F6CDC">
        <w:rPr>
          <w:rFonts w:eastAsia="Times New Roman" w:cstheme="minorHAnsi"/>
          <w:sz w:val="20"/>
          <w:szCs w:val="20"/>
          <w:lang w:eastAsia="ar-SA"/>
        </w:rPr>
        <w:t>Strony postanawiają, że przedmiotem odbior</w:t>
      </w:r>
      <w:r w:rsidR="002A586A">
        <w:rPr>
          <w:rFonts w:eastAsia="Times New Roman" w:cstheme="minorHAnsi"/>
          <w:sz w:val="20"/>
          <w:szCs w:val="20"/>
          <w:lang w:eastAsia="ar-SA"/>
        </w:rPr>
        <w:t>u</w:t>
      </w:r>
      <w:r w:rsidRPr="000F6CDC">
        <w:rPr>
          <w:rFonts w:eastAsia="Times New Roman" w:cstheme="minorHAnsi"/>
          <w:sz w:val="20"/>
          <w:szCs w:val="20"/>
          <w:lang w:eastAsia="ar-SA"/>
        </w:rPr>
        <w:t xml:space="preserve"> końcow</w:t>
      </w:r>
      <w:r w:rsidR="002A586A">
        <w:rPr>
          <w:rFonts w:eastAsia="Times New Roman" w:cstheme="minorHAnsi"/>
          <w:sz w:val="20"/>
          <w:szCs w:val="20"/>
          <w:lang w:eastAsia="ar-SA"/>
        </w:rPr>
        <w:t>ego</w:t>
      </w:r>
      <w:r w:rsidRPr="000F6CDC">
        <w:rPr>
          <w:rFonts w:eastAsia="Times New Roman" w:cstheme="minorHAnsi"/>
          <w:sz w:val="20"/>
          <w:szCs w:val="20"/>
          <w:lang w:eastAsia="ar-SA"/>
        </w:rPr>
        <w:t xml:space="preserve"> </w:t>
      </w:r>
      <w:r w:rsidR="000F6CDC" w:rsidRPr="007863B3">
        <w:rPr>
          <w:rFonts w:eastAsia="Times New Roman" w:cstheme="minorHAnsi"/>
          <w:sz w:val="20"/>
          <w:szCs w:val="20"/>
          <w:lang w:eastAsia="ar-SA"/>
        </w:rPr>
        <w:t xml:space="preserve">będzie przedmiot umowy, określony w § 1 umowy. </w:t>
      </w:r>
    </w:p>
    <w:p w14:paraId="35E291AC" w14:textId="3D593D43" w:rsidR="0060502F" w:rsidRPr="000F6CDC" w:rsidRDefault="0060502F" w:rsidP="00DD3BE5">
      <w:pPr>
        <w:numPr>
          <w:ilvl w:val="0"/>
          <w:numId w:val="4"/>
        </w:numPr>
        <w:suppressAutoHyphens/>
        <w:spacing w:after="0" w:line="240" w:lineRule="auto"/>
        <w:ind w:left="340" w:hanging="340"/>
        <w:jc w:val="both"/>
        <w:rPr>
          <w:rFonts w:eastAsia="Times New Roman" w:cstheme="minorHAnsi"/>
          <w:sz w:val="20"/>
          <w:szCs w:val="20"/>
          <w:lang w:eastAsia="ar-SA"/>
        </w:rPr>
      </w:pPr>
      <w:r w:rsidRPr="000F6CDC">
        <w:rPr>
          <w:rFonts w:eastAsia="Times New Roman" w:cstheme="minorHAnsi"/>
          <w:sz w:val="20"/>
          <w:szCs w:val="20"/>
          <w:lang w:eastAsia="ar-SA"/>
        </w:rPr>
        <w:t>Wykonawca po zakończeniu prac zgłosi gotowość do odbioru</w:t>
      </w:r>
      <w:r w:rsidR="00125438">
        <w:rPr>
          <w:rFonts w:eastAsia="Times New Roman" w:cstheme="minorHAnsi"/>
          <w:sz w:val="20"/>
          <w:szCs w:val="20"/>
          <w:lang w:eastAsia="ar-SA"/>
        </w:rPr>
        <w:t xml:space="preserve"> przedmiotu umowy</w:t>
      </w:r>
      <w:r w:rsidRPr="000F6CDC">
        <w:rPr>
          <w:rFonts w:eastAsia="Times New Roman" w:cstheme="minorHAnsi"/>
          <w:sz w:val="20"/>
          <w:szCs w:val="20"/>
          <w:lang w:eastAsia="ar-SA"/>
        </w:rPr>
        <w:t>. Wykonawca zgłosi Zamawiającemu gotowość do odbioru nie później niż 4 dni przed terminem zakończenia przedmiotu umowy, o którym mowa w § 2 ust. 1 niniejszej umowy. O tym fakcie Wykonawca zawiadamia Zamawiającego na piśmie.</w:t>
      </w:r>
    </w:p>
    <w:p w14:paraId="4FFB539E" w14:textId="238FFCD9" w:rsidR="0060502F" w:rsidRPr="0082146C" w:rsidRDefault="0060502F" w:rsidP="00DD3BE5">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Zamawiający wyznaczy termin i rozpocznie odbiór przedmiotu umowy w ciągu 4 dni od daty zawiadomienia go o osiągnięciu gotowości do odbioru zawiadamiając o tym Wykonawcę.</w:t>
      </w:r>
    </w:p>
    <w:p w14:paraId="77C3AFF5" w14:textId="77777777" w:rsidR="0060502F" w:rsidRPr="0082146C" w:rsidRDefault="0060502F" w:rsidP="00DD3BE5">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 xml:space="preserve">Jeżeli w toku czynności odbioru zostaną stwierdzone wady, to Zamawiającemu </w:t>
      </w:r>
      <w:r w:rsidRPr="007E2764">
        <w:rPr>
          <w:rFonts w:eastAsia="Times New Roman" w:cstheme="minorHAnsi"/>
          <w:sz w:val="20"/>
          <w:szCs w:val="20"/>
          <w:lang w:eastAsia="ar-SA"/>
        </w:rPr>
        <w:t>względem Wykonawcy może wedle swego wyboru</w:t>
      </w:r>
      <w:r w:rsidRPr="0082146C">
        <w:rPr>
          <w:rFonts w:eastAsia="Times New Roman" w:cstheme="minorHAnsi"/>
          <w:sz w:val="20"/>
          <w:szCs w:val="20"/>
          <w:lang w:eastAsia="ar-SA"/>
        </w:rPr>
        <w:t>:</w:t>
      </w:r>
    </w:p>
    <w:p w14:paraId="294248DC" w14:textId="77777777" w:rsidR="0060502F" w:rsidRPr="007E2764" w:rsidRDefault="0060502F" w:rsidP="00DD3BE5">
      <w:pPr>
        <w:pStyle w:val="Akapitzlist"/>
        <w:numPr>
          <w:ilvl w:val="0"/>
          <w:numId w:val="24"/>
        </w:numPr>
        <w:tabs>
          <w:tab w:val="left" w:pos="624"/>
        </w:tabs>
        <w:suppressAutoHyphens/>
        <w:spacing w:after="0" w:line="240" w:lineRule="auto"/>
        <w:jc w:val="both"/>
        <w:rPr>
          <w:rFonts w:eastAsia="Times New Roman" w:cstheme="minorHAnsi"/>
          <w:sz w:val="20"/>
          <w:szCs w:val="20"/>
          <w:lang w:eastAsia="ar-SA"/>
        </w:rPr>
      </w:pPr>
      <w:r w:rsidRPr="007E2764">
        <w:rPr>
          <w:rFonts w:eastAsia="Times New Roman" w:cstheme="minorHAnsi"/>
          <w:sz w:val="20"/>
          <w:szCs w:val="20"/>
          <w:lang w:eastAsia="ar-SA"/>
        </w:rPr>
        <w:t xml:space="preserve">zażądać bezpłatnego usunięcia wad w terminie wyznaczonym Wykonawcy, </w:t>
      </w:r>
    </w:p>
    <w:p w14:paraId="6EF1E753" w14:textId="77777777" w:rsidR="0060502F" w:rsidRPr="007E2764" w:rsidRDefault="0060502F" w:rsidP="00DD3BE5">
      <w:pPr>
        <w:pStyle w:val="Akapitzlist"/>
        <w:numPr>
          <w:ilvl w:val="0"/>
          <w:numId w:val="24"/>
        </w:numPr>
        <w:tabs>
          <w:tab w:val="left" w:pos="624"/>
        </w:tabs>
        <w:suppressAutoHyphens/>
        <w:spacing w:after="0" w:line="240" w:lineRule="auto"/>
        <w:jc w:val="both"/>
        <w:rPr>
          <w:rFonts w:eastAsia="Times New Roman" w:cstheme="minorHAnsi"/>
          <w:sz w:val="20"/>
          <w:szCs w:val="20"/>
          <w:lang w:eastAsia="ar-SA"/>
        </w:rPr>
      </w:pPr>
      <w:r w:rsidRPr="007E2764">
        <w:rPr>
          <w:rFonts w:eastAsia="Times New Roman" w:cstheme="minorHAnsi"/>
          <w:sz w:val="20"/>
          <w:szCs w:val="20"/>
          <w:lang w:eastAsia="ar-SA"/>
        </w:rPr>
        <w:t>nie żądając usunięcia wad odpowiednio obniżyć wynagrodzenie Wykonawcy.</w:t>
      </w:r>
    </w:p>
    <w:p w14:paraId="51445F53" w14:textId="134A7914" w:rsidR="0060502F" w:rsidRDefault="0060502F" w:rsidP="00DD3BE5">
      <w:pPr>
        <w:numPr>
          <w:ilvl w:val="1"/>
          <w:numId w:val="3"/>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Za datę zakończenia przedmiotu umowy uważa się datę zakończenia przez Komisję odbioru czynności odbioru (data podpisania protokołu odbioru końcowego przedmiotu umowy).</w:t>
      </w:r>
    </w:p>
    <w:p w14:paraId="2B13BD53" w14:textId="77777777" w:rsidR="00EF3536" w:rsidRPr="0082146C" w:rsidRDefault="00EF3536" w:rsidP="00EF3536">
      <w:pPr>
        <w:suppressAutoHyphens/>
        <w:spacing w:after="0" w:line="240" w:lineRule="auto"/>
        <w:ind w:left="340"/>
        <w:jc w:val="both"/>
        <w:rPr>
          <w:rFonts w:eastAsia="Times New Roman" w:cstheme="minorHAnsi"/>
          <w:sz w:val="20"/>
          <w:szCs w:val="20"/>
          <w:lang w:eastAsia="ar-SA"/>
        </w:rPr>
      </w:pPr>
    </w:p>
    <w:p w14:paraId="629CD8C8" w14:textId="35E6D32E" w:rsidR="00550BAC" w:rsidRPr="0082146C" w:rsidRDefault="00465BE5"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t xml:space="preserve">§ </w:t>
      </w:r>
      <w:r w:rsidR="00776849">
        <w:rPr>
          <w:rFonts w:eastAsia="Times New Roman" w:cstheme="minorHAnsi"/>
          <w:b/>
          <w:bCs/>
          <w:sz w:val="20"/>
          <w:szCs w:val="20"/>
          <w:lang w:eastAsia="ar-SA"/>
        </w:rPr>
        <w:t>8</w:t>
      </w:r>
    </w:p>
    <w:p w14:paraId="363559EE"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4AAEBE5" w14:textId="513E1530" w:rsidR="00E6047A" w:rsidRPr="00F4229F" w:rsidRDefault="00550BAC" w:rsidP="00DD3BE5">
      <w:pPr>
        <w:numPr>
          <w:ilvl w:val="0"/>
          <w:numId w:val="5"/>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r w:rsidRPr="00F4229F">
        <w:rPr>
          <w:rFonts w:eastAsia="Times New Roman" w:cstheme="minorHAnsi"/>
          <w:bCs/>
          <w:sz w:val="20"/>
          <w:szCs w:val="20"/>
          <w:lang w:eastAsia="ar-SA"/>
        </w:rPr>
        <w:t>Strony ustalają, że rozliczenie za wykonanie przedmiotu umowy</w:t>
      </w:r>
      <w:r w:rsidR="004F676C">
        <w:rPr>
          <w:rFonts w:eastAsia="Times New Roman" w:cstheme="minorHAnsi"/>
          <w:bCs/>
          <w:sz w:val="20"/>
          <w:szCs w:val="20"/>
          <w:lang w:eastAsia="ar-SA"/>
        </w:rPr>
        <w:t xml:space="preserve"> nastąpi</w:t>
      </w:r>
      <w:r w:rsidR="00F4229F">
        <w:rPr>
          <w:rFonts w:eastAsia="Times New Roman" w:cstheme="minorHAnsi"/>
          <w:bCs/>
          <w:sz w:val="20"/>
          <w:szCs w:val="20"/>
          <w:lang w:eastAsia="ar-SA"/>
        </w:rPr>
        <w:t xml:space="preserve"> </w:t>
      </w:r>
      <w:r w:rsidR="009C348F" w:rsidRPr="00F4229F">
        <w:rPr>
          <w:rFonts w:eastAsia="Times New Roman" w:cstheme="minorHAnsi"/>
          <w:bCs/>
          <w:sz w:val="20"/>
          <w:szCs w:val="20"/>
          <w:lang w:eastAsia="ar-SA"/>
        </w:rPr>
        <w:t>faktur</w:t>
      </w:r>
      <w:r w:rsidR="00F4229F">
        <w:rPr>
          <w:rFonts w:eastAsia="Times New Roman" w:cstheme="minorHAnsi"/>
          <w:bCs/>
          <w:sz w:val="20"/>
          <w:szCs w:val="20"/>
          <w:lang w:eastAsia="ar-SA"/>
        </w:rPr>
        <w:t xml:space="preserve">ą </w:t>
      </w:r>
      <w:r w:rsidR="009C348F" w:rsidRPr="00F4229F">
        <w:rPr>
          <w:rFonts w:eastAsia="Times New Roman" w:cstheme="minorHAnsi"/>
          <w:bCs/>
          <w:sz w:val="20"/>
          <w:szCs w:val="20"/>
          <w:lang w:eastAsia="ar-SA"/>
        </w:rPr>
        <w:t>wystawion</w:t>
      </w:r>
      <w:r w:rsidR="00F4229F">
        <w:rPr>
          <w:rFonts w:eastAsia="Times New Roman" w:cstheme="minorHAnsi"/>
          <w:bCs/>
          <w:sz w:val="20"/>
          <w:szCs w:val="20"/>
          <w:lang w:eastAsia="ar-SA"/>
        </w:rPr>
        <w:t>ą</w:t>
      </w:r>
      <w:r w:rsidR="009C348F" w:rsidRPr="00F4229F">
        <w:rPr>
          <w:rFonts w:eastAsia="Times New Roman" w:cstheme="minorHAnsi"/>
          <w:bCs/>
          <w:sz w:val="20"/>
          <w:szCs w:val="20"/>
          <w:lang w:eastAsia="ar-SA"/>
        </w:rPr>
        <w:t xml:space="preserve"> po zakończeniu i odbiorze </w:t>
      </w:r>
      <w:r w:rsidR="00F4229F">
        <w:rPr>
          <w:rFonts w:eastAsia="Times New Roman" w:cstheme="minorHAnsi"/>
          <w:bCs/>
          <w:sz w:val="20"/>
          <w:szCs w:val="20"/>
          <w:lang w:eastAsia="ar-SA"/>
        </w:rPr>
        <w:t>przedmiotu umowy</w:t>
      </w:r>
      <w:r w:rsidR="009C348F" w:rsidRPr="00F4229F">
        <w:rPr>
          <w:rFonts w:eastAsia="Times New Roman" w:cstheme="minorHAnsi"/>
          <w:bCs/>
          <w:sz w:val="20"/>
          <w:szCs w:val="20"/>
          <w:lang w:eastAsia="ar-SA"/>
        </w:rPr>
        <w:t>.</w:t>
      </w:r>
    </w:p>
    <w:p w14:paraId="0A160312" w14:textId="6F9BA130" w:rsidR="00550BAC" w:rsidRPr="0082146C" w:rsidRDefault="00E6047A" w:rsidP="00E6047A">
      <w:pPr>
        <w:tabs>
          <w:tab w:val="left" w:pos="284"/>
        </w:tabs>
        <w:suppressAutoHyphens/>
        <w:spacing w:after="0" w:line="240" w:lineRule="auto"/>
        <w:ind w:left="284" w:hanging="284"/>
        <w:jc w:val="both"/>
        <w:rPr>
          <w:rFonts w:eastAsia="Times New Roman" w:cstheme="minorHAnsi"/>
          <w:bCs/>
          <w:sz w:val="20"/>
          <w:szCs w:val="20"/>
          <w:lang w:eastAsia="ar-SA"/>
        </w:rPr>
      </w:pPr>
      <w:r>
        <w:rPr>
          <w:rFonts w:eastAsia="Times New Roman" w:cstheme="minorHAnsi"/>
          <w:bCs/>
          <w:sz w:val="20"/>
          <w:szCs w:val="20"/>
          <w:lang w:eastAsia="ar-SA"/>
        </w:rPr>
        <w:t xml:space="preserve">2. </w:t>
      </w:r>
      <w:r w:rsidR="00550BAC" w:rsidRPr="0082146C">
        <w:rPr>
          <w:rFonts w:eastAsia="Times New Roman" w:cstheme="minorHAnsi"/>
          <w:bCs/>
          <w:sz w:val="20"/>
          <w:szCs w:val="20"/>
          <w:lang w:eastAsia="ar-SA"/>
        </w:rPr>
        <w:t>Podstawę do wystawienia faktur</w:t>
      </w:r>
      <w:r w:rsidR="00551E50">
        <w:rPr>
          <w:rFonts w:eastAsia="Times New Roman" w:cstheme="minorHAnsi"/>
          <w:bCs/>
          <w:sz w:val="20"/>
          <w:szCs w:val="20"/>
          <w:lang w:eastAsia="ar-SA"/>
        </w:rPr>
        <w:t>y</w:t>
      </w:r>
      <w:r w:rsidR="00550BAC" w:rsidRPr="0082146C">
        <w:rPr>
          <w:rFonts w:eastAsia="Times New Roman" w:cstheme="minorHAnsi"/>
          <w:bCs/>
          <w:sz w:val="20"/>
          <w:szCs w:val="20"/>
          <w:lang w:eastAsia="ar-SA"/>
        </w:rPr>
        <w:t xml:space="preserve"> stanowić będ</w:t>
      </w:r>
      <w:r w:rsidR="00551E50">
        <w:rPr>
          <w:rFonts w:eastAsia="Times New Roman" w:cstheme="minorHAnsi"/>
          <w:bCs/>
          <w:sz w:val="20"/>
          <w:szCs w:val="20"/>
          <w:lang w:eastAsia="ar-SA"/>
        </w:rPr>
        <w:t>zie</w:t>
      </w:r>
      <w:r w:rsidR="00550BAC" w:rsidRPr="0082146C">
        <w:rPr>
          <w:rFonts w:eastAsia="Times New Roman" w:cstheme="minorHAnsi"/>
          <w:bCs/>
          <w:sz w:val="20"/>
          <w:szCs w:val="20"/>
          <w:lang w:eastAsia="ar-SA"/>
        </w:rPr>
        <w:t xml:space="preserve"> podpisan</w:t>
      </w:r>
      <w:r w:rsidR="00551E50">
        <w:rPr>
          <w:rFonts w:eastAsia="Times New Roman" w:cstheme="minorHAnsi"/>
          <w:bCs/>
          <w:sz w:val="20"/>
          <w:szCs w:val="20"/>
          <w:lang w:eastAsia="ar-SA"/>
        </w:rPr>
        <w:t>y</w:t>
      </w:r>
      <w:r w:rsidR="00550BAC" w:rsidRPr="0082146C">
        <w:rPr>
          <w:rFonts w:eastAsia="Times New Roman" w:cstheme="minorHAnsi"/>
          <w:bCs/>
          <w:sz w:val="20"/>
          <w:szCs w:val="20"/>
          <w:lang w:eastAsia="ar-SA"/>
        </w:rPr>
        <w:t xml:space="preserve"> przez Inspektora Nadzoru protok</w:t>
      </w:r>
      <w:r w:rsidR="00551E50">
        <w:rPr>
          <w:rFonts w:eastAsia="Times New Roman" w:cstheme="minorHAnsi"/>
          <w:bCs/>
          <w:sz w:val="20"/>
          <w:szCs w:val="20"/>
          <w:lang w:eastAsia="ar-SA"/>
        </w:rPr>
        <w:t>ół</w:t>
      </w:r>
      <w:r>
        <w:rPr>
          <w:rFonts w:eastAsia="Times New Roman" w:cstheme="minorHAnsi"/>
          <w:bCs/>
          <w:sz w:val="20"/>
          <w:szCs w:val="20"/>
          <w:lang w:eastAsia="ar-SA"/>
        </w:rPr>
        <w:t xml:space="preserve"> </w:t>
      </w:r>
      <w:r w:rsidR="00550BAC" w:rsidRPr="0082146C">
        <w:rPr>
          <w:rFonts w:eastAsia="Times New Roman" w:cstheme="minorHAnsi"/>
          <w:bCs/>
          <w:sz w:val="20"/>
          <w:szCs w:val="20"/>
          <w:lang w:eastAsia="ar-SA"/>
        </w:rPr>
        <w:t>wykonanych robót.</w:t>
      </w:r>
    </w:p>
    <w:p w14:paraId="1EE9F251" w14:textId="77777777" w:rsidR="00E6047A"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Zamawiający oświadcza, że zezwala na przesyłanie drogą elektroniczną faktur wystawianych </w:t>
      </w:r>
    </w:p>
    <w:p w14:paraId="48F01A34" w14:textId="4DB44E16" w:rsidR="00776849" w:rsidRPr="00776849" w:rsidRDefault="00776849" w:rsidP="00E6047A">
      <w:pPr>
        <w:tabs>
          <w:tab w:val="left" w:pos="284"/>
        </w:tabs>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w formie elektronicznej (faktury elektroniczne) przez Wykonawcę zgodnie z obowiązującymi przepisami</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ustawy z 11 marca 2004 r. o podatku od towarów i usług (</w:t>
      </w:r>
      <w:proofErr w:type="spellStart"/>
      <w:r w:rsidRPr="00776849">
        <w:rPr>
          <w:rFonts w:eastAsia="Times New Roman" w:cstheme="minorHAnsi"/>
          <w:bCs/>
          <w:sz w:val="20"/>
          <w:szCs w:val="20"/>
          <w:lang w:eastAsia="ar-SA"/>
        </w:rPr>
        <w:t>t.j</w:t>
      </w:r>
      <w:proofErr w:type="spellEnd"/>
      <w:r w:rsidRPr="00776849">
        <w:rPr>
          <w:rFonts w:eastAsia="Times New Roman" w:cstheme="minorHAnsi"/>
          <w:bCs/>
          <w:sz w:val="20"/>
          <w:szCs w:val="20"/>
          <w:lang w:eastAsia="ar-SA"/>
        </w:rPr>
        <w:t>. Dz. U. z 202</w:t>
      </w:r>
      <w:r w:rsidR="004E36E6">
        <w:rPr>
          <w:rFonts w:eastAsia="Times New Roman" w:cstheme="minorHAnsi"/>
          <w:bCs/>
          <w:sz w:val="20"/>
          <w:szCs w:val="20"/>
          <w:lang w:eastAsia="ar-SA"/>
        </w:rPr>
        <w:t>1</w:t>
      </w:r>
      <w:r w:rsidRPr="00776849">
        <w:rPr>
          <w:rFonts w:eastAsia="Times New Roman" w:cstheme="minorHAnsi"/>
          <w:bCs/>
          <w:sz w:val="20"/>
          <w:szCs w:val="20"/>
          <w:lang w:eastAsia="ar-SA"/>
        </w:rPr>
        <w:t xml:space="preserve"> r., poz. </w:t>
      </w:r>
      <w:r w:rsidR="004E36E6">
        <w:rPr>
          <w:rFonts w:eastAsia="Times New Roman" w:cstheme="minorHAnsi"/>
          <w:bCs/>
          <w:sz w:val="20"/>
          <w:szCs w:val="20"/>
          <w:lang w:eastAsia="ar-SA"/>
        </w:rPr>
        <w:t>685 z późn. zm.</w:t>
      </w:r>
      <w:r w:rsidRPr="00776849">
        <w:rPr>
          <w:rFonts w:eastAsia="Times New Roman" w:cstheme="minorHAnsi"/>
          <w:bCs/>
          <w:sz w:val="20"/>
          <w:szCs w:val="20"/>
          <w:lang w:eastAsia="ar-SA"/>
        </w:rPr>
        <w:t xml:space="preserve">), w formacie PDF w związku z realizacją niniejszej Umowy. </w:t>
      </w:r>
    </w:p>
    <w:p w14:paraId="3E2A0C3D" w14:textId="77777777" w:rsidR="00776849" w:rsidRPr="00776849"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Wykonawca uprawniony jest do przesyłania Zamawiającemu wystawionych przez siebie faktur elektronicznych wraz z dołączonymi do nich załącznikami w postaci jednolitego pliku PDF na adres mailowy Zamawiającego: </w:t>
      </w:r>
      <w:r w:rsidRPr="00776849">
        <w:rPr>
          <w:rFonts w:eastAsia="Times New Roman" w:cstheme="minorHAnsi"/>
          <w:b/>
          <w:sz w:val="20"/>
          <w:szCs w:val="20"/>
          <w:lang w:eastAsia="ar-SA"/>
        </w:rPr>
        <w:t>faktura_rzeszow@wody.gov.pl</w:t>
      </w:r>
    </w:p>
    <w:p w14:paraId="6E2467B5" w14:textId="77777777" w:rsidR="00776849" w:rsidRPr="00776849"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Faktury oprócz danych Nabywcy tj.:</w:t>
      </w:r>
    </w:p>
    <w:p w14:paraId="05AB8C02" w14:textId="77777777" w:rsidR="00776849" w:rsidRPr="00776849" w:rsidRDefault="00776849" w:rsidP="0024026B">
      <w:pPr>
        <w:suppressAutoHyphens/>
        <w:spacing w:after="0" w:line="240" w:lineRule="auto"/>
        <w:ind w:left="284"/>
        <w:jc w:val="both"/>
        <w:rPr>
          <w:rFonts w:eastAsia="Times New Roman" w:cstheme="minorHAnsi"/>
          <w:b/>
          <w:sz w:val="20"/>
          <w:szCs w:val="20"/>
          <w:lang w:eastAsia="ar-SA"/>
        </w:rPr>
      </w:pPr>
      <w:r w:rsidRPr="00776849">
        <w:rPr>
          <w:rFonts w:eastAsia="Times New Roman" w:cstheme="minorHAnsi"/>
          <w:b/>
          <w:sz w:val="20"/>
          <w:szCs w:val="20"/>
          <w:lang w:eastAsia="ar-SA"/>
        </w:rPr>
        <w:t>Nabywca</w:t>
      </w:r>
    </w:p>
    <w:p w14:paraId="2126E8F1"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Państwowe Gospodarstwo Wodne Wody Polskie </w:t>
      </w:r>
    </w:p>
    <w:p w14:paraId="6CC33293"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ul. Żelazna 59A</w:t>
      </w:r>
    </w:p>
    <w:p w14:paraId="1778271E"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lastRenderedPageBreak/>
        <w:t>00-848 Warszawa</w:t>
      </w:r>
    </w:p>
    <w:p w14:paraId="77816B28"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NIP 5272825616</w:t>
      </w:r>
    </w:p>
    <w:p w14:paraId="3AF8E5C0"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obowiązkowo muszą zawierać oznaczanie „Odbiorcy/miejsca dostawy” tj. </w:t>
      </w:r>
    </w:p>
    <w:p w14:paraId="7992D947" w14:textId="77777777" w:rsidR="00776849" w:rsidRPr="00776849" w:rsidRDefault="00776849" w:rsidP="0024026B">
      <w:pPr>
        <w:suppressAutoHyphens/>
        <w:spacing w:after="0" w:line="240" w:lineRule="auto"/>
        <w:ind w:left="284"/>
        <w:jc w:val="both"/>
        <w:rPr>
          <w:rFonts w:eastAsia="Times New Roman" w:cstheme="minorHAnsi"/>
          <w:b/>
          <w:sz w:val="20"/>
          <w:szCs w:val="20"/>
          <w:lang w:eastAsia="ar-SA"/>
        </w:rPr>
      </w:pPr>
      <w:r w:rsidRPr="00776849">
        <w:rPr>
          <w:rFonts w:eastAsia="Times New Roman" w:cstheme="minorHAnsi"/>
          <w:b/>
          <w:sz w:val="20"/>
          <w:szCs w:val="20"/>
          <w:lang w:eastAsia="ar-SA"/>
        </w:rPr>
        <w:t>Odbiorca/miejsce dostawy</w:t>
      </w:r>
    </w:p>
    <w:p w14:paraId="11A67387"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Regionalny Zarząd Gospodarki Wodnej w Rzeszowie ul. Hanasiewicza 17 B, 35-103 Rzeszów.</w:t>
      </w:r>
    </w:p>
    <w:p w14:paraId="3AF58B25" w14:textId="77777777" w:rsidR="00E6047A"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Przesłanie przez Wykonawcę faktur wystawionych w formie elektronicznej na inny adres niż wskazany </w:t>
      </w:r>
    </w:p>
    <w:p w14:paraId="39AAC9E6" w14:textId="78E7E986" w:rsidR="00776849" w:rsidRPr="00776849" w:rsidRDefault="00E6047A" w:rsidP="00E6047A">
      <w:pPr>
        <w:tabs>
          <w:tab w:val="left" w:pos="284"/>
        </w:tabs>
        <w:suppressAutoHyphens/>
        <w:spacing w:after="0" w:line="240" w:lineRule="auto"/>
        <w:jc w:val="both"/>
        <w:rPr>
          <w:rFonts w:eastAsia="Times New Roman" w:cstheme="minorHAnsi"/>
          <w:bCs/>
          <w:sz w:val="20"/>
          <w:szCs w:val="20"/>
          <w:lang w:eastAsia="ar-SA"/>
        </w:rPr>
      </w:pPr>
      <w:r>
        <w:rPr>
          <w:rFonts w:eastAsia="Times New Roman" w:cstheme="minorHAnsi"/>
          <w:bCs/>
          <w:sz w:val="20"/>
          <w:szCs w:val="20"/>
          <w:lang w:eastAsia="ar-SA"/>
        </w:rPr>
        <w:tab/>
      </w:r>
      <w:r w:rsidR="00776849" w:rsidRPr="00776849">
        <w:rPr>
          <w:rFonts w:eastAsia="Times New Roman" w:cstheme="minorHAnsi"/>
          <w:bCs/>
          <w:sz w:val="20"/>
          <w:szCs w:val="20"/>
          <w:lang w:eastAsia="ar-SA"/>
        </w:rPr>
        <w:t>w ust. 4 powyżej będzie traktowane jako niedostarczenie korespondencji do Zamawiającego.</w:t>
      </w:r>
    </w:p>
    <w:p w14:paraId="68105DCF" w14:textId="489367AA" w:rsidR="00776849" w:rsidRPr="00776849" w:rsidRDefault="00776849" w:rsidP="00DD3BE5">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 celu zapewnienia autentyczności pochodzenia i integralności faktur wystawionych w formie elektronicznej, będą one przesyłane pocztą elektroniczną w postaci nieedytowalnego pliku PDF </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z następującego adresu mailowego Wykonawcy: …………………………………………….</w:t>
      </w:r>
    </w:p>
    <w:p w14:paraId="56EBC58F"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Pr="00776849">
        <w:rPr>
          <w:rFonts w:eastAsia="Times New Roman" w:cstheme="minorHAnsi"/>
          <w:bCs/>
          <w:sz w:val="20"/>
          <w:szCs w:val="20"/>
          <w:lang w:eastAsia="ar-SA"/>
        </w:rPr>
        <w:br/>
        <w:t>i usług.</w:t>
      </w:r>
    </w:p>
    <w:p w14:paraId="2E06E65A" w14:textId="08EAE4B1"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Do transakcji udokumentowanych fakturą elektroniczną, nie będą wystawiane faktury w innej formie.</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Faktury elektroniczne nie będą przesyłane dodatkowo w formie papierowej.</w:t>
      </w:r>
    </w:p>
    <w:p w14:paraId="59BFD7A5"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Za datę otrzymania faktury elektronicznej przez Zamawiającego, uważa się datę wpływu tej faktury na skrzynkę poczty elektronicznej Zamawiającego, o której mowa w ust. 4.</w:t>
      </w:r>
    </w:p>
    <w:p w14:paraId="2FC0C3B0"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11FFC40"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Cofnięcie zezwolenia, o którym mowa w ust. 3 wymaga formy pisemnej.</w:t>
      </w:r>
    </w:p>
    <w:p w14:paraId="131CD767"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Zezwolenie, o którym mowa w ust. 3 dotyczy również wystawiania i przesyłania drogą elektroniczną faktur korygujących, zaliczkowych i duplikatów faktur oraz not księgowych.</w:t>
      </w:r>
    </w:p>
    <w:p w14:paraId="54804E14"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59402FED" w14:textId="77777777" w:rsidR="00776849" w:rsidRPr="00776849"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0E7B8F10" w14:textId="77777777" w:rsidR="00776849" w:rsidRPr="00776849"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Jeżeli Wykonawca nie będzie korzystał z PEF, uprawniony jest również do przesyłania Zamawiającemu wystawionych przez siebie faktur elektronicznych zgodnie z postanowieniami ust. 3 do 13 powyżej.</w:t>
      </w:r>
    </w:p>
    <w:p w14:paraId="352C04DF" w14:textId="77777777" w:rsidR="00776849" w:rsidRPr="00776849"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Zmiana adresu poczty elektronicznej o których mowa w ust. 4 i 7 wymaga podpisania aneksu do niniejszej umowy.</w:t>
      </w:r>
    </w:p>
    <w:p w14:paraId="74C3B15B" w14:textId="24F3BCB1" w:rsidR="00776849" w:rsidRPr="00776849"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Postanowienia ust. 3-17 nie wykluczają możliwości wystawienia i przesłania przez Wykonawcę faktur</w:t>
      </w:r>
      <w:r w:rsidR="008B7E78">
        <w:rPr>
          <w:rFonts w:eastAsia="Times New Roman" w:cstheme="minorHAnsi"/>
          <w:bCs/>
          <w:sz w:val="20"/>
          <w:szCs w:val="20"/>
          <w:lang w:eastAsia="ar-SA"/>
        </w:rPr>
        <w:t>y</w:t>
      </w:r>
      <w:r w:rsidRPr="00776849">
        <w:rPr>
          <w:rFonts w:eastAsia="Times New Roman" w:cstheme="minorHAnsi"/>
          <w:bCs/>
          <w:sz w:val="20"/>
          <w:szCs w:val="20"/>
          <w:lang w:eastAsia="ar-SA"/>
        </w:rPr>
        <w:t xml:space="preserve"> w formie papierowej pod warunkiem powiadomienia o tym fakcie Zamawiającego na adres mailowy, o którym mowa w ust. 4 najpóźniej w kolejnym dniu roboczym od dnia dokonania wysyłki faktury papierowej przez Wykonawcę.</w:t>
      </w:r>
    </w:p>
    <w:p w14:paraId="1277E1CE" w14:textId="5BFD97BB" w:rsidR="00776849" w:rsidRPr="00776849" w:rsidRDefault="00D469E1" w:rsidP="00DD3BE5">
      <w:pPr>
        <w:numPr>
          <w:ilvl w:val="0"/>
          <w:numId w:val="25"/>
        </w:numPr>
        <w:tabs>
          <w:tab w:val="left" w:pos="284"/>
        </w:tabs>
        <w:suppressAutoHyphens/>
        <w:spacing w:after="0" w:line="240" w:lineRule="auto"/>
        <w:jc w:val="both"/>
        <w:rPr>
          <w:rFonts w:eastAsia="Times New Roman" w:cstheme="minorHAnsi"/>
          <w:b/>
          <w:bCs/>
          <w:sz w:val="20"/>
          <w:szCs w:val="20"/>
          <w:lang w:eastAsia="ar-SA"/>
        </w:rPr>
      </w:pPr>
      <w:r>
        <w:rPr>
          <w:rFonts w:eastAsia="Times New Roman" w:cstheme="minorHAnsi"/>
          <w:sz w:val="20"/>
          <w:szCs w:val="20"/>
          <w:lang w:eastAsia="pl-PL"/>
        </w:rPr>
        <w:t>Wystawioną fakturę o której</w:t>
      </w:r>
      <w:r w:rsidR="00776849" w:rsidRPr="00776849">
        <w:rPr>
          <w:rFonts w:eastAsia="Times New Roman" w:cstheme="minorHAnsi"/>
          <w:sz w:val="20"/>
          <w:szCs w:val="20"/>
          <w:lang w:eastAsia="pl-PL"/>
        </w:rPr>
        <w:t xml:space="preserve"> mowa w ust. 18 należy doręczyć do </w:t>
      </w:r>
      <w:r w:rsidR="00776849" w:rsidRPr="00295ED9">
        <w:rPr>
          <w:rFonts w:eastAsia="Times New Roman" w:cstheme="minorHAnsi"/>
          <w:b/>
          <w:bCs/>
          <w:sz w:val="20"/>
          <w:szCs w:val="20"/>
          <w:lang w:eastAsia="pl-PL"/>
        </w:rPr>
        <w:t xml:space="preserve">Zarządu Zlewni w </w:t>
      </w:r>
      <w:r w:rsidR="00295ED9" w:rsidRPr="00295ED9">
        <w:rPr>
          <w:rFonts w:eastAsia="Times New Roman" w:cstheme="minorHAnsi"/>
          <w:b/>
          <w:bCs/>
          <w:sz w:val="20"/>
          <w:szCs w:val="20"/>
          <w:lang w:eastAsia="pl-PL"/>
        </w:rPr>
        <w:t>Przemyślu</w:t>
      </w:r>
      <w:r w:rsidR="00776849" w:rsidRPr="00776849">
        <w:rPr>
          <w:rFonts w:eastAsia="Times New Roman" w:cstheme="minorHAnsi"/>
          <w:sz w:val="20"/>
          <w:szCs w:val="20"/>
          <w:lang w:eastAsia="pl-PL"/>
        </w:rPr>
        <w:t xml:space="preserve">, </w:t>
      </w:r>
      <w:r w:rsidR="00776849" w:rsidRPr="00776849">
        <w:rPr>
          <w:rFonts w:eastAsia="Times New Roman" w:cstheme="minorHAnsi"/>
          <w:sz w:val="20"/>
          <w:szCs w:val="20"/>
          <w:lang w:eastAsia="pl-PL"/>
        </w:rPr>
        <w:br/>
        <w:t xml:space="preserve"> </w:t>
      </w:r>
      <w:r w:rsidR="00295ED9" w:rsidRPr="00295ED9">
        <w:rPr>
          <w:rFonts w:eastAsia="Times New Roman" w:cstheme="minorHAnsi"/>
          <w:b/>
          <w:sz w:val="20"/>
          <w:szCs w:val="20"/>
          <w:lang w:eastAsia="pl-PL"/>
        </w:rPr>
        <w:t>ul. Wybrzeże Ojca Św. Jana Pawła II 6</w:t>
      </w:r>
      <w:r w:rsidR="00295ED9">
        <w:rPr>
          <w:rFonts w:eastAsia="Times New Roman" w:cstheme="minorHAnsi"/>
          <w:b/>
          <w:sz w:val="20"/>
          <w:szCs w:val="20"/>
          <w:lang w:eastAsia="pl-PL"/>
        </w:rPr>
        <w:t>.</w:t>
      </w:r>
    </w:p>
    <w:p w14:paraId="1C1E4520" w14:textId="77A90625" w:rsidR="00776849" w:rsidRPr="00776849" w:rsidRDefault="00D469E1" w:rsidP="00DD3BE5">
      <w:pPr>
        <w:numPr>
          <w:ilvl w:val="0"/>
          <w:numId w:val="25"/>
        </w:numPr>
        <w:tabs>
          <w:tab w:val="left" w:pos="284"/>
        </w:tabs>
        <w:suppressAutoHyphens/>
        <w:spacing w:after="0" w:line="240" w:lineRule="auto"/>
        <w:jc w:val="both"/>
        <w:rPr>
          <w:rFonts w:eastAsia="Times New Roman" w:cstheme="minorHAnsi"/>
          <w:b/>
          <w:bCs/>
          <w:sz w:val="20"/>
          <w:szCs w:val="20"/>
          <w:lang w:eastAsia="ar-SA"/>
        </w:rPr>
      </w:pPr>
      <w:r>
        <w:rPr>
          <w:rFonts w:eastAsia="Times New Roman" w:cstheme="minorHAnsi"/>
          <w:bCs/>
          <w:sz w:val="20"/>
          <w:szCs w:val="20"/>
          <w:lang w:eastAsia="ar-SA"/>
        </w:rPr>
        <w:t>Faktura płatna</w:t>
      </w:r>
      <w:r w:rsidR="00776849" w:rsidRPr="00776849">
        <w:rPr>
          <w:rFonts w:eastAsia="Times New Roman" w:cstheme="minorHAnsi"/>
          <w:bCs/>
          <w:sz w:val="20"/>
          <w:szCs w:val="20"/>
          <w:lang w:eastAsia="ar-SA"/>
        </w:rPr>
        <w:t xml:space="preserve"> będzie przelewem z konta Zamawiającego na ko</w:t>
      </w:r>
      <w:r w:rsidR="00331FC4">
        <w:rPr>
          <w:rFonts w:eastAsia="Times New Roman" w:cstheme="minorHAnsi"/>
          <w:bCs/>
          <w:sz w:val="20"/>
          <w:szCs w:val="20"/>
          <w:lang w:eastAsia="ar-SA"/>
        </w:rPr>
        <w:t xml:space="preserve">nto Wykonawcy, w terminie </w:t>
      </w:r>
      <w:r w:rsidR="00331FC4">
        <w:rPr>
          <w:rFonts w:eastAsia="Times New Roman" w:cstheme="minorHAnsi"/>
          <w:bCs/>
          <w:sz w:val="20"/>
          <w:szCs w:val="20"/>
          <w:lang w:eastAsia="ar-SA"/>
        </w:rPr>
        <w:br/>
        <w:t>do 14</w:t>
      </w:r>
      <w:bookmarkStart w:id="4" w:name="_GoBack"/>
      <w:bookmarkEnd w:id="4"/>
      <w:r w:rsidR="00776849" w:rsidRPr="00776849">
        <w:rPr>
          <w:rFonts w:eastAsia="Times New Roman" w:cstheme="minorHAnsi"/>
          <w:bCs/>
          <w:sz w:val="20"/>
          <w:szCs w:val="20"/>
          <w:lang w:eastAsia="ar-SA"/>
        </w:rPr>
        <w:t xml:space="preserve"> dni licząc od daty dostarczenia Zamawiającemu faktur z dokumentami rozliczeniowymi. </w:t>
      </w:r>
      <w:r w:rsidR="00776849" w:rsidRPr="00776849">
        <w:rPr>
          <w:rFonts w:eastAsia="Times New Roman" w:cstheme="minorHAnsi"/>
          <w:b/>
          <w:bCs/>
          <w:sz w:val="20"/>
          <w:szCs w:val="20"/>
          <w:lang w:eastAsia="ar-SA"/>
        </w:rPr>
        <w:t xml:space="preserve"> </w:t>
      </w:r>
    </w:p>
    <w:p w14:paraId="5E51B0A6" w14:textId="77777777" w:rsidR="00680944" w:rsidRDefault="00680944" w:rsidP="004D77A9">
      <w:pPr>
        <w:suppressAutoHyphens/>
        <w:spacing w:after="0" w:line="240" w:lineRule="auto"/>
        <w:jc w:val="center"/>
        <w:rPr>
          <w:rFonts w:eastAsia="Times New Roman" w:cstheme="minorHAnsi"/>
          <w:b/>
          <w:sz w:val="20"/>
          <w:szCs w:val="20"/>
          <w:lang w:eastAsia="ar-SA"/>
        </w:rPr>
      </w:pPr>
    </w:p>
    <w:p w14:paraId="7EF2A69E" w14:textId="64947C4A"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3E1870">
        <w:rPr>
          <w:rFonts w:eastAsia="Times New Roman" w:cstheme="minorHAnsi"/>
          <w:b/>
          <w:sz w:val="20"/>
          <w:szCs w:val="20"/>
          <w:lang w:eastAsia="ar-SA"/>
        </w:rPr>
        <w:t>9</w:t>
      </w:r>
    </w:p>
    <w:p w14:paraId="5437C02D"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79D46CF0" w14:textId="67C506DC"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odstąpić od umowy z ustawowych przyczyn przewidzianych przez przepisy Kodeksu cywilnego</w:t>
      </w:r>
      <w:r w:rsidR="00F25E88">
        <w:rPr>
          <w:rFonts w:eastAsia="Times New Roman" w:cstheme="minorHAnsi"/>
          <w:sz w:val="20"/>
          <w:szCs w:val="20"/>
          <w:lang w:eastAsia="ar-SA"/>
        </w:rPr>
        <w:t xml:space="preserve">, </w:t>
      </w:r>
      <w:r w:rsidRPr="0082146C">
        <w:rPr>
          <w:rFonts w:eastAsia="Times New Roman" w:cstheme="minorHAnsi"/>
          <w:sz w:val="20"/>
          <w:szCs w:val="20"/>
          <w:lang w:eastAsia="ar-SA"/>
        </w:rPr>
        <w:t>w tym w szczególności:</w:t>
      </w:r>
    </w:p>
    <w:p w14:paraId="65643749" w14:textId="77777777" w:rsidR="00550BAC" w:rsidRPr="0082146C" w:rsidRDefault="00550BAC" w:rsidP="00DD3BE5">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niewykonania zobowiązania w termin</w:t>
      </w:r>
      <w:r w:rsidR="00551E50">
        <w:rPr>
          <w:rFonts w:eastAsia="Times New Roman" w:cstheme="minorHAnsi"/>
          <w:sz w:val="20"/>
          <w:szCs w:val="20"/>
          <w:lang w:eastAsia="ar-SA"/>
        </w:rPr>
        <w:t>ie</w:t>
      </w:r>
      <w:r w:rsidRPr="0082146C">
        <w:rPr>
          <w:rFonts w:eastAsia="Times New Roman" w:cstheme="minorHAnsi"/>
          <w:sz w:val="20"/>
          <w:szCs w:val="20"/>
          <w:lang w:eastAsia="ar-SA"/>
        </w:rPr>
        <w:t xml:space="preserve"> określony</w:t>
      </w:r>
      <w:r w:rsidR="00551E50">
        <w:rPr>
          <w:rFonts w:eastAsia="Times New Roman" w:cstheme="minorHAnsi"/>
          <w:sz w:val="20"/>
          <w:szCs w:val="20"/>
          <w:lang w:eastAsia="ar-SA"/>
        </w:rPr>
        <w:t>m</w:t>
      </w:r>
      <w:r w:rsidRPr="0082146C">
        <w:rPr>
          <w:rFonts w:eastAsia="Times New Roman" w:cstheme="minorHAnsi"/>
          <w:sz w:val="20"/>
          <w:szCs w:val="20"/>
          <w:lang w:eastAsia="ar-SA"/>
        </w:rPr>
        <w:t xml:space="preserve"> w umowie (§ </w:t>
      </w:r>
      <w:r w:rsidR="00DC4566">
        <w:rPr>
          <w:rFonts w:eastAsia="Times New Roman" w:cstheme="minorHAnsi"/>
          <w:sz w:val="20"/>
          <w:szCs w:val="20"/>
          <w:lang w:eastAsia="ar-SA"/>
        </w:rPr>
        <w:t>2</w:t>
      </w:r>
      <w:r w:rsidRPr="0082146C">
        <w:rPr>
          <w:rFonts w:eastAsia="Times New Roman" w:cstheme="minorHAnsi"/>
          <w:sz w:val="20"/>
          <w:szCs w:val="20"/>
          <w:lang w:eastAsia="ar-SA"/>
        </w:rPr>
        <w:t xml:space="preserve"> umowy),</w:t>
      </w:r>
    </w:p>
    <w:p w14:paraId="50A9CE59" w14:textId="04FA0767" w:rsidR="00550BAC" w:rsidRPr="0082146C" w:rsidRDefault="00550BAC" w:rsidP="00DD3BE5">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 razie wystąpienia istotnej zmiany okoliczności powodującej, że wykonanie umowy nie leży </w:t>
      </w:r>
      <w:r w:rsidR="005365B1" w:rsidRPr="0082146C">
        <w:rPr>
          <w:rFonts w:eastAsia="Times New Roman" w:cstheme="minorHAnsi"/>
          <w:sz w:val="20"/>
          <w:szCs w:val="20"/>
          <w:lang w:eastAsia="ar-SA"/>
        </w:rPr>
        <w:br/>
      </w:r>
      <w:r w:rsidRPr="0082146C">
        <w:rPr>
          <w:rFonts w:eastAsia="Times New Roman" w:cstheme="minorHAnsi"/>
          <w:sz w:val="20"/>
          <w:szCs w:val="20"/>
          <w:lang w:eastAsia="ar-SA"/>
        </w:rPr>
        <w:t>w interesie publicznym, czego nie można było przewidzieć w chwili zawarcia umowy, lub dalsze wykonywanie umowy może zagrozić istotnemu interesowi bezpieczeństwa państwa</w:t>
      </w:r>
      <w:r w:rsidR="00563BAB" w:rsidRPr="0082146C">
        <w:rPr>
          <w:rFonts w:eastAsia="Times New Roman" w:cstheme="minorHAnsi"/>
          <w:sz w:val="20"/>
          <w:szCs w:val="20"/>
          <w:lang w:eastAsia="ar-SA"/>
        </w:rPr>
        <w:t xml:space="preserve"> lub bezpieczeństwu publicznemu</w:t>
      </w:r>
      <w:r w:rsidRPr="0082146C">
        <w:rPr>
          <w:rFonts w:eastAsia="Times New Roman" w:cstheme="minorHAnsi"/>
          <w:sz w:val="20"/>
          <w:szCs w:val="20"/>
          <w:lang w:eastAsia="ar-SA"/>
        </w:rPr>
        <w:t xml:space="preserve">. </w:t>
      </w:r>
    </w:p>
    <w:p w14:paraId="1D5E1C94" w14:textId="77777777" w:rsidR="00550BAC" w:rsidRPr="0082146C" w:rsidRDefault="00550BAC" w:rsidP="00DD3BE5">
      <w:pPr>
        <w:numPr>
          <w:ilvl w:val="0"/>
          <w:numId w:val="13"/>
        </w:numPr>
        <w:suppressAutoHyphens/>
        <w:spacing w:after="0" w:line="240" w:lineRule="auto"/>
        <w:ind w:left="284" w:hanging="284"/>
        <w:rPr>
          <w:rFonts w:eastAsia="Times New Roman" w:cstheme="minorHAnsi"/>
          <w:sz w:val="20"/>
          <w:szCs w:val="20"/>
          <w:lang w:eastAsia="ar-SA"/>
        </w:rPr>
      </w:pPr>
      <w:r w:rsidRPr="0082146C">
        <w:rPr>
          <w:rFonts w:eastAsia="Times New Roman" w:cstheme="minorHAnsi"/>
          <w:sz w:val="20"/>
          <w:szCs w:val="20"/>
          <w:lang w:eastAsia="ar-SA"/>
        </w:rPr>
        <w:t>Zamawiający może również odstąpić od umowy jeżeli:</w:t>
      </w:r>
    </w:p>
    <w:p w14:paraId="3E7B10FD" w14:textId="62FE4F4F" w:rsidR="00550BAC" w:rsidRPr="0082146C" w:rsidRDefault="00550BAC" w:rsidP="00DD3BE5">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rozpoczął realizacj</w:t>
      </w:r>
      <w:r w:rsidR="00C356B5" w:rsidRPr="0082146C">
        <w:rPr>
          <w:rFonts w:eastAsia="Times New Roman" w:cstheme="minorHAnsi"/>
          <w:sz w:val="20"/>
          <w:szCs w:val="20"/>
          <w:lang w:eastAsia="ar-SA"/>
        </w:rPr>
        <w:t>i przedmiotu umowy lub przerwał</w:t>
      </w:r>
      <w:r w:rsidRPr="0082146C">
        <w:rPr>
          <w:rFonts w:eastAsia="Times New Roman" w:cstheme="minorHAnsi"/>
          <w:sz w:val="20"/>
          <w:szCs w:val="20"/>
          <w:lang w:eastAsia="ar-SA"/>
        </w:rPr>
        <w:t xml:space="preserve"> realizację przedmiotu umowy i nie wznowił  jej mimo wezwań Zamawiającego przez okres dłuższy niż 5 dni.</w:t>
      </w:r>
    </w:p>
    <w:p w14:paraId="12478EBB" w14:textId="5E30FE07" w:rsidR="00550BAC" w:rsidRPr="0082146C" w:rsidRDefault="00550BAC" w:rsidP="00DD3BE5">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wywiązuje się z obowiązków nałożonych na niego niniejszą umową, realizuje zad</w:t>
      </w:r>
      <w:r w:rsidR="00C356B5" w:rsidRPr="0082146C">
        <w:rPr>
          <w:rFonts w:eastAsia="Times New Roman" w:cstheme="minorHAnsi"/>
          <w:sz w:val="20"/>
          <w:szCs w:val="20"/>
          <w:lang w:eastAsia="ar-SA"/>
        </w:rPr>
        <w:t xml:space="preserve">anie </w:t>
      </w:r>
      <w:r w:rsidR="00A040E5">
        <w:rPr>
          <w:rFonts w:eastAsia="Times New Roman" w:cstheme="minorHAnsi"/>
          <w:sz w:val="20"/>
          <w:szCs w:val="20"/>
          <w:lang w:eastAsia="ar-SA"/>
        </w:rPr>
        <w:br/>
      </w:r>
      <w:r w:rsidR="00C356B5" w:rsidRPr="0082146C">
        <w:rPr>
          <w:rFonts w:eastAsia="Times New Roman" w:cstheme="minorHAnsi"/>
          <w:sz w:val="20"/>
          <w:szCs w:val="20"/>
          <w:lang w:eastAsia="ar-SA"/>
        </w:rPr>
        <w:t>w sposób niezgodny z umową</w:t>
      </w:r>
      <w:r w:rsidRPr="0082146C">
        <w:rPr>
          <w:rFonts w:eastAsia="Times New Roman" w:cstheme="minorHAnsi"/>
          <w:sz w:val="20"/>
          <w:szCs w:val="20"/>
          <w:lang w:eastAsia="ar-SA"/>
        </w:rPr>
        <w:t xml:space="preserve"> lub dokumentacją </w:t>
      </w:r>
      <w:r w:rsidR="00C83FC8">
        <w:rPr>
          <w:rFonts w:eastAsia="Times New Roman" w:cstheme="minorHAnsi"/>
          <w:sz w:val="20"/>
          <w:szCs w:val="20"/>
          <w:lang w:eastAsia="ar-SA"/>
        </w:rPr>
        <w:t>projektową</w:t>
      </w:r>
      <w:r w:rsidR="00D21F18" w:rsidRPr="0082146C">
        <w:rPr>
          <w:rFonts w:eastAsia="Times New Roman" w:cstheme="minorHAnsi"/>
          <w:sz w:val="20"/>
          <w:szCs w:val="20"/>
          <w:lang w:eastAsia="ar-SA"/>
        </w:rPr>
        <w:t>, w szczególności z zapisami § 1 ust. 2</w:t>
      </w:r>
      <w:r w:rsidRPr="0082146C">
        <w:rPr>
          <w:rFonts w:eastAsia="Times New Roman" w:cstheme="minorHAnsi"/>
          <w:sz w:val="20"/>
          <w:szCs w:val="20"/>
          <w:lang w:eastAsia="ar-SA"/>
        </w:rPr>
        <w:t xml:space="preserve"> umowy lub też nienależycie wykonuje swoje zobowiązania umowne. </w:t>
      </w:r>
    </w:p>
    <w:p w14:paraId="27EE97F4" w14:textId="53066305" w:rsidR="00550BAC" w:rsidRPr="00147B09" w:rsidRDefault="00550BAC" w:rsidP="00DD3BE5">
      <w:pPr>
        <w:pStyle w:val="Akapitzlist"/>
        <w:numPr>
          <w:ilvl w:val="0"/>
          <w:numId w:val="13"/>
        </w:numPr>
        <w:suppressAutoHyphens/>
        <w:spacing w:after="0" w:line="240" w:lineRule="auto"/>
        <w:ind w:left="284" w:hanging="284"/>
        <w:jc w:val="both"/>
        <w:rPr>
          <w:rFonts w:eastAsia="Times New Roman" w:cstheme="minorHAnsi"/>
          <w:sz w:val="20"/>
          <w:szCs w:val="20"/>
          <w:lang w:eastAsia="ar-SA"/>
        </w:rPr>
      </w:pPr>
      <w:r w:rsidRPr="00147B09">
        <w:rPr>
          <w:rFonts w:eastAsia="Times New Roman" w:cstheme="minorHAnsi"/>
          <w:sz w:val="20"/>
          <w:szCs w:val="20"/>
          <w:lang w:eastAsia="ar-SA"/>
        </w:rPr>
        <w:t>Odstąpienie od umowy w przypadkach wymienionych</w:t>
      </w:r>
      <w:r w:rsidR="00EA107C" w:rsidRPr="00147B09">
        <w:rPr>
          <w:rFonts w:eastAsia="Times New Roman" w:cstheme="minorHAnsi"/>
          <w:sz w:val="20"/>
          <w:szCs w:val="20"/>
          <w:lang w:eastAsia="ar-SA"/>
        </w:rPr>
        <w:t xml:space="preserve"> ust. 1 pkt</w:t>
      </w:r>
      <w:r w:rsidRPr="00147B09">
        <w:rPr>
          <w:rFonts w:eastAsia="Times New Roman" w:cstheme="minorHAnsi"/>
          <w:sz w:val="20"/>
          <w:szCs w:val="20"/>
          <w:lang w:eastAsia="ar-SA"/>
        </w:rPr>
        <w:t xml:space="preserve"> nastąpi w terminie do 30 dni od zaistnienia zdarzeń w nich wymienionych.</w:t>
      </w:r>
    </w:p>
    <w:p w14:paraId="074820C5" w14:textId="77777777"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W przypadkach wymienionych w ust. 1 i ust. 2 Zamawiający nie płaci Wykonawcy odszkodowania.</w:t>
      </w:r>
    </w:p>
    <w:p w14:paraId="751DD0B9" w14:textId="77777777"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179B9F54" w14:textId="77777777" w:rsidR="0060502F" w:rsidRPr="0082146C" w:rsidRDefault="0060502F"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742001">
        <w:rPr>
          <w:rFonts w:eastAsia="Times New Roman" w:cstheme="minorHAnsi"/>
          <w:sz w:val="20"/>
          <w:szCs w:val="20"/>
          <w:lang w:eastAsia="ar-SA"/>
        </w:rPr>
        <w:t>W razie odstąpienia od umowy Wykonawca przy udziale Zamawiającego sporządzi protokół inwentaryzacji prac w toku na dzień odstąpienia</w:t>
      </w:r>
      <w:r>
        <w:rPr>
          <w:rFonts w:eastAsia="Times New Roman" w:cstheme="minorHAnsi"/>
          <w:sz w:val="20"/>
          <w:szCs w:val="20"/>
          <w:lang w:eastAsia="ar-SA"/>
        </w:rPr>
        <w:t>.</w:t>
      </w:r>
    </w:p>
    <w:p w14:paraId="7D6EF59B" w14:textId="41886599" w:rsidR="006C7BC2" w:rsidRDefault="006C7BC2" w:rsidP="004D77A9">
      <w:pPr>
        <w:suppressAutoHyphens/>
        <w:spacing w:after="0" w:line="240" w:lineRule="auto"/>
        <w:jc w:val="center"/>
        <w:rPr>
          <w:rFonts w:eastAsia="Times New Roman" w:cstheme="minorHAnsi"/>
          <w:b/>
          <w:bCs/>
          <w:sz w:val="20"/>
          <w:szCs w:val="20"/>
          <w:lang w:eastAsia="ar-SA"/>
        </w:rPr>
      </w:pPr>
    </w:p>
    <w:p w14:paraId="6DF802C5" w14:textId="347E24C6" w:rsidR="00896B3E" w:rsidRDefault="00896B3E" w:rsidP="00896B3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F25E88">
        <w:rPr>
          <w:rFonts w:eastAsia="Times New Roman" w:cstheme="minorHAnsi"/>
          <w:b/>
          <w:bCs/>
          <w:sz w:val="20"/>
          <w:szCs w:val="20"/>
          <w:lang w:eastAsia="ar-SA"/>
        </w:rPr>
        <w:t>0</w:t>
      </w:r>
    </w:p>
    <w:p w14:paraId="05D42890" w14:textId="3724DE7A" w:rsidR="00972845" w:rsidRDefault="00972845" w:rsidP="00896B3E">
      <w:pPr>
        <w:suppressAutoHyphens/>
        <w:spacing w:after="0" w:line="240" w:lineRule="auto"/>
        <w:jc w:val="center"/>
        <w:rPr>
          <w:rFonts w:eastAsia="Times New Roman" w:cstheme="minorHAnsi"/>
          <w:b/>
          <w:bCs/>
          <w:sz w:val="20"/>
          <w:szCs w:val="20"/>
          <w:lang w:eastAsia="ar-SA"/>
        </w:rPr>
      </w:pPr>
    </w:p>
    <w:p w14:paraId="36C2E70C"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6E268249"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Ograniczenia zakresu rzeczowego umowy, </w:t>
      </w:r>
      <w:r w:rsidRPr="00B26CC8">
        <w:rPr>
          <w:rFonts w:eastAsia="Times New Roman" w:cstheme="minorHAnsi"/>
          <w:sz w:val="20"/>
          <w:szCs w:val="20"/>
          <w:lang w:eastAsia="ar-SA"/>
        </w:rPr>
        <w:t>gdy dotyczy to</w:t>
      </w:r>
      <w:r>
        <w:rPr>
          <w:rFonts w:eastAsia="Times New Roman" w:cstheme="minorHAnsi"/>
          <w:sz w:val="20"/>
          <w:szCs w:val="20"/>
          <w:lang w:eastAsia="ar-SA"/>
        </w:rPr>
        <w:t xml:space="preserve">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działaniem siły wyższej,</w:t>
      </w:r>
    </w:p>
    <w:p w14:paraId="56611CEF"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669FE4BF"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1F17711E"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615B5DCB"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092A230B"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308F1EDC"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7D9FAACB"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71683BE2"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Pr>
          <w:rFonts w:eastAsia="Times New Roman" w:cstheme="minorHAnsi"/>
          <w:sz w:val="20"/>
          <w:szCs w:val="20"/>
          <w:lang w:eastAsia="pl-PL"/>
        </w:rPr>
        <w:t xml:space="preserve"> </w:t>
      </w:r>
      <w:r w:rsidRPr="0082146C">
        <w:rPr>
          <w:rFonts w:eastAsia="Times New Roman" w:cstheme="minorHAnsi"/>
          <w:sz w:val="20"/>
          <w:szCs w:val="20"/>
          <w:lang w:eastAsia="pl-PL"/>
        </w:rPr>
        <w:t>nowych</w:t>
      </w:r>
      <w:r>
        <w:rPr>
          <w:rFonts w:eastAsia="Times New Roman" w:cstheme="minorHAnsi"/>
          <w:sz w:val="20"/>
          <w:szCs w:val="20"/>
          <w:lang w:eastAsia="pl-PL"/>
        </w:rPr>
        <w:t xml:space="preserve"> </w:t>
      </w:r>
      <w:r w:rsidRPr="0082146C">
        <w:rPr>
          <w:rFonts w:eastAsia="Times New Roman" w:cstheme="minorHAnsi"/>
          <w:sz w:val="20"/>
          <w:szCs w:val="20"/>
          <w:lang w:eastAsia="pl-PL"/>
        </w:rPr>
        <w:t>okoliczności, zachodzi konieczność powierzenia wykonania części zamówienia podwykonawcy.</w:t>
      </w:r>
    </w:p>
    <w:p w14:paraId="46CE3CF8"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p>
    <w:p w14:paraId="7105D746" w14:textId="59A817D6" w:rsidR="00972845" w:rsidRPr="0082146C" w:rsidRDefault="00972845" w:rsidP="00DD3BE5">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niekorzystne warunki atmosferyczne, w szczególności uniemożliwiające prowadzenie</w:t>
      </w:r>
      <w:r>
        <w:rPr>
          <w:rFonts w:eastAsia="Times New Roman" w:cstheme="minorHAnsi"/>
          <w:sz w:val="20"/>
          <w:szCs w:val="20"/>
          <w:lang w:eastAsia="ar-SA"/>
        </w:rPr>
        <w:t xml:space="preserve"> </w:t>
      </w:r>
      <w:r w:rsidRPr="0082146C">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082088D3" w14:textId="77777777" w:rsidR="00972845" w:rsidRPr="0082146C" w:rsidRDefault="00972845" w:rsidP="00DD3BE5">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632DCBCF" w14:textId="77777777" w:rsidR="00972845" w:rsidRPr="00FD4873"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Pr>
          <w:rFonts w:eastAsia="Times New Roman" w:cstheme="minorHAnsi"/>
          <w:sz w:val="20"/>
          <w:szCs w:val="20"/>
          <w:lang w:eastAsia="ar-SA"/>
        </w:rPr>
        <w:t>4</w:t>
      </w:r>
      <w:r w:rsidRPr="00B423F9">
        <w:rPr>
          <w:rFonts w:eastAsia="Times New Roman" w:cstheme="minorHAnsi"/>
          <w:sz w:val="20"/>
          <w:szCs w:val="20"/>
          <w:lang w:eastAsia="ar-SA"/>
        </w:rPr>
        <w:t xml:space="preserve"> ust. </w:t>
      </w:r>
      <w:r>
        <w:rPr>
          <w:rFonts w:eastAsia="Times New Roman" w:cstheme="minorHAnsi"/>
          <w:sz w:val="20"/>
          <w:szCs w:val="20"/>
          <w:lang w:eastAsia="ar-SA"/>
        </w:rPr>
        <w:t xml:space="preserve">4 oraz </w:t>
      </w:r>
      <w:r w:rsidRPr="00B423F9">
        <w:rPr>
          <w:rFonts w:eastAsia="Times New Roman" w:cstheme="minorHAnsi"/>
          <w:sz w:val="20"/>
          <w:szCs w:val="20"/>
          <w:lang w:eastAsia="ar-SA"/>
        </w:rPr>
        <w:t xml:space="preserve">§ </w:t>
      </w:r>
      <w:r>
        <w:rPr>
          <w:rFonts w:eastAsia="Times New Roman" w:cstheme="minorHAnsi"/>
          <w:sz w:val="20"/>
          <w:szCs w:val="20"/>
          <w:lang w:eastAsia="ar-SA"/>
        </w:rPr>
        <w:t>5</w:t>
      </w:r>
      <w:r w:rsidRPr="00FD4873">
        <w:rPr>
          <w:rFonts w:eastAsia="Times New Roman" w:cstheme="minorHAnsi"/>
          <w:sz w:val="20"/>
          <w:szCs w:val="20"/>
          <w:lang w:eastAsia="ar-SA"/>
        </w:rPr>
        <w:t xml:space="preserve"> umowy.</w:t>
      </w:r>
    </w:p>
    <w:p w14:paraId="6EF0B723"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Zmiany umowy, o których mowa w ust. 1, 2, 3 niniejszego paragrafu mogą być wprowadzone </w:t>
      </w:r>
      <w:r w:rsidRPr="0082146C">
        <w:rPr>
          <w:rFonts w:eastAsia="Times New Roman" w:cstheme="minorHAnsi"/>
          <w:sz w:val="20"/>
          <w:szCs w:val="20"/>
          <w:lang w:eastAsia="ar-SA"/>
        </w:rPr>
        <w:br/>
        <w:t>w następującym trybie:</w:t>
      </w:r>
    </w:p>
    <w:p w14:paraId="23AEABFC" w14:textId="39119169"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 Wykonawca zwróci się niezwłocznie do Zamawiającego z wnioskiem o dokonanie zmiany umowy, zawierającym stosowne uzasadnienie. Wniosek winien być złożony w formie pisemnej.</w:t>
      </w:r>
    </w:p>
    <w:p w14:paraId="7F08962B" w14:textId="77777777"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0775F599" w14:textId="77777777"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1999EC03" w14:textId="5066A172" w:rsidR="0060502F" w:rsidRDefault="0060502F" w:rsidP="0060502F">
      <w:pPr>
        <w:suppressAutoHyphens/>
        <w:spacing w:after="0" w:line="240" w:lineRule="auto"/>
        <w:rPr>
          <w:rFonts w:eastAsia="Times New Roman" w:cstheme="minorHAnsi"/>
          <w:b/>
          <w:bCs/>
          <w:sz w:val="20"/>
          <w:szCs w:val="20"/>
          <w:lang w:eastAsia="ar-SA"/>
        </w:rPr>
      </w:pPr>
    </w:p>
    <w:p w14:paraId="71C7BBA7" w14:textId="42901A7B" w:rsidR="00BA1ACA" w:rsidRPr="00BA1ACA" w:rsidRDefault="00BA1ACA" w:rsidP="00124104">
      <w:pPr>
        <w:suppressAutoHyphens/>
        <w:spacing w:after="0" w:line="240" w:lineRule="auto"/>
        <w:jc w:val="center"/>
        <w:rPr>
          <w:rFonts w:eastAsia="Times New Roman" w:cstheme="minorHAnsi"/>
          <w:b/>
          <w:bCs/>
          <w:sz w:val="20"/>
          <w:szCs w:val="20"/>
          <w:lang w:eastAsia="ar-SA"/>
        </w:rPr>
      </w:pPr>
      <w:r w:rsidRPr="00BA1ACA">
        <w:rPr>
          <w:rFonts w:eastAsia="Times New Roman" w:cstheme="minorHAnsi"/>
          <w:b/>
          <w:bCs/>
          <w:sz w:val="20"/>
          <w:szCs w:val="20"/>
          <w:lang w:eastAsia="ar-SA"/>
        </w:rPr>
        <w:t>§ 1</w:t>
      </w:r>
      <w:r>
        <w:rPr>
          <w:rFonts w:eastAsia="Times New Roman" w:cstheme="minorHAnsi"/>
          <w:b/>
          <w:bCs/>
          <w:sz w:val="20"/>
          <w:szCs w:val="20"/>
          <w:lang w:eastAsia="ar-SA"/>
        </w:rPr>
        <w:t>1</w:t>
      </w:r>
    </w:p>
    <w:p w14:paraId="1676FAE5" w14:textId="77777777" w:rsidR="00BA1ACA" w:rsidRPr="00BA1ACA" w:rsidRDefault="00BA1ACA" w:rsidP="00BA1ACA">
      <w:pPr>
        <w:suppressAutoHyphens/>
        <w:spacing w:after="0" w:line="240" w:lineRule="auto"/>
        <w:rPr>
          <w:rFonts w:eastAsia="Times New Roman" w:cstheme="minorHAnsi"/>
          <w:b/>
          <w:bCs/>
          <w:sz w:val="20"/>
          <w:szCs w:val="20"/>
          <w:lang w:eastAsia="ar-SA"/>
        </w:rPr>
      </w:pPr>
    </w:p>
    <w:p w14:paraId="6D83D52B" w14:textId="44025D41"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1.</w:t>
      </w:r>
      <w:r w:rsidRPr="00BA1ACA">
        <w:rPr>
          <w:rFonts w:eastAsia="Times New Roman" w:cstheme="minorHAnsi"/>
          <w:sz w:val="20"/>
          <w:szCs w:val="20"/>
          <w:lang w:eastAsia="ar-SA"/>
        </w:rPr>
        <w:tab/>
        <w:t xml:space="preserve">Wykonawca odpowiada z tytułu rękojmi za wady, jeżeli wada </w:t>
      </w:r>
      <w:r w:rsidR="00006128">
        <w:rPr>
          <w:rFonts w:eastAsia="Times New Roman" w:cstheme="minorHAnsi"/>
          <w:sz w:val="20"/>
          <w:szCs w:val="20"/>
          <w:lang w:eastAsia="ar-SA"/>
        </w:rPr>
        <w:t>wykonan</w:t>
      </w:r>
      <w:r w:rsidR="00D64B67">
        <w:rPr>
          <w:rFonts w:eastAsia="Times New Roman" w:cstheme="minorHAnsi"/>
          <w:sz w:val="20"/>
          <w:szCs w:val="20"/>
          <w:lang w:eastAsia="ar-SA"/>
        </w:rPr>
        <w:t>ych robót</w:t>
      </w:r>
      <w:r w:rsidR="00006128">
        <w:rPr>
          <w:rFonts w:eastAsia="Times New Roman" w:cstheme="minorHAnsi"/>
          <w:sz w:val="20"/>
          <w:szCs w:val="20"/>
          <w:lang w:eastAsia="ar-SA"/>
        </w:rPr>
        <w:t xml:space="preserve"> </w:t>
      </w:r>
      <w:r w:rsidRPr="00BA1ACA">
        <w:rPr>
          <w:rFonts w:eastAsia="Times New Roman" w:cstheme="minorHAnsi"/>
          <w:sz w:val="20"/>
          <w:szCs w:val="20"/>
          <w:lang w:eastAsia="ar-SA"/>
        </w:rPr>
        <w:t xml:space="preserve"> zostanie stwierdzona przed upływem </w:t>
      </w:r>
      <w:r w:rsidR="00B507D7">
        <w:rPr>
          <w:rFonts w:eastAsia="Times New Roman" w:cstheme="minorHAnsi"/>
          <w:sz w:val="20"/>
          <w:szCs w:val="20"/>
          <w:lang w:eastAsia="ar-SA"/>
        </w:rPr>
        <w:t>24</w:t>
      </w:r>
      <w:r w:rsidRPr="00BA1ACA">
        <w:rPr>
          <w:rFonts w:eastAsia="Times New Roman" w:cstheme="minorHAnsi"/>
          <w:sz w:val="20"/>
          <w:szCs w:val="20"/>
          <w:lang w:eastAsia="ar-SA"/>
        </w:rPr>
        <w:t xml:space="preserve"> m-</w:t>
      </w:r>
      <w:proofErr w:type="spellStart"/>
      <w:r w:rsidRPr="00BA1ACA">
        <w:rPr>
          <w:rFonts w:eastAsia="Times New Roman" w:cstheme="minorHAnsi"/>
          <w:sz w:val="20"/>
          <w:szCs w:val="20"/>
          <w:lang w:eastAsia="ar-SA"/>
        </w:rPr>
        <w:t>cy</w:t>
      </w:r>
      <w:proofErr w:type="spellEnd"/>
      <w:r w:rsidRPr="00BA1ACA">
        <w:rPr>
          <w:rFonts w:eastAsia="Times New Roman" w:cstheme="minorHAnsi"/>
          <w:sz w:val="20"/>
          <w:szCs w:val="20"/>
          <w:lang w:eastAsia="ar-SA"/>
        </w:rPr>
        <w:t xml:space="preserve"> licząc od odbioru końcowego przedmiotu umowy.</w:t>
      </w:r>
    </w:p>
    <w:p w14:paraId="7595B260" w14:textId="46AC1C7A"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lastRenderedPageBreak/>
        <w:t>2.</w:t>
      </w:r>
      <w:r w:rsidRPr="00BA1ACA">
        <w:rPr>
          <w:rFonts w:eastAsia="Times New Roman" w:cstheme="minorHAnsi"/>
          <w:sz w:val="20"/>
          <w:szCs w:val="20"/>
          <w:lang w:eastAsia="ar-SA"/>
        </w:rPr>
        <w:tab/>
        <w:t xml:space="preserve">Wykonawca udziela gwarancji na </w:t>
      </w:r>
      <w:r w:rsidR="00006128">
        <w:rPr>
          <w:rFonts w:eastAsia="Times New Roman" w:cstheme="minorHAnsi"/>
          <w:sz w:val="20"/>
          <w:szCs w:val="20"/>
          <w:lang w:eastAsia="ar-SA"/>
        </w:rPr>
        <w:t xml:space="preserve">wykonane </w:t>
      </w:r>
      <w:r w:rsidR="00D64B67">
        <w:rPr>
          <w:rFonts w:eastAsia="Times New Roman" w:cstheme="minorHAnsi"/>
          <w:sz w:val="20"/>
          <w:szCs w:val="20"/>
          <w:lang w:eastAsia="ar-SA"/>
        </w:rPr>
        <w:t>roboty</w:t>
      </w:r>
      <w:r w:rsidR="00F578C2" w:rsidRPr="00BA1ACA">
        <w:rPr>
          <w:rFonts w:eastAsia="Times New Roman" w:cstheme="minorHAnsi"/>
          <w:sz w:val="20"/>
          <w:szCs w:val="20"/>
          <w:lang w:eastAsia="ar-SA"/>
        </w:rPr>
        <w:t xml:space="preserve"> </w:t>
      </w:r>
      <w:r w:rsidRPr="00BA1ACA">
        <w:rPr>
          <w:rFonts w:eastAsia="Times New Roman" w:cstheme="minorHAnsi"/>
          <w:sz w:val="20"/>
          <w:szCs w:val="20"/>
          <w:lang w:eastAsia="ar-SA"/>
        </w:rPr>
        <w:t xml:space="preserve">na okres </w:t>
      </w:r>
      <w:r w:rsidR="00432C13">
        <w:rPr>
          <w:rFonts w:eastAsia="Times New Roman" w:cstheme="minorHAnsi"/>
          <w:sz w:val="20"/>
          <w:szCs w:val="20"/>
          <w:lang w:eastAsia="ar-SA"/>
        </w:rPr>
        <w:t>24</w:t>
      </w:r>
      <w:r w:rsidRPr="00BA1ACA">
        <w:rPr>
          <w:rFonts w:eastAsia="Times New Roman" w:cstheme="minorHAnsi"/>
          <w:sz w:val="20"/>
          <w:szCs w:val="20"/>
          <w:lang w:eastAsia="ar-SA"/>
        </w:rPr>
        <w:t xml:space="preserve"> m-</w:t>
      </w:r>
      <w:proofErr w:type="spellStart"/>
      <w:r w:rsidRPr="00BA1ACA">
        <w:rPr>
          <w:rFonts w:eastAsia="Times New Roman" w:cstheme="minorHAnsi"/>
          <w:sz w:val="20"/>
          <w:szCs w:val="20"/>
          <w:lang w:eastAsia="ar-SA"/>
        </w:rPr>
        <w:t>cy</w:t>
      </w:r>
      <w:proofErr w:type="spellEnd"/>
      <w:r w:rsidRPr="00BA1ACA">
        <w:rPr>
          <w:rFonts w:eastAsia="Times New Roman" w:cstheme="minorHAnsi"/>
          <w:sz w:val="20"/>
          <w:szCs w:val="20"/>
          <w:lang w:eastAsia="ar-SA"/>
        </w:rPr>
        <w:t xml:space="preserve"> licząc od daty odbioru końcowego przedmiotu umowy.</w:t>
      </w:r>
    </w:p>
    <w:p w14:paraId="0AE9127A"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3.</w:t>
      </w:r>
      <w:r w:rsidRPr="00BA1ACA">
        <w:rPr>
          <w:rFonts w:eastAsia="Times New Roman" w:cstheme="minorHAnsi"/>
          <w:sz w:val="20"/>
          <w:szCs w:val="20"/>
          <w:lang w:eastAsia="ar-SA"/>
        </w:rPr>
        <w:tab/>
        <w:t>Uprawnienia z udzielonej przez Wykonawcę gwarancji Zamawiający będzie realizował zgodnie z przepisami Kodeksu cywilnego dotyczącymi przepisów gwarancji przy sprzedaży oraz postanowieniami niniejszej umowy.</w:t>
      </w:r>
    </w:p>
    <w:p w14:paraId="2A7680B4" w14:textId="6DE6DAEA"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4.</w:t>
      </w:r>
      <w:r w:rsidRPr="00BA1ACA">
        <w:rPr>
          <w:rFonts w:eastAsia="Times New Roman" w:cstheme="minorHAnsi"/>
          <w:sz w:val="20"/>
          <w:szCs w:val="20"/>
          <w:lang w:eastAsia="ar-SA"/>
        </w:rPr>
        <w:tab/>
        <w:t xml:space="preserve">Wykonawca zobowiązany jest usunąć wady </w:t>
      </w:r>
      <w:r w:rsidR="00425D48">
        <w:rPr>
          <w:rFonts w:eastAsia="Times New Roman" w:cstheme="minorHAnsi"/>
          <w:sz w:val="20"/>
          <w:szCs w:val="20"/>
          <w:lang w:eastAsia="ar-SA"/>
        </w:rPr>
        <w:t xml:space="preserve">wykonanego </w:t>
      </w:r>
      <w:r w:rsidR="00D64B67">
        <w:rPr>
          <w:rFonts w:eastAsia="Times New Roman" w:cstheme="minorHAnsi"/>
          <w:sz w:val="20"/>
          <w:szCs w:val="20"/>
          <w:lang w:eastAsia="ar-SA"/>
        </w:rPr>
        <w:t>robót</w:t>
      </w:r>
      <w:r w:rsidR="00453C7A" w:rsidRPr="00BA1ACA">
        <w:rPr>
          <w:rFonts w:eastAsia="Times New Roman" w:cstheme="minorHAnsi"/>
          <w:sz w:val="20"/>
          <w:szCs w:val="20"/>
          <w:lang w:eastAsia="ar-SA"/>
        </w:rPr>
        <w:t xml:space="preserve"> </w:t>
      </w:r>
      <w:r w:rsidRPr="00BA1ACA">
        <w:rPr>
          <w:rFonts w:eastAsia="Times New Roman" w:cstheme="minorHAnsi"/>
          <w:sz w:val="20"/>
          <w:szCs w:val="20"/>
          <w:lang w:eastAsia="ar-SA"/>
        </w:rPr>
        <w:t>w okresie rękojmi za wady i gwarancji w terminie wyznaczonym przez Zamawiającego.</w:t>
      </w:r>
    </w:p>
    <w:p w14:paraId="1F343D94" w14:textId="2F916614"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5.</w:t>
      </w:r>
      <w:r w:rsidRPr="00BA1ACA">
        <w:rPr>
          <w:rFonts w:eastAsia="Times New Roman" w:cstheme="minorHAnsi"/>
          <w:sz w:val="20"/>
          <w:szCs w:val="20"/>
          <w:lang w:eastAsia="ar-SA"/>
        </w:rPr>
        <w:tab/>
        <w:t xml:space="preserve">W przypadku wystąpienia zwłoki Wykonawcy w usunięciu wad stwierdzonych w okresie rękojmi za wady oraz gwarancji, Zamawiający może, bez upoważnienia sądowego, zlecić ich usunięcie wybranej przez siebie innej firmie na koszt i niebezpieczeństwo Wykonawcy zachowując przy tym prawo do roszczenia </w:t>
      </w:r>
      <w:r w:rsidR="00425D48">
        <w:rPr>
          <w:rFonts w:eastAsia="Times New Roman" w:cstheme="minorHAnsi"/>
          <w:sz w:val="20"/>
          <w:szCs w:val="20"/>
          <w:lang w:eastAsia="ar-SA"/>
        </w:rPr>
        <w:br/>
      </w:r>
      <w:r w:rsidRPr="00BA1ACA">
        <w:rPr>
          <w:rFonts w:eastAsia="Times New Roman" w:cstheme="minorHAnsi"/>
          <w:sz w:val="20"/>
          <w:szCs w:val="20"/>
          <w:lang w:eastAsia="ar-SA"/>
        </w:rPr>
        <w:t xml:space="preserve">o naprawienie szkody spowodowanej w/w zwłoką, w tym też uprawnień do naliczania kar umownych </w:t>
      </w:r>
      <w:r w:rsidR="00425D48">
        <w:rPr>
          <w:rFonts w:eastAsia="Times New Roman" w:cstheme="minorHAnsi"/>
          <w:sz w:val="20"/>
          <w:szCs w:val="20"/>
          <w:lang w:eastAsia="ar-SA"/>
        </w:rPr>
        <w:br/>
      </w:r>
      <w:r w:rsidRPr="00BA1ACA">
        <w:rPr>
          <w:rFonts w:eastAsia="Times New Roman" w:cstheme="minorHAnsi"/>
          <w:sz w:val="20"/>
          <w:szCs w:val="20"/>
          <w:lang w:eastAsia="ar-SA"/>
        </w:rPr>
        <w:t>i odszkodowania uzupełniającego.</w:t>
      </w:r>
    </w:p>
    <w:p w14:paraId="5D1D9923" w14:textId="6E53351F" w:rsid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6.</w:t>
      </w:r>
      <w:r w:rsidRPr="00BA1ACA">
        <w:rPr>
          <w:rFonts w:eastAsia="Times New Roman" w:cstheme="minorHAnsi"/>
          <w:sz w:val="20"/>
          <w:szCs w:val="20"/>
          <w:lang w:eastAsia="ar-SA"/>
        </w:rPr>
        <w:tab/>
        <w:t>Zamawiający może wykonywać uprawnienia z tytułu rękojmi za wady niezależnie od uprawnień wynikających z gwarancji.</w:t>
      </w:r>
    </w:p>
    <w:p w14:paraId="53B5CB8A"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p>
    <w:p w14:paraId="7CA1F1F2" w14:textId="5BE22042" w:rsidR="00725920" w:rsidRPr="0082146C" w:rsidRDefault="00725920" w:rsidP="0072592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2</w:t>
      </w:r>
    </w:p>
    <w:p w14:paraId="40FFE201"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38E1752" w14:textId="77777777" w:rsidR="0060502F" w:rsidRPr="0082146C" w:rsidRDefault="0060502F" w:rsidP="00DD3BE5">
      <w:pPr>
        <w:numPr>
          <w:ilvl w:val="0"/>
          <w:numId w:val="16"/>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6D216394" w14:textId="77777777" w:rsidR="0060502F" w:rsidRPr="0082146C" w:rsidRDefault="0060502F" w:rsidP="00DD3BE5">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34F606D9" w14:textId="77777777" w:rsidR="0060502F" w:rsidRPr="0082146C" w:rsidRDefault="0060502F" w:rsidP="00DD3BE5">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5D7183D4" w14:textId="77777777" w:rsidR="0060502F" w:rsidRPr="0082146C" w:rsidRDefault="0060502F" w:rsidP="0060502F">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66DB436A" w14:textId="77777777" w:rsidR="0060502F" w:rsidRPr="0082146C" w:rsidRDefault="0060502F" w:rsidP="00DD3BE5">
      <w:pPr>
        <w:numPr>
          <w:ilvl w:val="0"/>
          <w:numId w:val="16"/>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5728D2B2" w14:textId="75030A08" w:rsidR="008254F0" w:rsidRPr="00F506D8" w:rsidRDefault="0060502F" w:rsidP="00DD3BE5">
      <w:pPr>
        <w:numPr>
          <w:ilvl w:val="0"/>
          <w:numId w:val="16"/>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16CFD287" w14:textId="77777777" w:rsidR="008254F0" w:rsidRDefault="008254F0" w:rsidP="0060502F">
      <w:pPr>
        <w:tabs>
          <w:tab w:val="left" w:pos="284"/>
        </w:tabs>
        <w:suppressAutoHyphens/>
        <w:spacing w:after="0" w:line="240" w:lineRule="auto"/>
        <w:jc w:val="center"/>
        <w:rPr>
          <w:rFonts w:eastAsia="Times New Roman" w:cstheme="minorHAnsi"/>
          <w:b/>
          <w:bCs/>
          <w:sz w:val="20"/>
          <w:szCs w:val="20"/>
          <w:lang w:eastAsia="ar-SA"/>
        </w:rPr>
      </w:pPr>
    </w:p>
    <w:p w14:paraId="2C8EA948" w14:textId="5427D2D3"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3</w:t>
      </w:r>
    </w:p>
    <w:p w14:paraId="7800F2D0" w14:textId="77777777"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57701697" w14:textId="77777777" w:rsidR="0060502F" w:rsidRDefault="0060502F" w:rsidP="0060502F">
      <w:pPr>
        <w:suppressAutoHyphens/>
        <w:spacing w:after="0" w:line="240" w:lineRule="auto"/>
        <w:contextualSpacing/>
        <w:jc w:val="both"/>
        <w:rPr>
          <w:rFonts w:eastAsia="Calibri" w:cstheme="minorHAnsi"/>
          <w:sz w:val="20"/>
          <w:szCs w:val="20"/>
        </w:rPr>
      </w:pPr>
      <w:r>
        <w:rPr>
          <w:rFonts w:eastAsia="Calibri" w:cstheme="minorHAnsi"/>
          <w:sz w:val="20"/>
          <w:szCs w:val="20"/>
        </w:rPr>
        <w:t xml:space="preserve">Państwowe Gospodarstwo Wodne Wody Polskie, zgodnie z art. 4c ustawy z dnia 8 marca 2013 r. </w:t>
      </w:r>
      <w:r>
        <w:rPr>
          <w:rFonts w:eastAsia="Calibri" w:cstheme="minorHAnsi"/>
          <w:sz w:val="20"/>
          <w:szCs w:val="20"/>
        </w:rPr>
        <w:br/>
        <w:t>o przeciwdziałaniu nadmiernym opóźnieniom w transakcjach handlowych (dz. U. z 2020 r., poz. 935) oświadcza, że posiada status dużego przedsiębiorcy, w rozumieniu art. 4 pkt 6 ww. ustawy.</w:t>
      </w:r>
    </w:p>
    <w:p w14:paraId="0B2FA44F" w14:textId="77777777" w:rsidR="0060502F" w:rsidRPr="00632B4D" w:rsidRDefault="0060502F" w:rsidP="00934C3D">
      <w:pPr>
        <w:tabs>
          <w:tab w:val="left" w:pos="284"/>
        </w:tabs>
        <w:suppressAutoHyphens/>
        <w:spacing w:after="0" w:line="240" w:lineRule="auto"/>
        <w:rPr>
          <w:rFonts w:eastAsia="Times New Roman" w:cstheme="minorHAnsi"/>
          <w:b/>
          <w:bCs/>
          <w:sz w:val="20"/>
          <w:szCs w:val="20"/>
          <w:lang w:eastAsia="ar-SA"/>
        </w:rPr>
      </w:pPr>
    </w:p>
    <w:p w14:paraId="3DBF0E71" w14:textId="26065B50" w:rsidR="0060502F" w:rsidRDefault="0060502F" w:rsidP="000C68E6">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4</w:t>
      </w:r>
    </w:p>
    <w:p w14:paraId="6599E82B" w14:textId="77777777" w:rsidR="0060502F" w:rsidRDefault="0060502F" w:rsidP="0060502F">
      <w:pPr>
        <w:tabs>
          <w:tab w:val="left" w:pos="284"/>
        </w:tabs>
        <w:suppressAutoHyphens/>
        <w:spacing w:after="0" w:line="240" w:lineRule="auto"/>
        <w:jc w:val="both"/>
        <w:rPr>
          <w:rFonts w:eastAsia="Times New Roman" w:cstheme="minorHAnsi"/>
          <w:sz w:val="20"/>
          <w:szCs w:val="20"/>
          <w:lang w:eastAsia="ar-SA"/>
        </w:rPr>
      </w:pPr>
    </w:p>
    <w:p w14:paraId="5C6CB673" w14:textId="4DD2FF2E" w:rsidR="0060502F" w:rsidRDefault="0060502F" w:rsidP="0060502F">
      <w:pPr>
        <w:tabs>
          <w:tab w:val="left" w:pos="284"/>
        </w:tabs>
        <w:suppressAutoHyphens/>
        <w:spacing w:after="0" w:line="240" w:lineRule="auto"/>
        <w:jc w:val="both"/>
        <w:rPr>
          <w:rFonts w:eastAsia="Times New Roman" w:cstheme="minorHAnsi"/>
          <w:sz w:val="20"/>
          <w:szCs w:val="20"/>
          <w:lang w:eastAsia="ar-SA"/>
        </w:rPr>
      </w:pPr>
      <w:r w:rsidRPr="00C91C02">
        <w:rPr>
          <w:rFonts w:eastAsia="Times New Roman" w:cstheme="minorHAnsi"/>
          <w:sz w:val="20"/>
          <w:szCs w:val="20"/>
          <w:lang w:val="x-none" w:eastAsia="ar-SA"/>
        </w:rPr>
        <w:t>W sprawach nieuregulowanych w niniejszej umowie stosuje się przepisy Kodeksu cywilnego</w:t>
      </w:r>
      <w:r w:rsidR="008D39A9">
        <w:rPr>
          <w:rFonts w:eastAsia="Times New Roman" w:cstheme="minorHAnsi"/>
          <w:sz w:val="20"/>
          <w:szCs w:val="20"/>
          <w:lang w:eastAsia="ar-SA"/>
        </w:rPr>
        <w:t>.</w:t>
      </w:r>
      <w:r w:rsidRPr="00C91C02">
        <w:rPr>
          <w:rFonts w:eastAsia="Times New Roman" w:cstheme="minorHAnsi"/>
          <w:sz w:val="20"/>
          <w:szCs w:val="20"/>
          <w:lang w:eastAsia="ar-SA"/>
        </w:rPr>
        <w:t xml:space="preserve"> </w:t>
      </w:r>
    </w:p>
    <w:p w14:paraId="329454D0" w14:textId="7F8685E0" w:rsidR="00DD3BE5" w:rsidRDefault="00DD3BE5" w:rsidP="0060502F">
      <w:pPr>
        <w:tabs>
          <w:tab w:val="left" w:pos="284"/>
        </w:tabs>
        <w:suppressAutoHyphens/>
        <w:spacing w:after="0" w:line="240" w:lineRule="auto"/>
        <w:jc w:val="both"/>
        <w:rPr>
          <w:rFonts w:eastAsia="Times New Roman" w:cstheme="minorHAnsi"/>
          <w:sz w:val="20"/>
          <w:szCs w:val="20"/>
          <w:lang w:eastAsia="ar-SA"/>
        </w:rPr>
      </w:pPr>
    </w:p>
    <w:p w14:paraId="11D308F6" w14:textId="597B18D7" w:rsidR="00DD3BE5" w:rsidRDefault="00DD3BE5" w:rsidP="00DD3BE5">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15</w:t>
      </w:r>
    </w:p>
    <w:p w14:paraId="680B88F3" w14:textId="77777777" w:rsidR="00DD3BE5" w:rsidRPr="00F111EB" w:rsidRDefault="00DD3BE5" w:rsidP="00DD3BE5">
      <w:pPr>
        <w:tabs>
          <w:tab w:val="left" w:pos="284"/>
        </w:tabs>
        <w:suppressAutoHyphens/>
        <w:spacing w:after="0" w:line="240" w:lineRule="auto"/>
        <w:rPr>
          <w:rFonts w:eastAsia="Times New Roman" w:cstheme="minorHAnsi"/>
          <w:b/>
          <w:bCs/>
          <w:sz w:val="20"/>
          <w:szCs w:val="20"/>
          <w:lang w:eastAsia="ar-SA"/>
        </w:rPr>
      </w:pPr>
    </w:p>
    <w:p w14:paraId="1D91CC57"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D58D4F5"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53EEB36A"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765BF74"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w:t>
      </w:r>
      <w:r w:rsidRPr="009B1DDC">
        <w:rPr>
          <w:rFonts w:eastAsia="Calibri" w:cs="Arial"/>
          <w:sz w:val="20"/>
          <w:szCs w:val="20"/>
        </w:rPr>
        <w:lastRenderedPageBreak/>
        <w:t>prawo wniesienia skargi do Prezesa Urzędu Ochrony Danych Osobowych, gdy uznają, że przetwarzanie danych osobowych ich dotyczących narusza przepisy RODO.</w:t>
      </w:r>
    </w:p>
    <w:p w14:paraId="656E85BA"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5C0D2070" w14:textId="77777777" w:rsidR="00DD3BE5" w:rsidRPr="009B1DDC" w:rsidRDefault="00DD3BE5" w:rsidP="00DD3BE5">
      <w:pPr>
        <w:numPr>
          <w:ilvl w:val="0"/>
          <w:numId w:val="27"/>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Zamawiającego – </w:t>
      </w:r>
      <w:hyperlink r:id="rId8" w:history="1">
        <w:r w:rsidRPr="009B1DDC">
          <w:rPr>
            <w:rStyle w:val="Hipercze"/>
            <w:rFonts w:eastAsia="Calibri"/>
            <w:sz w:val="20"/>
            <w:szCs w:val="20"/>
          </w:rPr>
          <w:t>riod.rzeszow@wody.gov.pl</w:t>
        </w:r>
      </w:hyperlink>
      <w:r w:rsidRPr="009B1DDC">
        <w:rPr>
          <w:rFonts w:eastAsia="Calibri" w:cs="Arial"/>
          <w:sz w:val="20"/>
          <w:szCs w:val="20"/>
        </w:rPr>
        <w:t xml:space="preserve"> lub </w:t>
      </w:r>
      <w:hyperlink r:id="rId9"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7EA249CB" w14:textId="4C46D9FF" w:rsidR="00DD3BE5" w:rsidRPr="009B1DDC" w:rsidRDefault="00DD3BE5" w:rsidP="00DD3BE5">
      <w:pPr>
        <w:numPr>
          <w:ilvl w:val="0"/>
          <w:numId w:val="27"/>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Wykonawcy – </w:t>
      </w:r>
      <w:r w:rsidR="005F12BF">
        <w:rPr>
          <w:rFonts w:eastAsia="Calibri" w:cs="Arial"/>
          <w:sz w:val="20"/>
          <w:szCs w:val="20"/>
        </w:rPr>
        <w:t>………………………………………………………….</w:t>
      </w:r>
    </w:p>
    <w:p w14:paraId="32F5DA2C" w14:textId="77777777" w:rsidR="00DD3BE5" w:rsidRPr="009B1DDC" w:rsidRDefault="00DD3BE5" w:rsidP="00DD3BE5">
      <w:pPr>
        <w:numPr>
          <w:ilvl w:val="0"/>
          <w:numId w:val="26"/>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6CAEC2B" w14:textId="77777777" w:rsidR="00DD3BE5" w:rsidRPr="0016152F" w:rsidRDefault="00DD3BE5" w:rsidP="0060502F">
      <w:pPr>
        <w:tabs>
          <w:tab w:val="left" w:pos="284"/>
        </w:tabs>
        <w:suppressAutoHyphens/>
        <w:spacing w:after="0" w:line="240" w:lineRule="auto"/>
        <w:jc w:val="both"/>
        <w:rPr>
          <w:rFonts w:eastAsia="Times New Roman" w:cstheme="minorHAnsi"/>
          <w:sz w:val="20"/>
          <w:szCs w:val="20"/>
          <w:lang w:eastAsia="ar-SA"/>
        </w:rPr>
      </w:pPr>
    </w:p>
    <w:p w14:paraId="0DF89B9A" w14:textId="365A103E"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DD3BE5">
        <w:rPr>
          <w:rFonts w:eastAsia="Times New Roman" w:cstheme="minorHAnsi"/>
          <w:b/>
          <w:bCs/>
          <w:sz w:val="20"/>
          <w:szCs w:val="20"/>
          <w:lang w:eastAsia="ar-SA"/>
        </w:rPr>
        <w:t>6</w:t>
      </w:r>
    </w:p>
    <w:p w14:paraId="15760D5C"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6CEB2E8D" w14:textId="77777777" w:rsidR="0060502F" w:rsidRDefault="0060502F" w:rsidP="0060502F">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 xml:space="preserve">Sąd </w:t>
      </w:r>
      <w:r>
        <w:rPr>
          <w:rFonts w:eastAsia="Times New Roman" w:cstheme="minorHAnsi"/>
          <w:sz w:val="20"/>
          <w:szCs w:val="20"/>
          <w:lang w:eastAsia="ar-SA"/>
        </w:rPr>
        <w:t xml:space="preserve">miejscowo </w:t>
      </w:r>
      <w:r w:rsidRPr="00B423F9">
        <w:rPr>
          <w:rFonts w:eastAsia="Times New Roman" w:cstheme="minorHAnsi"/>
          <w:sz w:val="20"/>
          <w:szCs w:val="20"/>
          <w:lang w:eastAsia="ar-SA"/>
        </w:rPr>
        <w:t>właściwy w</w:t>
      </w:r>
      <w:r w:rsidRPr="0082146C">
        <w:rPr>
          <w:rFonts w:eastAsia="Times New Roman" w:cstheme="minorHAnsi"/>
          <w:sz w:val="20"/>
          <w:szCs w:val="20"/>
          <w:lang w:eastAsia="ar-SA"/>
        </w:rPr>
        <w:t xml:space="preserve"> Rzeszowie.</w:t>
      </w:r>
    </w:p>
    <w:p w14:paraId="1565D6E7"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47D6242" w14:textId="52894D8C" w:rsidR="00725920" w:rsidRPr="0082146C" w:rsidRDefault="00725920" w:rsidP="00725920">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DD3BE5">
        <w:rPr>
          <w:rFonts w:eastAsia="Times New Roman" w:cstheme="minorHAnsi"/>
          <w:b/>
          <w:bCs/>
          <w:sz w:val="20"/>
          <w:szCs w:val="20"/>
          <w:lang w:eastAsia="ar-SA"/>
        </w:rPr>
        <w:t>7</w:t>
      </w:r>
    </w:p>
    <w:p w14:paraId="2A3C4539"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65386775" w14:textId="77777777" w:rsidR="0060502F" w:rsidRPr="0082146C" w:rsidRDefault="0060502F" w:rsidP="0060502F">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 tym 3 egz. dla Zamawiającego, 1 egz. dla Wykonawcy. </w:t>
      </w:r>
    </w:p>
    <w:p w14:paraId="3FE5E5D8" w14:textId="77777777" w:rsidR="0060502F" w:rsidRPr="0082146C" w:rsidRDefault="0060502F" w:rsidP="0060502F">
      <w:pPr>
        <w:tabs>
          <w:tab w:val="left" w:pos="284"/>
        </w:tabs>
        <w:suppressAutoHyphens/>
        <w:spacing w:after="0" w:line="240" w:lineRule="auto"/>
        <w:rPr>
          <w:rFonts w:eastAsia="Times New Roman" w:cstheme="minorHAnsi"/>
          <w:sz w:val="20"/>
          <w:szCs w:val="20"/>
          <w:lang w:eastAsia="ar-SA"/>
        </w:rPr>
      </w:pPr>
    </w:p>
    <w:p w14:paraId="71AF7059" w14:textId="77777777" w:rsidR="0060502F" w:rsidRPr="0082146C" w:rsidRDefault="0060502F" w:rsidP="0060502F">
      <w:pPr>
        <w:tabs>
          <w:tab w:val="left" w:pos="284"/>
        </w:tabs>
        <w:suppressAutoHyphens/>
        <w:spacing w:after="0" w:line="240" w:lineRule="auto"/>
        <w:rPr>
          <w:rFonts w:eastAsia="Times New Roman" w:cstheme="minorHAnsi"/>
          <w:sz w:val="20"/>
          <w:szCs w:val="20"/>
          <w:lang w:eastAsia="ar-SA"/>
        </w:rPr>
      </w:pPr>
    </w:p>
    <w:p w14:paraId="72760136" w14:textId="77777777" w:rsidR="0060502F" w:rsidRDefault="0060502F" w:rsidP="0060502F">
      <w:pPr>
        <w:tabs>
          <w:tab w:val="left" w:pos="284"/>
        </w:tabs>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p>
    <w:p w14:paraId="341970A0" w14:textId="77777777" w:rsidR="0060502F" w:rsidRPr="005C756D" w:rsidRDefault="0060502F" w:rsidP="0060502F">
      <w:pPr>
        <w:tabs>
          <w:tab w:val="left" w:pos="284"/>
        </w:tabs>
        <w:suppressAutoHyphens/>
        <w:spacing w:after="0" w:line="240" w:lineRule="auto"/>
        <w:rPr>
          <w:rFonts w:eastAsia="Times New Roman" w:cstheme="minorHAnsi"/>
          <w:b/>
          <w:sz w:val="20"/>
          <w:szCs w:val="20"/>
          <w:lang w:eastAsia="ar-SA"/>
        </w:rPr>
      </w:pPr>
      <w:r>
        <w:rPr>
          <w:rFonts w:eastAsia="Times New Roman" w:cstheme="minorHAnsi"/>
          <w:sz w:val="20"/>
          <w:szCs w:val="20"/>
          <w:lang w:eastAsia="ar-SA"/>
        </w:rPr>
        <w:tab/>
      </w:r>
      <w:r>
        <w:rPr>
          <w:rFonts w:eastAsia="Times New Roman" w:cstheme="minorHAnsi"/>
          <w:sz w:val="20"/>
          <w:szCs w:val="20"/>
          <w:lang w:eastAsia="ar-SA"/>
        </w:rPr>
        <w:tab/>
      </w:r>
      <w:r w:rsidRPr="0082146C">
        <w:rPr>
          <w:rFonts w:eastAsia="Times New Roman" w:cstheme="minorHAnsi"/>
          <w:b/>
          <w:sz w:val="20"/>
          <w:szCs w:val="20"/>
          <w:lang w:eastAsia="ar-SA"/>
        </w:rPr>
        <w:t xml:space="preserve">Zamawiający: </w:t>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Pr>
          <w:rFonts w:eastAsia="Times New Roman" w:cstheme="minorHAnsi"/>
          <w:b/>
          <w:sz w:val="20"/>
          <w:szCs w:val="20"/>
          <w:lang w:eastAsia="ar-SA"/>
        </w:rPr>
        <w:tab/>
      </w:r>
      <w:r w:rsidRPr="0082146C">
        <w:rPr>
          <w:rFonts w:eastAsia="Times New Roman" w:cstheme="minorHAnsi"/>
          <w:b/>
          <w:sz w:val="20"/>
          <w:szCs w:val="20"/>
          <w:lang w:eastAsia="ar-SA"/>
        </w:rPr>
        <w:tab/>
        <w:t>Wykonawca</w:t>
      </w:r>
    </w:p>
    <w:p w14:paraId="4F027547"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2C5A05C0"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149B723E"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40DAB157" w14:textId="77777777" w:rsidR="005C756D" w:rsidRDefault="005C756D" w:rsidP="00E57503">
      <w:pPr>
        <w:suppressAutoHyphens/>
        <w:spacing w:after="0" w:line="240" w:lineRule="auto"/>
        <w:ind w:left="5670"/>
        <w:rPr>
          <w:rFonts w:eastAsia="Times New Roman" w:cstheme="minorHAnsi"/>
          <w:i/>
          <w:sz w:val="20"/>
          <w:szCs w:val="20"/>
          <w:lang w:eastAsia="ar-SA"/>
        </w:rPr>
      </w:pPr>
    </w:p>
    <w:p w14:paraId="20D21A91" w14:textId="77777777" w:rsidR="005C756D" w:rsidRDefault="005C756D" w:rsidP="00E57503">
      <w:pPr>
        <w:suppressAutoHyphens/>
        <w:spacing w:after="0" w:line="240" w:lineRule="auto"/>
        <w:ind w:left="5670"/>
        <w:rPr>
          <w:rFonts w:eastAsia="Times New Roman" w:cstheme="minorHAnsi"/>
          <w:i/>
          <w:sz w:val="20"/>
          <w:szCs w:val="20"/>
          <w:lang w:eastAsia="ar-SA"/>
        </w:rPr>
      </w:pPr>
    </w:p>
    <w:p w14:paraId="3751FCDA"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5F5DF84E"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330BC29F"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65361205"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665E35DC"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47453647" w14:textId="16A48464" w:rsidR="00DC4566" w:rsidRDefault="00DC4566" w:rsidP="00E57503">
      <w:pPr>
        <w:suppressAutoHyphens/>
        <w:spacing w:after="0" w:line="240" w:lineRule="auto"/>
        <w:ind w:left="5670"/>
        <w:rPr>
          <w:rFonts w:eastAsia="Times New Roman" w:cstheme="minorHAnsi"/>
          <w:i/>
          <w:sz w:val="20"/>
          <w:szCs w:val="20"/>
          <w:lang w:eastAsia="ar-SA"/>
        </w:rPr>
      </w:pPr>
    </w:p>
    <w:p w14:paraId="40779D49" w14:textId="47D9D2C2" w:rsidR="00370507" w:rsidRDefault="00370507" w:rsidP="00E57503">
      <w:pPr>
        <w:suppressAutoHyphens/>
        <w:spacing w:after="0" w:line="240" w:lineRule="auto"/>
        <w:ind w:left="5670"/>
        <w:rPr>
          <w:rFonts w:eastAsia="Times New Roman" w:cstheme="minorHAnsi"/>
          <w:i/>
          <w:sz w:val="20"/>
          <w:szCs w:val="20"/>
          <w:lang w:eastAsia="ar-SA"/>
        </w:rPr>
      </w:pPr>
    </w:p>
    <w:p w14:paraId="0A774322" w14:textId="1C571CFC" w:rsidR="00370507" w:rsidRDefault="00370507" w:rsidP="00E57503">
      <w:pPr>
        <w:suppressAutoHyphens/>
        <w:spacing w:after="0" w:line="240" w:lineRule="auto"/>
        <w:ind w:left="5670"/>
        <w:rPr>
          <w:rFonts w:eastAsia="Times New Roman" w:cstheme="minorHAnsi"/>
          <w:i/>
          <w:sz w:val="20"/>
          <w:szCs w:val="20"/>
          <w:lang w:eastAsia="ar-SA"/>
        </w:rPr>
      </w:pPr>
    </w:p>
    <w:p w14:paraId="54FFBAC6" w14:textId="71AD25DA" w:rsidR="00370507" w:rsidRDefault="00370507" w:rsidP="00E57503">
      <w:pPr>
        <w:suppressAutoHyphens/>
        <w:spacing w:after="0" w:line="240" w:lineRule="auto"/>
        <w:ind w:left="5670"/>
        <w:rPr>
          <w:rFonts w:eastAsia="Times New Roman" w:cstheme="minorHAnsi"/>
          <w:i/>
          <w:sz w:val="20"/>
          <w:szCs w:val="20"/>
          <w:lang w:eastAsia="ar-SA"/>
        </w:rPr>
      </w:pPr>
    </w:p>
    <w:p w14:paraId="1A9219ED" w14:textId="71F96B24" w:rsidR="00370507" w:rsidRDefault="00370507" w:rsidP="00E57503">
      <w:pPr>
        <w:suppressAutoHyphens/>
        <w:spacing w:after="0" w:line="240" w:lineRule="auto"/>
        <w:ind w:left="5670"/>
        <w:rPr>
          <w:rFonts w:eastAsia="Times New Roman" w:cstheme="minorHAnsi"/>
          <w:i/>
          <w:sz w:val="20"/>
          <w:szCs w:val="20"/>
          <w:lang w:eastAsia="ar-SA"/>
        </w:rPr>
      </w:pPr>
    </w:p>
    <w:p w14:paraId="08904050" w14:textId="20FFF6D6" w:rsidR="00370507" w:rsidRDefault="00370507" w:rsidP="00E57503">
      <w:pPr>
        <w:suppressAutoHyphens/>
        <w:spacing w:after="0" w:line="240" w:lineRule="auto"/>
        <w:ind w:left="5670"/>
        <w:rPr>
          <w:rFonts w:eastAsia="Times New Roman" w:cstheme="minorHAnsi"/>
          <w:i/>
          <w:sz w:val="20"/>
          <w:szCs w:val="20"/>
          <w:lang w:eastAsia="ar-SA"/>
        </w:rPr>
      </w:pPr>
    </w:p>
    <w:p w14:paraId="16AD24F2" w14:textId="0B6F0A0B" w:rsidR="00370507" w:rsidRDefault="00370507" w:rsidP="00E57503">
      <w:pPr>
        <w:suppressAutoHyphens/>
        <w:spacing w:after="0" w:line="240" w:lineRule="auto"/>
        <w:ind w:left="5670"/>
        <w:rPr>
          <w:rFonts w:eastAsia="Times New Roman" w:cstheme="minorHAnsi"/>
          <w:i/>
          <w:sz w:val="20"/>
          <w:szCs w:val="20"/>
          <w:lang w:eastAsia="ar-SA"/>
        </w:rPr>
      </w:pPr>
    </w:p>
    <w:p w14:paraId="3DE10F54" w14:textId="7E15E05B" w:rsidR="00370507" w:rsidRDefault="00370507" w:rsidP="00E57503">
      <w:pPr>
        <w:suppressAutoHyphens/>
        <w:spacing w:after="0" w:line="240" w:lineRule="auto"/>
        <w:ind w:left="5670"/>
        <w:rPr>
          <w:rFonts w:eastAsia="Times New Roman" w:cstheme="minorHAnsi"/>
          <w:i/>
          <w:sz w:val="20"/>
          <w:szCs w:val="20"/>
          <w:lang w:eastAsia="ar-SA"/>
        </w:rPr>
      </w:pPr>
    </w:p>
    <w:p w14:paraId="284CF0E8" w14:textId="2AC2B2D9" w:rsidR="00370507" w:rsidRDefault="00370507" w:rsidP="00E57503">
      <w:pPr>
        <w:suppressAutoHyphens/>
        <w:spacing w:after="0" w:line="240" w:lineRule="auto"/>
        <w:ind w:left="5670"/>
        <w:rPr>
          <w:rFonts w:eastAsia="Times New Roman" w:cstheme="minorHAnsi"/>
          <w:i/>
          <w:sz w:val="20"/>
          <w:szCs w:val="20"/>
          <w:lang w:eastAsia="ar-SA"/>
        </w:rPr>
      </w:pPr>
    </w:p>
    <w:p w14:paraId="0A53FC03" w14:textId="52F7B603" w:rsidR="00370507" w:rsidRDefault="00370507" w:rsidP="00E57503">
      <w:pPr>
        <w:suppressAutoHyphens/>
        <w:spacing w:after="0" w:line="240" w:lineRule="auto"/>
        <w:ind w:left="5670"/>
        <w:rPr>
          <w:rFonts w:eastAsia="Times New Roman" w:cstheme="minorHAnsi"/>
          <w:i/>
          <w:sz w:val="20"/>
          <w:szCs w:val="20"/>
          <w:lang w:eastAsia="ar-SA"/>
        </w:rPr>
      </w:pPr>
    </w:p>
    <w:p w14:paraId="040E7067" w14:textId="38FAD4B1" w:rsidR="00370507" w:rsidRDefault="00370507" w:rsidP="00E57503">
      <w:pPr>
        <w:suppressAutoHyphens/>
        <w:spacing w:after="0" w:line="240" w:lineRule="auto"/>
        <w:ind w:left="5670"/>
        <w:rPr>
          <w:rFonts w:eastAsia="Times New Roman" w:cstheme="minorHAnsi"/>
          <w:i/>
          <w:sz w:val="20"/>
          <w:szCs w:val="20"/>
          <w:lang w:eastAsia="ar-SA"/>
        </w:rPr>
      </w:pPr>
    </w:p>
    <w:p w14:paraId="09BE69C3" w14:textId="68EC210C" w:rsidR="00370507" w:rsidRDefault="00370507" w:rsidP="00E57503">
      <w:pPr>
        <w:suppressAutoHyphens/>
        <w:spacing w:after="0" w:line="240" w:lineRule="auto"/>
        <w:ind w:left="5670"/>
        <w:rPr>
          <w:rFonts w:eastAsia="Times New Roman" w:cstheme="minorHAnsi"/>
          <w:i/>
          <w:sz w:val="20"/>
          <w:szCs w:val="20"/>
          <w:lang w:eastAsia="ar-SA"/>
        </w:rPr>
      </w:pPr>
    </w:p>
    <w:p w14:paraId="45BCC6F0" w14:textId="7628CF82" w:rsidR="00370507" w:rsidRDefault="00370507" w:rsidP="00E57503">
      <w:pPr>
        <w:suppressAutoHyphens/>
        <w:spacing w:after="0" w:line="240" w:lineRule="auto"/>
        <w:ind w:left="5670"/>
        <w:rPr>
          <w:rFonts w:eastAsia="Times New Roman" w:cstheme="minorHAnsi"/>
          <w:i/>
          <w:sz w:val="20"/>
          <w:szCs w:val="20"/>
          <w:lang w:eastAsia="ar-SA"/>
        </w:rPr>
      </w:pPr>
    </w:p>
    <w:p w14:paraId="16ADA4C4" w14:textId="1E96B478" w:rsidR="00370507" w:rsidRDefault="00370507" w:rsidP="00E57503">
      <w:pPr>
        <w:suppressAutoHyphens/>
        <w:spacing w:after="0" w:line="240" w:lineRule="auto"/>
        <w:ind w:left="5670"/>
        <w:rPr>
          <w:rFonts w:eastAsia="Times New Roman" w:cstheme="minorHAnsi"/>
          <w:i/>
          <w:sz w:val="20"/>
          <w:szCs w:val="20"/>
          <w:lang w:eastAsia="ar-SA"/>
        </w:rPr>
      </w:pPr>
    </w:p>
    <w:p w14:paraId="16961B17" w14:textId="1799FD60" w:rsidR="00370507" w:rsidRDefault="00370507" w:rsidP="00E57503">
      <w:pPr>
        <w:suppressAutoHyphens/>
        <w:spacing w:after="0" w:line="240" w:lineRule="auto"/>
        <w:ind w:left="5670"/>
        <w:rPr>
          <w:rFonts w:eastAsia="Times New Roman" w:cstheme="minorHAnsi"/>
          <w:i/>
          <w:sz w:val="20"/>
          <w:szCs w:val="20"/>
          <w:lang w:eastAsia="ar-SA"/>
        </w:rPr>
      </w:pPr>
    </w:p>
    <w:p w14:paraId="099A1250" w14:textId="76BD30A5" w:rsidR="00370507" w:rsidRDefault="00370507" w:rsidP="00E57503">
      <w:pPr>
        <w:suppressAutoHyphens/>
        <w:spacing w:after="0" w:line="240" w:lineRule="auto"/>
        <w:ind w:left="5670"/>
        <w:rPr>
          <w:rFonts w:eastAsia="Times New Roman" w:cstheme="minorHAnsi"/>
          <w:i/>
          <w:sz w:val="20"/>
          <w:szCs w:val="20"/>
          <w:lang w:eastAsia="ar-SA"/>
        </w:rPr>
      </w:pPr>
    </w:p>
    <w:p w14:paraId="530022E0" w14:textId="4746CBCF" w:rsidR="00370507" w:rsidRDefault="00370507" w:rsidP="00E57503">
      <w:pPr>
        <w:suppressAutoHyphens/>
        <w:spacing w:after="0" w:line="240" w:lineRule="auto"/>
        <w:ind w:left="5670"/>
        <w:rPr>
          <w:rFonts w:eastAsia="Times New Roman" w:cstheme="minorHAnsi"/>
          <w:i/>
          <w:sz w:val="20"/>
          <w:szCs w:val="20"/>
          <w:lang w:eastAsia="ar-SA"/>
        </w:rPr>
      </w:pPr>
    </w:p>
    <w:p w14:paraId="02059547" w14:textId="2B3C6670" w:rsidR="00370507" w:rsidRDefault="00370507" w:rsidP="00E57503">
      <w:pPr>
        <w:suppressAutoHyphens/>
        <w:spacing w:after="0" w:line="240" w:lineRule="auto"/>
        <w:ind w:left="5670"/>
        <w:rPr>
          <w:rFonts w:eastAsia="Times New Roman" w:cstheme="minorHAnsi"/>
          <w:i/>
          <w:sz w:val="20"/>
          <w:szCs w:val="20"/>
          <w:lang w:eastAsia="ar-SA"/>
        </w:rPr>
      </w:pPr>
    </w:p>
    <w:p w14:paraId="47329F85" w14:textId="7C1E9112" w:rsidR="00370507" w:rsidRDefault="00370507" w:rsidP="00E57503">
      <w:pPr>
        <w:suppressAutoHyphens/>
        <w:spacing w:after="0" w:line="240" w:lineRule="auto"/>
        <w:ind w:left="5670"/>
        <w:rPr>
          <w:rFonts w:eastAsia="Times New Roman" w:cstheme="minorHAnsi"/>
          <w:i/>
          <w:sz w:val="20"/>
          <w:szCs w:val="20"/>
          <w:lang w:eastAsia="ar-SA"/>
        </w:rPr>
      </w:pPr>
    </w:p>
    <w:p w14:paraId="3BB064FD" w14:textId="791F04B7" w:rsidR="00370507" w:rsidRDefault="00370507" w:rsidP="00E57503">
      <w:pPr>
        <w:suppressAutoHyphens/>
        <w:spacing w:after="0" w:line="240" w:lineRule="auto"/>
        <w:ind w:left="5670"/>
        <w:rPr>
          <w:rFonts w:eastAsia="Times New Roman" w:cstheme="minorHAnsi"/>
          <w:i/>
          <w:sz w:val="20"/>
          <w:szCs w:val="20"/>
          <w:lang w:eastAsia="ar-SA"/>
        </w:rPr>
      </w:pPr>
    </w:p>
    <w:p w14:paraId="3604D346" w14:textId="7229E265" w:rsidR="00370507" w:rsidRDefault="00370507" w:rsidP="00E57503">
      <w:pPr>
        <w:suppressAutoHyphens/>
        <w:spacing w:after="0" w:line="240" w:lineRule="auto"/>
        <w:ind w:left="5670"/>
        <w:rPr>
          <w:rFonts w:eastAsia="Times New Roman" w:cstheme="minorHAnsi"/>
          <w:i/>
          <w:sz w:val="20"/>
          <w:szCs w:val="20"/>
          <w:lang w:eastAsia="ar-SA"/>
        </w:rPr>
      </w:pPr>
    </w:p>
    <w:p w14:paraId="4BDF1ED9" w14:textId="77777777" w:rsidR="00370507" w:rsidRDefault="00370507" w:rsidP="00E57503">
      <w:pPr>
        <w:suppressAutoHyphens/>
        <w:spacing w:after="0" w:line="240" w:lineRule="auto"/>
        <w:ind w:left="5670"/>
        <w:rPr>
          <w:rFonts w:eastAsia="Times New Roman" w:cstheme="minorHAnsi"/>
          <w:i/>
          <w:sz w:val="20"/>
          <w:szCs w:val="20"/>
          <w:lang w:eastAsia="ar-SA"/>
        </w:rPr>
      </w:pPr>
    </w:p>
    <w:p w14:paraId="45401736" w14:textId="305BEC46" w:rsidR="00DC4566" w:rsidRDefault="00DC4566" w:rsidP="00E57503">
      <w:pPr>
        <w:suppressAutoHyphens/>
        <w:spacing w:after="0" w:line="240" w:lineRule="auto"/>
        <w:ind w:left="5670"/>
        <w:rPr>
          <w:rFonts w:eastAsia="Times New Roman" w:cstheme="minorHAnsi"/>
          <w:i/>
          <w:sz w:val="20"/>
          <w:szCs w:val="20"/>
          <w:lang w:eastAsia="ar-SA"/>
        </w:rPr>
      </w:pPr>
    </w:p>
    <w:p w14:paraId="51840E19" w14:textId="521DB8A9" w:rsidR="00BB56B2" w:rsidRDefault="00BB56B2" w:rsidP="00E57503">
      <w:pPr>
        <w:suppressAutoHyphens/>
        <w:spacing w:after="0" w:line="240" w:lineRule="auto"/>
        <w:ind w:left="5670"/>
        <w:rPr>
          <w:rFonts w:eastAsia="Times New Roman" w:cstheme="minorHAnsi"/>
          <w:i/>
          <w:sz w:val="20"/>
          <w:szCs w:val="20"/>
          <w:lang w:eastAsia="ar-SA"/>
        </w:rPr>
      </w:pPr>
    </w:p>
    <w:p w14:paraId="59421498" w14:textId="77777777" w:rsidR="00BB56B2" w:rsidRDefault="00BB56B2" w:rsidP="00E57503">
      <w:pPr>
        <w:suppressAutoHyphens/>
        <w:spacing w:after="0" w:line="240" w:lineRule="auto"/>
        <w:ind w:left="5670"/>
        <w:rPr>
          <w:rFonts w:eastAsia="Times New Roman" w:cstheme="minorHAnsi"/>
          <w:i/>
          <w:sz w:val="20"/>
          <w:szCs w:val="20"/>
          <w:lang w:eastAsia="ar-SA"/>
        </w:rPr>
      </w:pPr>
    </w:p>
    <w:p w14:paraId="46C74F27"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67347185"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7AB5E2D7" w14:textId="33AD8B13" w:rsidR="001C08A5" w:rsidRPr="008E62C6" w:rsidRDefault="001C08A5" w:rsidP="008E62C6">
      <w:pPr>
        <w:suppressAutoHyphens/>
        <w:spacing w:after="0" w:line="276" w:lineRule="auto"/>
        <w:ind w:left="5670"/>
        <w:jc w:val="right"/>
        <w:rPr>
          <w:rFonts w:eastAsia="Times New Roman" w:cstheme="minorHAnsi"/>
          <w:bCs/>
          <w:sz w:val="18"/>
          <w:szCs w:val="18"/>
          <w:lang w:eastAsia="ar-SA"/>
        </w:rPr>
      </w:pPr>
      <w:r w:rsidRPr="008E62C6">
        <w:rPr>
          <w:rFonts w:eastAsia="Times New Roman" w:cstheme="minorHAnsi"/>
          <w:bCs/>
          <w:sz w:val="18"/>
          <w:szCs w:val="18"/>
          <w:lang w:eastAsia="ar-SA"/>
        </w:rPr>
        <w:lastRenderedPageBreak/>
        <w:t xml:space="preserve">Załącznik nr 1 do umowy </w:t>
      </w:r>
      <w:r w:rsidR="00040395" w:rsidRPr="008E62C6">
        <w:rPr>
          <w:rFonts w:eastAsia="Times New Roman" w:cstheme="minorHAnsi"/>
          <w:bCs/>
          <w:sz w:val="18"/>
          <w:szCs w:val="18"/>
          <w:lang w:eastAsia="ar-SA"/>
        </w:rPr>
        <w:br/>
      </w:r>
      <w:r w:rsidRPr="008E62C6">
        <w:rPr>
          <w:rFonts w:eastAsia="Times New Roman" w:cstheme="minorHAnsi"/>
          <w:bCs/>
          <w:sz w:val="18"/>
          <w:szCs w:val="18"/>
          <w:lang w:eastAsia="ar-SA"/>
        </w:rPr>
        <w:t>nr ………………….……………</w:t>
      </w:r>
    </w:p>
    <w:p w14:paraId="712ABF19" w14:textId="320CD505" w:rsidR="001C08A5" w:rsidRDefault="001C08A5" w:rsidP="001C08A5">
      <w:pPr>
        <w:suppressAutoHyphens/>
        <w:spacing w:after="0" w:line="240" w:lineRule="auto"/>
        <w:rPr>
          <w:rFonts w:eastAsia="Times New Roman" w:cstheme="minorHAnsi"/>
          <w:sz w:val="20"/>
          <w:szCs w:val="20"/>
          <w:lang w:eastAsia="ar-SA"/>
        </w:rPr>
      </w:pPr>
    </w:p>
    <w:p w14:paraId="3154F064" w14:textId="77777777" w:rsidR="009444BF" w:rsidRPr="001C08A5" w:rsidRDefault="009444BF" w:rsidP="001C08A5">
      <w:pPr>
        <w:suppressAutoHyphens/>
        <w:spacing w:after="0" w:line="240" w:lineRule="auto"/>
        <w:rPr>
          <w:rFonts w:eastAsia="Times New Roman" w:cstheme="minorHAnsi"/>
          <w:sz w:val="20"/>
          <w:szCs w:val="20"/>
          <w:lang w:eastAsia="ar-SA"/>
        </w:rPr>
      </w:pPr>
    </w:p>
    <w:p w14:paraId="0FF2219D" w14:textId="77777777" w:rsidR="001C08A5" w:rsidRPr="001C08A5" w:rsidRDefault="001C08A5" w:rsidP="001C08A5">
      <w:pPr>
        <w:suppressAutoHyphens/>
        <w:spacing w:after="0" w:line="240" w:lineRule="auto"/>
        <w:rPr>
          <w:rFonts w:eastAsia="Times New Roman" w:cstheme="minorHAnsi"/>
          <w:sz w:val="20"/>
          <w:szCs w:val="20"/>
          <w:lang w:eastAsia="ar-SA"/>
        </w:rPr>
      </w:pPr>
    </w:p>
    <w:p w14:paraId="57003D81" w14:textId="77777777" w:rsidR="001C08A5" w:rsidRPr="001C08A5" w:rsidRDefault="001C08A5" w:rsidP="001C08A5">
      <w:pPr>
        <w:keepNext/>
        <w:suppressAutoHyphens/>
        <w:spacing w:after="0" w:line="240" w:lineRule="auto"/>
        <w:jc w:val="center"/>
        <w:outlineLvl w:val="1"/>
        <w:rPr>
          <w:rFonts w:eastAsia="Times New Roman" w:cstheme="minorHAnsi"/>
          <w:b/>
          <w:bCs/>
          <w:sz w:val="20"/>
          <w:szCs w:val="20"/>
          <w:lang w:eastAsia="ar-SA"/>
        </w:rPr>
      </w:pPr>
      <w:r w:rsidRPr="001C08A5">
        <w:rPr>
          <w:rFonts w:eastAsia="Times New Roman" w:cstheme="minorHAnsi"/>
          <w:b/>
          <w:bCs/>
          <w:sz w:val="20"/>
          <w:szCs w:val="20"/>
          <w:lang w:eastAsia="ar-SA"/>
        </w:rPr>
        <w:t>KOSZTORYS  OFERTOWY</w:t>
      </w:r>
    </w:p>
    <w:p w14:paraId="3F4463EA" w14:textId="46DE27CD" w:rsidR="001C08A5" w:rsidRDefault="001C08A5" w:rsidP="001C08A5">
      <w:pPr>
        <w:suppressAutoHyphens/>
        <w:spacing w:after="0" w:line="240" w:lineRule="auto"/>
        <w:rPr>
          <w:rFonts w:eastAsia="Times New Roman" w:cstheme="minorHAnsi"/>
          <w:sz w:val="20"/>
          <w:szCs w:val="20"/>
          <w:lang w:eastAsia="ar-SA"/>
        </w:rPr>
      </w:pPr>
    </w:p>
    <w:p w14:paraId="53A9BEE2" w14:textId="77777777" w:rsidR="009444BF" w:rsidRPr="001C08A5" w:rsidRDefault="009444BF" w:rsidP="001C08A5">
      <w:pPr>
        <w:suppressAutoHyphens/>
        <w:spacing w:after="0" w:line="240" w:lineRule="auto"/>
        <w:rPr>
          <w:rFonts w:eastAsia="Times New Roman" w:cstheme="minorHAnsi"/>
          <w:sz w:val="20"/>
          <w:szCs w:val="20"/>
          <w:lang w:eastAsia="ar-SA"/>
        </w:rPr>
      </w:pPr>
    </w:p>
    <w:p w14:paraId="215EB962" w14:textId="6D1E6F56" w:rsidR="001C08A5" w:rsidRDefault="001C08A5" w:rsidP="001C08A5">
      <w:pPr>
        <w:suppressAutoHyphens/>
        <w:spacing w:after="0" w:line="360" w:lineRule="auto"/>
        <w:rPr>
          <w:rFonts w:eastAsia="Times New Roman" w:cstheme="minorHAnsi"/>
          <w:sz w:val="20"/>
          <w:szCs w:val="20"/>
          <w:lang w:eastAsia="ar-SA"/>
        </w:rPr>
      </w:pPr>
      <w:r w:rsidRPr="001C08A5">
        <w:rPr>
          <w:rFonts w:eastAsia="Times New Roman" w:cstheme="minorHAnsi"/>
          <w:sz w:val="20"/>
          <w:szCs w:val="20"/>
          <w:lang w:eastAsia="ar-SA"/>
        </w:rPr>
        <w:t>na wykonanie zadania:</w:t>
      </w:r>
    </w:p>
    <w:p w14:paraId="5D3AB3B6" w14:textId="77777777" w:rsidR="00BB56B2" w:rsidRPr="00BB56B2" w:rsidRDefault="00BB56B2" w:rsidP="00BB56B2">
      <w:pPr>
        <w:suppressAutoHyphens/>
        <w:spacing w:after="0" w:line="360" w:lineRule="auto"/>
        <w:rPr>
          <w:rFonts w:eastAsia="Times New Roman" w:cstheme="minorHAnsi"/>
          <w:b/>
          <w:sz w:val="20"/>
          <w:szCs w:val="20"/>
          <w:lang w:eastAsia="ar-SA"/>
        </w:rPr>
      </w:pPr>
      <w:r w:rsidRPr="00BB56B2">
        <w:rPr>
          <w:rFonts w:eastAsia="Times New Roman" w:cstheme="minorHAnsi"/>
          <w:b/>
          <w:bCs/>
          <w:sz w:val="20"/>
          <w:szCs w:val="20"/>
          <w:lang w:eastAsia="ar-SA"/>
        </w:rPr>
        <w:t>Remont budynku Gospodarczego  Nadzoru Wodnego w Dynowie</w:t>
      </w:r>
    </w:p>
    <w:p w14:paraId="43A22F54" w14:textId="77777777" w:rsidR="00BB56B2" w:rsidRPr="001C08A5" w:rsidRDefault="00BB56B2" w:rsidP="001C08A5">
      <w:pPr>
        <w:suppressAutoHyphens/>
        <w:spacing w:after="0" w:line="360" w:lineRule="auto"/>
        <w:rPr>
          <w:rFonts w:eastAsia="Times New Roman" w:cstheme="minorHAnsi"/>
          <w:b/>
          <w:sz w:val="20"/>
          <w:szCs w:val="20"/>
          <w:lang w:eastAsia="ar-SA"/>
        </w:rPr>
      </w:pPr>
    </w:p>
    <w:p w14:paraId="097DF066" w14:textId="77777777" w:rsidR="001C08A5" w:rsidRPr="001C08A5" w:rsidRDefault="001C08A5" w:rsidP="001C08A5">
      <w:pPr>
        <w:suppressAutoHyphens/>
        <w:spacing w:after="0" w:line="276" w:lineRule="auto"/>
        <w:jc w:val="both"/>
        <w:rPr>
          <w:rFonts w:eastAsia="Times New Roman" w:cstheme="minorHAnsi"/>
          <w:sz w:val="20"/>
          <w:szCs w:val="20"/>
          <w:lang w:eastAsia="ar-SA"/>
        </w:rPr>
      </w:pPr>
    </w:p>
    <w:p w14:paraId="354429C1" w14:textId="77777777" w:rsidR="009444BF" w:rsidRPr="0082146C" w:rsidRDefault="009444BF" w:rsidP="00DD3BE5">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xml:space="preserve">……………………. </w:t>
      </w:r>
      <w:r>
        <w:rPr>
          <w:rFonts w:eastAsia="Times New Roman" w:cstheme="minorHAnsi"/>
          <w:b/>
          <w:sz w:val="20"/>
          <w:szCs w:val="20"/>
          <w:lang w:eastAsia="ar-SA"/>
        </w:rPr>
        <w:t>z</w:t>
      </w:r>
      <w:r w:rsidRPr="0082146C">
        <w:rPr>
          <w:rFonts w:eastAsia="Times New Roman" w:cstheme="minorHAnsi"/>
          <w:b/>
          <w:sz w:val="20"/>
          <w:szCs w:val="20"/>
          <w:lang w:eastAsia="ar-SA"/>
        </w:rPr>
        <w:t>ł</w:t>
      </w:r>
      <w:r>
        <w:rPr>
          <w:rFonts w:eastAsia="Times New Roman" w:cstheme="minorHAnsi"/>
          <w:b/>
          <w:sz w:val="20"/>
          <w:szCs w:val="20"/>
          <w:lang w:eastAsia="ar-SA"/>
        </w:rPr>
        <w:t xml:space="preserve"> *</w:t>
      </w:r>
    </w:p>
    <w:p w14:paraId="1302B166" w14:textId="77777777" w:rsidR="009444BF" w:rsidRPr="0082146C" w:rsidRDefault="009444BF" w:rsidP="009444BF">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695C5930" w14:textId="77777777" w:rsidR="009444BF" w:rsidRPr="0082146C" w:rsidRDefault="009444BF" w:rsidP="00DD3BE5">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(PKWiU ………..): </w:t>
      </w:r>
      <w:r w:rsidRPr="0082146C">
        <w:rPr>
          <w:rFonts w:eastAsia="Times New Roman" w:cstheme="minorHAnsi"/>
          <w:b/>
          <w:sz w:val="20"/>
          <w:szCs w:val="20"/>
          <w:lang w:eastAsia="ar-SA"/>
        </w:rPr>
        <w:t>.......................... zł</w:t>
      </w:r>
    </w:p>
    <w:p w14:paraId="16D67D0D" w14:textId="77777777" w:rsidR="009444BF" w:rsidRPr="0082146C" w:rsidRDefault="009444BF" w:rsidP="009444BF">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1C563044" w14:textId="77777777" w:rsidR="001C08A5" w:rsidRPr="00A256D4" w:rsidRDefault="001C08A5" w:rsidP="001C08A5">
      <w:pPr>
        <w:suppressAutoHyphens/>
        <w:spacing w:after="0" w:line="240" w:lineRule="auto"/>
        <w:rPr>
          <w:rFonts w:eastAsia="Times New Roman" w:cstheme="minorHAnsi"/>
          <w:b/>
          <w:sz w:val="20"/>
          <w:szCs w:val="20"/>
          <w:lang w:eastAsia="ar-SA"/>
        </w:rPr>
      </w:pPr>
    </w:p>
    <w:p w14:paraId="318660C5" w14:textId="69251CC2" w:rsidR="009F7A74" w:rsidRDefault="009F7A74" w:rsidP="009F7A74">
      <w:pPr>
        <w:spacing w:after="0" w:line="240" w:lineRule="auto"/>
        <w:jc w:val="both"/>
        <w:rPr>
          <w:rFonts w:eastAsia="Times New Roman" w:cstheme="minorHAnsi"/>
          <w:lang w:eastAsia="ar-SA"/>
        </w:rPr>
      </w:pPr>
      <w:r>
        <w:rPr>
          <w:rFonts w:cstheme="minorHAnsi"/>
          <w:b/>
          <w:color w:val="0070C0"/>
          <w:sz w:val="18"/>
          <w:szCs w:val="18"/>
          <w:u w:val="single"/>
          <w:lang w:eastAsia="ar-SA"/>
        </w:rPr>
        <w:t>*UWAGA: Treść zostanie dostosowana na etapie zawarcia umowy z Wykonawcą wyłonionym w wyniku postępowania</w:t>
      </w:r>
      <w:r w:rsidR="0060502F">
        <w:rPr>
          <w:rFonts w:cstheme="minorHAnsi"/>
          <w:b/>
          <w:color w:val="0070C0"/>
          <w:sz w:val="18"/>
          <w:szCs w:val="18"/>
          <w:u w:val="single"/>
          <w:lang w:eastAsia="ar-SA"/>
        </w:rPr>
        <w:t>.</w:t>
      </w:r>
    </w:p>
    <w:p w14:paraId="0B3B24A9" w14:textId="77777777" w:rsidR="001C08A5" w:rsidRPr="001C08A5" w:rsidRDefault="001C08A5" w:rsidP="001C08A5">
      <w:pPr>
        <w:suppressAutoHyphens/>
        <w:spacing w:after="0" w:line="240" w:lineRule="auto"/>
        <w:rPr>
          <w:rFonts w:eastAsia="Times New Roman" w:cstheme="minorHAnsi"/>
          <w:b/>
          <w:sz w:val="20"/>
          <w:szCs w:val="20"/>
          <w:lang w:eastAsia="ar-SA"/>
        </w:rPr>
      </w:pPr>
    </w:p>
    <w:p w14:paraId="76FA189F" w14:textId="2297026C" w:rsidR="001C08A5" w:rsidRDefault="001C08A5" w:rsidP="001C08A5">
      <w:pPr>
        <w:suppressAutoHyphens/>
        <w:spacing w:after="0" w:line="240" w:lineRule="auto"/>
        <w:rPr>
          <w:rFonts w:eastAsia="Times New Roman" w:cstheme="minorHAnsi"/>
          <w:b/>
          <w:sz w:val="20"/>
          <w:szCs w:val="20"/>
          <w:lang w:eastAsia="ar-SA"/>
        </w:rPr>
      </w:pPr>
    </w:p>
    <w:p w14:paraId="1644B7C3" w14:textId="77777777" w:rsidR="009444BF" w:rsidRPr="001C08A5" w:rsidRDefault="009444BF" w:rsidP="001C08A5">
      <w:pPr>
        <w:suppressAutoHyphens/>
        <w:spacing w:after="0" w:line="240" w:lineRule="auto"/>
        <w:rPr>
          <w:rFonts w:eastAsia="Times New Roman" w:cstheme="minorHAnsi"/>
          <w:b/>
          <w:sz w:val="20"/>
          <w:szCs w:val="20"/>
          <w:lang w:eastAsia="ar-SA"/>
        </w:rPr>
      </w:pPr>
    </w:p>
    <w:p w14:paraId="738F728F" w14:textId="77777777" w:rsidR="001C08A5" w:rsidRPr="001C08A5" w:rsidRDefault="001C08A5" w:rsidP="001C08A5">
      <w:pPr>
        <w:suppressAutoHyphens/>
        <w:spacing w:after="0" w:line="240" w:lineRule="auto"/>
        <w:rPr>
          <w:rFonts w:eastAsia="Times New Roman" w:cstheme="minorHAnsi"/>
          <w:b/>
          <w:sz w:val="20"/>
          <w:szCs w:val="20"/>
          <w:lang w:eastAsia="ar-SA"/>
        </w:rPr>
      </w:pPr>
    </w:p>
    <w:p w14:paraId="612AE03E" w14:textId="654A751A" w:rsidR="001C08A5" w:rsidRPr="001C08A5" w:rsidRDefault="001C08A5" w:rsidP="001C08A5">
      <w:pPr>
        <w:spacing w:after="0" w:line="240" w:lineRule="auto"/>
        <w:ind w:firstLine="708"/>
        <w:rPr>
          <w:rFonts w:cstheme="minorHAnsi"/>
          <w:sz w:val="20"/>
          <w:szCs w:val="20"/>
        </w:rPr>
      </w:pPr>
      <w:r w:rsidRPr="001C08A5">
        <w:rPr>
          <w:rFonts w:eastAsia="Times New Roman" w:cstheme="minorHAnsi"/>
          <w:b/>
          <w:sz w:val="20"/>
          <w:szCs w:val="20"/>
          <w:lang w:eastAsia="ar-SA"/>
        </w:rPr>
        <w:t xml:space="preserve">Zamawiający: </w:t>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009444BF">
        <w:rPr>
          <w:rFonts w:eastAsia="Times New Roman" w:cstheme="minorHAnsi"/>
          <w:b/>
          <w:sz w:val="20"/>
          <w:szCs w:val="20"/>
          <w:lang w:eastAsia="ar-SA"/>
        </w:rPr>
        <w:tab/>
      </w:r>
      <w:r w:rsidRPr="001C08A5">
        <w:rPr>
          <w:rFonts w:eastAsia="Times New Roman" w:cstheme="minorHAnsi"/>
          <w:b/>
          <w:sz w:val="20"/>
          <w:szCs w:val="20"/>
          <w:lang w:eastAsia="ar-SA"/>
        </w:rPr>
        <w:t>Wykonawca:</w:t>
      </w:r>
    </w:p>
    <w:p w14:paraId="44E993F3" w14:textId="77777777" w:rsidR="000823EB" w:rsidRDefault="000823EB" w:rsidP="004D77A9">
      <w:pPr>
        <w:spacing w:after="0" w:line="240" w:lineRule="auto"/>
        <w:rPr>
          <w:rFonts w:cstheme="minorHAnsi"/>
          <w:sz w:val="20"/>
          <w:szCs w:val="20"/>
        </w:rPr>
      </w:pPr>
    </w:p>
    <w:p w14:paraId="4FDD9A8E" w14:textId="77777777" w:rsidR="009F7A74" w:rsidRPr="001C08A5" w:rsidRDefault="009F7A74" w:rsidP="004D77A9">
      <w:pPr>
        <w:spacing w:after="0" w:line="240" w:lineRule="auto"/>
        <w:rPr>
          <w:rFonts w:cstheme="minorHAnsi"/>
          <w:sz w:val="20"/>
          <w:szCs w:val="20"/>
        </w:rPr>
      </w:pPr>
    </w:p>
    <w:sectPr w:rsidR="009F7A74" w:rsidRPr="001C08A5" w:rsidSect="00F506D8">
      <w:headerReference w:type="default" r:id="rId10"/>
      <w:footerReference w:type="default" r:id="rId11"/>
      <w:footerReference w:type="first" r:id="rId12"/>
      <w:footnotePr>
        <w:pos w:val="beneathText"/>
      </w:footnotePr>
      <w:pgSz w:w="11905" w:h="16837"/>
      <w:pgMar w:top="851" w:right="1418" w:bottom="568" w:left="1418" w:header="72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8E6B2" w14:textId="77777777" w:rsidR="005245E1" w:rsidRDefault="005245E1">
      <w:pPr>
        <w:spacing w:after="0" w:line="240" w:lineRule="auto"/>
      </w:pPr>
      <w:r>
        <w:separator/>
      </w:r>
    </w:p>
  </w:endnote>
  <w:endnote w:type="continuationSeparator" w:id="0">
    <w:p w14:paraId="47411CE2" w14:textId="77777777" w:rsidR="005245E1" w:rsidRDefault="0052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860837"/>
      <w:docPartObj>
        <w:docPartGallery w:val="Page Numbers (Bottom of Page)"/>
        <w:docPartUnique/>
      </w:docPartObj>
    </w:sdtPr>
    <w:sdtEndPr>
      <w:rPr>
        <w:rFonts w:asciiTheme="minorHAnsi" w:hAnsiTheme="minorHAnsi" w:cstheme="minorHAnsi"/>
        <w:sz w:val="16"/>
        <w:szCs w:val="16"/>
      </w:rPr>
    </w:sdtEndPr>
    <w:sdtContent>
      <w:p w14:paraId="1F82078B" w14:textId="77777777" w:rsidR="00A042DA" w:rsidRDefault="00A042DA">
        <w:pPr>
          <w:pStyle w:val="Stopka"/>
          <w:jc w:val="right"/>
        </w:pPr>
      </w:p>
      <w:p w14:paraId="2E3EB5EE" w14:textId="0F0FF091" w:rsidR="001D6413" w:rsidRPr="001D6413" w:rsidRDefault="001D6413">
        <w:pPr>
          <w:pStyle w:val="Stopka"/>
          <w:jc w:val="right"/>
          <w:rPr>
            <w:rFonts w:asciiTheme="minorHAnsi" w:hAnsiTheme="minorHAnsi" w:cstheme="minorHAnsi"/>
            <w:sz w:val="16"/>
            <w:szCs w:val="16"/>
          </w:rPr>
        </w:pPr>
        <w:r w:rsidRPr="001D6413">
          <w:rPr>
            <w:rFonts w:asciiTheme="minorHAnsi" w:hAnsiTheme="minorHAnsi" w:cstheme="minorHAnsi"/>
            <w:sz w:val="16"/>
            <w:szCs w:val="16"/>
          </w:rPr>
          <w:fldChar w:fldCharType="begin"/>
        </w:r>
        <w:r w:rsidRPr="001D6413">
          <w:rPr>
            <w:rFonts w:asciiTheme="minorHAnsi" w:hAnsiTheme="minorHAnsi" w:cstheme="minorHAnsi"/>
            <w:sz w:val="16"/>
            <w:szCs w:val="16"/>
          </w:rPr>
          <w:instrText>PAGE   \* MERGEFORMAT</w:instrText>
        </w:r>
        <w:r w:rsidRPr="001D6413">
          <w:rPr>
            <w:rFonts w:asciiTheme="minorHAnsi" w:hAnsiTheme="minorHAnsi" w:cstheme="minorHAnsi"/>
            <w:sz w:val="16"/>
            <w:szCs w:val="16"/>
          </w:rPr>
          <w:fldChar w:fldCharType="separate"/>
        </w:r>
        <w:r w:rsidR="00331FC4">
          <w:rPr>
            <w:rFonts w:asciiTheme="minorHAnsi" w:hAnsiTheme="minorHAnsi" w:cstheme="minorHAnsi"/>
            <w:noProof/>
            <w:sz w:val="16"/>
            <w:szCs w:val="16"/>
          </w:rPr>
          <w:t>8</w:t>
        </w:r>
        <w:r w:rsidRPr="001D6413">
          <w:rPr>
            <w:rFonts w:asciiTheme="minorHAnsi" w:hAnsiTheme="minorHAnsi" w:cstheme="minorHAnsi"/>
            <w:sz w:val="16"/>
            <w:szCs w:val="16"/>
          </w:rPr>
          <w:fldChar w:fldCharType="end"/>
        </w:r>
      </w:p>
    </w:sdtContent>
  </w:sdt>
  <w:p w14:paraId="1132CA81" w14:textId="77777777" w:rsidR="001D6413" w:rsidRDefault="001D64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A475B" w14:textId="54325010" w:rsidR="00D314B0" w:rsidRDefault="00D314B0">
    <w:pPr>
      <w:pStyle w:val="Stopka"/>
      <w:jc w:val="right"/>
      <w:rPr>
        <w:rFonts w:asciiTheme="minorHAnsi" w:hAnsiTheme="minorHAnsi" w:cstheme="minorHAnsi"/>
        <w:sz w:val="16"/>
        <w:szCs w:val="16"/>
      </w:rPr>
    </w:pPr>
  </w:p>
  <w:p w14:paraId="741D152B" w14:textId="29365918" w:rsidR="00D314B0" w:rsidRDefault="00D314B0">
    <w:pPr>
      <w:pStyle w:val="Stopka"/>
      <w:rPr>
        <w:rFonts w:asciiTheme="minorHAnsi" w:hAnsiTheme="minorHAnsi" w:cstheme="minorHAnsi"/>
        <w:sz w:val="16"/>
        <w:szCs w:val="16"/>
      </w:rPr>
    </w:pPr>
  </w:p>
  <w:p w14:paraId="2504BB0C" w14:textId="77777777" w:rsidR="00A042DA" w:rsidRDefault="00A042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64320" w14:textId="77777777" w:rsidR="005245E1" w:rsidRDefault="005245E1">
      <w:pPr>
        <w:spacing w:after="0" w:line="240" w:lineRule="auto"/>
      </w:pPr>
      <w:r>
        <w:separator/>
      </w:r>
    </w:p>
  </w:footnote>
  <w:footnote w:type="continuationSeparator" w:id="0">
    <w:p w14:paraId="388CC2E2" w14:textId="77777777" w:rsidR="005245E1" w:rsidRDefault="00524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2D42" w14:textId="56806388" w:rsidR="008E5478" w:rsidRDefault="00187191">
    <w:r>
      <w:rPr>
        <w:noProof/>
        <w:lang w:eastAsia="pl-PL"/>
      </w:rPr>
      <mc:AlternateContent>
        <mc:Choice Requires="wps">
          <w:drawing>
            <wp:anchor distT="0" distB="0" distL="0" distR="0" simplePos="0" relativeHeight="251659264" behindDoc="0" locked="0" layoutInCell="1" allowOverlap="1" wp14:anchorId="697EDECA" wp14:editId="106D91D5">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5E10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7EDECA"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4335E10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nsid w:val="00000003"/>
    <w:multiLevelType w:val="singleLevel"/>
    <w:tmpl w:val="00000003"/>
    <w:name w:val="WW8Num3"/>
    <w:lvl w:ilvl="0">
      <w:start w:val="1"/>
      <w:numFmt w:val="lowerLetter"/>
      <w:lvlText w:val="%1)"/>
      <w:lvlJc w:val="left"/>
      <w:pPr>
        <w:tabs>
          <w:tab w:val="num" w:pos="737"/>
        </w:tabs>
      </w:pPr>
    </w:lvl>
  </w:abstractNum>
  <w:abstractNum w:abstractNumId="2">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nsid w:val="00000005"/>
    <w:multiLevelType w:val="singleLevel"/>
    <w:tmpl w:val="00000005"/>
    <w:name w:val="WW8Num5"/>
    <w:lvl w:ilvl="0">
      <w:start w:val="1"/>
      <w:numFmt w:val="decimal"/>
      <w:lvlText w:val="%1."/>
      <w:lvlJc w:val="left"/>
      <w:pPr>
        <w:tabs>
          <w:tab w:val="num" w:pos="340"/>
        </w:tabs>
      </w:pPr>
    </w:lvl>
  </w:abstractNum>
  <w:abstractNum w:abstractNumId="4">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nsid w:val="0000000D"/>
    <w:multiLevelType w:val="singleLevel"/>
    <w:tmpl w:val="0000000D"/>
    <w:name w:val="WW8Num13"/>
    <w:lvl w:ilvl="0">
      <w:start w:val="1"/>
      <w:numFmt w:val="decimal"/>
      <w:lvlText w:val="%1."/>
      <w:lvlJc w:val="left"/>
      <w:pPr>
        <w:tabs>
          <w:tab w:val="num" w:pos="340"/>
        </w:tabs>
      </w:pPr>
    </w:lvl>
  </w:abstractNum>
  <w:abstractNum w:abstractNumId="8">
    <w:nsid w:val="0000000F"/>
    <w:multiLevelType w:val="multilevel"/>
    <w:tmpl w:val="D8CA7C22"/>
    <w:lvl w:ilvl="0">
      <w:start w:val="1"/>
      <w:numFmt w:val="decimal"/>
      <w:lvlText w:val="%1."/>
      <w:lvlJc w:val="left"/>
      <w:pPr>
        <w:tabs>
          <w:tab w:val="num" w:pos="482"/>
        </w:tabs>
      </w:pPr>
      <w:rPr>
        <w:b w:val="0"/>
        <w:bCs w:val="0"/>
      </w:r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9">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8E2E5E"/>
    <w:multiLevelType w:val="hybridMultilevel"/>
    <w:tmpl w:val="62DC3246"/>
    <w:lvl w:ilvl="0" w:tplc="EE2EDC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041B66"/>
    <w:multiLevelType w:val="multilevel"/>
    <w:tmpl w:val="5AB08BF8"/>
    <w:lvl w:ilvl="0">
      <w:start w:val="3"/>
      <w:numFmt w:val="decimal"/>
      <w:lvlText w:val="%1."/>
      <w:lvlJc w:val="left"/>
      <w:pPr>
        <w:tabs>
          <w:tab w:val="num" w:pos="482"/>
        </w:tabs>
        <w:ind w:left="0" w:firstLine="0"/>
      </w:pPr>
      <w:rPr>
        <w:rFonts w:hint="default"/>
        <w:b w:val="0"/>
        <w:bCs w:val="0"/>
      </w:rPr>
    </w:lvl>
    <w:lvl w:ilvl="1">
      <w:start w:val="1"/>
      <w:numFmt w:val="lowerLetter"/>
      <w:lvlText w:val="%2."/>
      <w:lvlJc w:val="left"/>
      <w:pPr>
        <w:tabs>
          <w:tab w:val="num" w:pos="1582"/>
        </w:tabs>
        <w:ind w:left="0" w:firstLine="0"/>
      </w:pPr>
      <w:rPr>
        <w:rFonts w:hint="default"/>
      </w:rPr>
    </w:lvl>
    <w:lvl w:ilvl="2">
      <w:start w:val="1"/>
      <w:numFmt w:val="lowerRoman"/>
      <w:lvlText w:val="%3."/>
      <w:lvlJc w:val="right"/>
      <w:pPr>
        <w:tabs>
          <w:tab w:val="num" w:pos="2302"/>
        </w:tabs>
        <w:ind w:left="0" w:firstLine="0"/>
      </w:pPr>
      <w:rPr>
        <w:rFonts w:hint="default"/>
      </w:rPr>
    </w:lvl>
    <w:lvl w:ilvl="3">
      <w:start w:val="1"/>
      <w:numFmt w:val="decimal"/>
      <w:lvlText w:val="%4."/>
      <w:lvlJc w:val="left"/>
      <w:pPr>
        <w:tabs>
          <w:tab w:val="num" w:pos="3022"/>
        </w:tabs>
        <w:ind w:left="0" w:firstLine="0"/>
      </w:pPr>
      <w:rPr>
        <w:rFonts w:hint="default"/>
      </w:rPr>
    </w:lvl>
    <w:lvl w:ilvl="4">
      <w:start w:val="1"/>
      <w:numFmt w:val="lowerLetter"/>
      <w:lvlText w:val="%5."/>
      <w:lvlJc w:val="left"/>
      <w:pPr>
        <w:tabs>
          <w:tab w:val="num" w:pos="3742"/>
        </w:tabs>
        <w:ind w:left="0" w:firstLine="0"/>
      </w:pPr>
      <w:rPr>
        <w:rFonts w:hint="default"/>
      </w:rPr>
    </w:lvl>
    <w:lvl w:ilvl="5">
      <w:start w:val="1"/>
      <w:numFmt w:val="lowerRoman"/>
      <w:lvlText w:val="%6."/>
      <w:lvlJc w:val="right"/>
      <w:pPr>
        <w:tabs>
          <w:tab w:val="num" w:pos="4462"/>
        </w:tabs>
        <w:ind w:left="0" w:firstLine="0"/>
      </w:pPr>
      <w:rPr>
        <w:rFonts w:hint="default"/>
      </w:rPr>
    </w:lvl>
    <w:lvl w:ilvl="6">
      <w:start w:val="1"/>
      <w:numFmt w:val="decimal"/>
      <w:lvlText w:val="%7."/>
      <w:lvlJc w:val="left"/>
      <w:pPr>
        <w:tabs>
          <w:tab w:val="num" w:pos="5182"/>
        </w:tabs>
        <w:ind w:left="0" w:firstLine="0"/>
      </w:pPr>
      <w:rPr>
        <w:rFonts w:hint="default"/>
      </w:rPr>
    </w:lvl>
    <w:lvl w:ilvl="7">
      <w:start w:val="1"/>
      <w:numFmt w:val="lowerLetter"/>
      <w:lvlText w:val="%8."/>
      <w:lvlJc w:val="left"/>
      <w:pPr>
        <w:tabs>
          <w:tab w:val="num" w:pos="5902"/>
        </w:tabs>
        <w:ind w:left="0" w:firstLine="0"/>
      </w:pPr>
      <w:rPr>
        <w:rFonts w:hint="default"/>
      </w:rPr>
    </w:lvl>
    <w:lvl w:ilvl="8">
      <w:start w:val="1"/>
      <w:numFmt w:val="lowerRoman"/>
      <w:lvlText w:val="%9."/>
      <w:lvlJc w:val="right"/>
      <w:pPr>
        <w:tabs>
          <w:tab w:val="num" w:pos="6622"/>
        </w:tabs>
        <w:ind w:left="0" w:firstLine="0"/>
      </w:pPr>
      <w:rPr>
        <w:rFonts w:hint="default"/>
      </w:rPr>
    </w:lvl>
  </w:abstractNum>
  <w:abstractNum w:abstractNumId="13">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0C1B86"/>
    <w:multiLevelType w:val="hybridMultilevel"/>
    <w:tmpl w:val="E5D0211C"/>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EB0484"/>
    <w:multiLevelType w:val="hybridMultilevel"/>
    <w:tmpl w:val="B32AD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8">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2">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8"/>
  </w:num>
  <w:num w:numId="6">
    <w:abstractNumId w:val="17"/>
  </w:num>
  <w:num w:numId="7">
    <w:abstractNumId w:val="28"/>
  </w:num>
  <w:num w:numId="8">
    <w:abstractNumId w:val="10"/>
  </w:num>
  <w:num w:numId="9">
    <w:abstractNumId w:val="32"/>
  </w:num>
  <w:num w:numId="10">
    <w:abstractNumId w:val="14"/>
  </w:num>
  <w:num w:numId="11">
    <w:abstractNumId w:val="15"/>
  </w:num>
  <w:num w:numId="12">
    <w:abstractNumId w:val="18"/>
  </w:num>
  <w:num w:numId="13">
    <w:abstractNumId w:val="21"/>
  </w:num>
  <w:num w:numId="14">
    <w:abstractNumId w:val="23"/>
  </w:num>
  <w:num w:numId="15">
    <w:abstractNumId w:val="2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6"/>
  </w:num>
  <w:num w:numId="19">
    <w:abstractNumId w:val="31"/>
  </w:num>
  <w:num w:numId="20">
    <w:abstractNumId w:val="27"/>
  </w:num>
  <w:num w:numId="21">
    <w:abstractNumId w:val="2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0"/>
  </w:num>
  <w:num w:numId="25">
    <w:abstractNumId w:val="1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58"/>
    <w:rsid w:val="000029EE"/>
    <w:rsid w:val="000037F8"/>
    <w:rsid w:val="0000540F"/>
    <w:rsid w:val="00006128"/>
    <w:rsid w:val="00006958"/>
    <w:rsid w:val="000150A6"/>
    <w:rsid w:val="00016548"/>
    <w:rsid w:val="00022998"/>
    <w:rsid w:val="00022C0D"/>
    <w:rsid w:val="00023C75"/>
    <w:rsid w:val="00035E60"/>
    <w:rsid w:val="00037750"/>
    <w:rsid w:val="00040395"/>
    <w:rsid w:val="000452A8"/>
    <w:rsid w:val="00064639"/>
    <w:rsid w:val="000700C6"/>
    <w:rsid w:val="0007158B"/>
    <w:rsid w:val="00072A85"/>
    <w:rsid w:val="00072A89"/>
    <w:rsid w:val="00072CD7"/>
    <w:rsid w:val="000823EB"/>
    <w:rsid w:val="00083435"/>
    <w:rsid w:val="00083F4D"/>
    <w:rsid w:val="00084C74"/>
    <w:rsid w:val="000851BE"/>
    <w:rsid w:val="00090482"/>
    <w:rsid w:val="00097F62"/>
    <w:rsid w:val="000A6EA4"/>
    <w:rsid w:val="000A7C33"/>
    <w:rsid w:val="000B305A"/>
    <w:rsid w:val="000B6686"/>
    <w:rsid w:val="000C0E68"/>
    <w:rsid w:val="000C1337"/>
    <w:rsid w:val="000C1D6D"/>
    <w:rsid w:val="000C30DD"/>
    <w:rsid w:val="000C68E6"/>
    <w:rsid w:val="000C738E"/>
    <w:rsid w:val="000D4A26"/>
    <w:rsid w:val="000D7315"/>
    <w:rsid w:val="000E0C3E"/>
    <w:rsid w:val="000E710C"/>
    <w:rsid w:val="000F493B"/>
    <w:rsid w:val="000F5CD5"/>
    <w:rsid w:val="000F6CDC"/>
    <w:rsid w:val="000F7396"/>
    <w:rsid w:val="00100D10"/>
    <w:rsid w:val="00104552"/>
    <w:rsid w:val="00105DA4"/>
    <w:rsid w:val="00111729"/>
    <w:rsid w:val="001154EB"/>
    <w:rsid w:val="00124104"/>
    <w:rsid w:val="00125438"/>
    <w:rsid w:val="00131A5B"/>
    <w:rsid w:val="0013444A"/>
    <w:rsid w:val="001410E0"/>
    <w:rsid w:val="00147B09"/>
    <w:rsid w:val="00160330"/>
    <w:rsid w:val="0016152F"/>
    <w:rsid w:val="00161A43"/>
    <w:rsid w:val="00161D3A"/>
    <w:rsid w:val="00164433"/>
    <w:rsid w:val="0016735C"/>
    <w:rsid w:val="00167ACC"/>
    <w:rsid w:val="00170635"/>
    <w:rsid w:val="001742BA"/>
    <w:rsid w:val="001747D9"/>
    <w:rsid w:val="001766A9"/>
    <w:rsid w:val="00185330"/>
    <w:rsid w:val="00187191"/>
    <w:rsid w:val="0019005E"/>
    <w:rsid w:val="00195A85"/>
    <w:rsid w:val="001A06A8"/>
    <w:rsid w:val="001A762D"/>
    <w:rsid w:val="001C0845"/>
    <w:rsid w:val="001C08A5"/>
    <w:rsid w:val="001C35E9"/>
    <w:rsid w:val="001C4197"/>
    <w:rsid w:val="001D3941"/>
    <w:rsid w:val="001D6413"/>
    <w:rsid w:val="001F5812"/>
    <w:rsid w:val="0020146F"/>
    <w:rsid w:val="00203EFC"/>
    <w:rsid w:val="002072C2"/>
    <w:rsid w:val="002129E5"/>
    <w:rsid w:val="00222634"/>
    <w:rsid w:val="002250F3"/>
    <w:rsid w:val="00225422"/>
    <w:rsid w:val="00227440"/>
    <w:rsid w:val="00232293"/>
    <w:rsid w:val="00232AC0"/>
    <w:rsid w:val="00233B43"/>
    <w:rsid w:val="00234EDC"/>
    <w:rsid w:val="002358D2"/>
    <w:rsid w:val="00237C83"/>
    <w:rsid w:val="0024026B"/>
    <w:rsid w:val="00241278"/>
    <w:rsid w:val="00241370"/>
    <w:rsid w:val="0025374B"/>
    <w:rsid w:val="00260578"/>
    <w:rsid w:val="00261191"/>
    <w:rsid w:val="00263C64"/>
    <w:rsid w:val="00272E89"/>
    <w:rsid w:val="002743BF"/>
    <w:rsid w:val="0027457F"/>
    <w:rsid w:val="00277BEC"/>
    <w:rsid w:val="0028478F"/>
    <w:rsid w:val="0028760A"/>
    <w:rsid w:val="00295ED9"/>
    <w:rsid w:val="002A3005"/>
    <w:rsid w:val="002A3F75"/>
    <w:rsid w:val="002A4CE4"/>
    <w:rsid w:val="002A586A"/>
    <w:rsid w:val="002A7F07"/>
    <w:rsid w:val="002B570E"/>
    <w:rsid w:val="002B661A"/>
    <w:rsid w:val="002C0F30"/>
    <w:rsid w:val="002C25A8"/>
    <w:rsid w:val="002D64AB"/>
    <w:rsid w:val="002F1804"/>
    <w:rsid w:val="002F4D3D"/>
    <w:rsid w:val="00301A6B"/>
    <w:rsid w:val="0031628F"/>
    <w:rsid w:val="00324F8B"/>
    <w:rsid w:val="00327BD4"/>
    <w:rsid w:val="00327EB5"/>
    <w:rsid w:val="00331FC4"/>
    <w:rsid w:val="003370B0"/>
    <w:rsid w:val="0033729F"/>
    <w:rsid w:val="00342AC7"/>
    <w:rsid w:val="0034693E"/>
    <w:rsid w:val="00346EEB"/>
    <w:rsid w:val="00351906"/>
    <w:rsid w:val="003528CD"/>
    <w:rsid w:val="0035417B"/>
    <w:rsid w:val="00356597"/>
    <w:rsid w:val="00356626"/>
    <w:rsid w:val="00362C80"/>
    <w:rsid w:val="0036792C"/>
    <w:rsid w:val="00370507"/>
    <w:rsid w:val="003714F0"/>
    <w:rsid w:val="0037318C"/>
    <w:rsid w:val="0037445D"/>
    <w:rsid w:val="00374B25"/>
    <w:rsid w:val="00387606"/>
    <w:rsid w:val="003907E1"/>
    <w:rsid w:val="00391367"/>
    <w:rsid w:val="003947E3"/>
    <w:rsid w:val="00396498"/>
    <w:rsid w:val="003969C3"/>
    <w:rsid w:val="003A422E"/>
    <w:rsid w:val="003A7428"/>
    <w:rsid w:val="003A7D36"/>
    <w:rsid w:val="003B2CBA"/>
    <w:rsid w:val="003B5F1E"/>
    <w:rsid w:val="003C1271"/>
    <w:rsid w:val="003C2DB1"/>
    <w:rsid w:val="003C7252"/>
    <w:rsid w:val="003D609F"/>
    <w:rsid w:val="003D651A"/>
    <w:rsid w:val="003E130C"/>
    <w:rsid w:val="003E1870"/>
    <w:rsid w:val="003E4F7A"/>
    <w:rsid w:val="003E6CCA"/>
    <w:rsid w:val="003E7DCD"/>
    <w:rsid w:val="004047D6"/>
    <w:rsid w:val="00406035"/>
    <w:rsid w:val="00406754"/>
    <w:rsid w:val="004108F1"/>
    <w:rsid w:val="00410BC7"/>
    <w:rsid w:val="004124D3"/>
    <w:rsid w:val="004202D8"/>
    <w:rsid w:val="00425D48"/>
    <w:rsid w:val="004279C8"/>
    <w:rsid w:val="004307BC"/>
    <w:rsid w:val="004312A8"/>
    <w:rsid w:val="00431623"/>
    <w:rsid w:val="00431A5C"/>
    <w:rsid w:val="004321B3"/>
    <w:rsid w:val="00432C13"/>
    <w:rsid w:val="00432C8E"/>
    <w:rsid w:val="00437842"/>
    <w:rsid w:val="00442F03"/>
    <w:rsid w:val="004467BB"/>
    <w:rsid w:val="00453262"/>
    <w:rsid w:val="00453C7A"/>
    <w:rsid w:val="0046252A"/>
    <w:rsid w:val="00465BE5"/>
    <w:rsid w:val="004710BC"/>
    <w:rsid w:val="004752A7"/>
    <w:rsid w:val="00477625"/>
    <w:rsid w:val="0048529A"/>
    <w:rsid w:val="004A0325"/>
    <w:rsid w:val="004A1BC1"/>
    <w:rsid w:val="004A1BEF"/>
    <w:rsid w:val="004A41FD"/>
    <w:rsid w:val="004A7ABB"/>
    <w:rsid w:val="004B0EBA"/>
    <w:rsid w:val="004B2A58"/>
    <w:rsid w:val="004B3184"/>
    <w:rsid w:val="004B5100"/>
    <w:rsid w:val="004C13BA"/>
    <w:rsid w:val="004C29EB"/>
    <w:rsid w:val="004C562F"/>
    <w:rsid w:val="004D77A9"/>
    <w:rsid w:val="004E0024"/>
    <w:rsid w:val="004E0DD7"/>
    <w:rsid w:val="004E1ED9"/>
    <w:rsid w:val="004E36E6"/>
    <w:rsid w:val="004E4DC1"/>
    <w:rsid w:val="004E68F6"/>
    <w:rsid w:val="004F0FA9"/>
    <w:rsid w:val="004F676C"/>
    <w:rsid w:val="00514897"/>
    <w:rsid w:val="0052435B"/>
    <w:rsid w:val="005245E1"/>
    <w:rsid w:val="0052486A"/>
    <w:rsid w:val="005261A0"/>
    <w:rsid w:val="00527EB4"/>
    <w:rsid w:val="005338D0"/>
    <w:rsid w:val="005365B1"/>
    <w:rsid w:val="00540386"/>
    <w:rsid w:val="00542CC1"/>
    <w:rsid w:val="00544BBE"/>
    <w:rsid w:val="00545F8E"/>
    <w:rsid w:val="0054720D"/>
    <w:rsid w:val="00550BAC"/>
    <w:rsid w:val="00551E50"/>
    <w:rsid w:val="00552FB5"/>
    <w:rsid w:val="00555DCC"/>
    <w:rsid w:val="00557DA8"/>
    <w:rsid w:val="0056054A"/>
    <w:rsid w:val="00561DE0"/>
    <w:rsid w:val="00563BAB"/>
    <w:rsid w:val="00565AAC"/>
    <w:rsid w:val="005663FF"/>
    <w:rsid w:val="00575FF4"/>
    <w:rsid w:val="00577D42"/>
    <w:rsid w:val="00577E38"/>
    <w:rsid w:val="00585CD2"/>
    <w:rsid w:val="0058615E"/>
    <w:rsid w:val="0058675C"/>
    <w:rsid w:val="00586E2A"/>
    <w:rsid w:val="00595824"/>
    <w:rsid w:val="005975D4"/>
    <w:rsid w:val="005A470B"/>
    <w:rsid w:val="005A4C09"/>
    <w:rsid w:val="005B1730"/>
    <w:rsid w:val="005B17DE"/>
    <w:rsid w:val="005B66F0"/>
    <w:rsid w:val="005C0CC1"/>
    <w:rsid w:val="005C420C"/>
    <w:rsid w:val="005C4BAB"/>
    <w:rsid w:val="005C6773"/>
    <w:rsid w:val="005C756D"/>
    <w:rsid w:val="005D777D"/>
    <w:rsid w:val="005E0CC6"/>
    <w:rsid w:val="005E2FB2"/>
    <w:rsid w:val="005F12BF"/>
    <w:rsid w:val="005F1C8A"/>
    <w:rsid w:val="005F3A0B"/>
    <w:rsid w:val="00601CC0"/>
    <w:rsid w:val="0060502F"/>
    <w:rsid w:val="0060732F"/>
    <w:rsid w:val="0061331C"/>
    <w:rsid w:val="0062474C"/>
    <w:rsid w:val="00632B4D"/>
    <w:rsid w:val="00634C67"/>
    <w:rsid w:val="0064072A"/>
    <w:rsid w:val="006475A5"/>
    <w:rsid w:val="00662AF0"/>
    <w:rsid w:val="006640EC"/>
    <w:rsid w:val="0066678C"/>
    <w:rsid w:val="00670B63"/>
    <w:rsid w:val="00671ACA"/>
    <w:rsid w:val="006745A7"/>
    <w:rsid w:val="0067531A"/>
    <w:rsid w:val="00676FAB"/>
    <w:rsid w:val="0067777B"/>
    <w:rsid w:val="00680944"/>
    <w:rsid w:val="00680E1E"/>
    <w:rsid w:val="00690660"/>
    <w:rsid w:val="00696068"/>
    <w:rsid w:val="006A1245"/>
    <w:rsid w:val="006A17C7"/>
    <w:rsid w:val="006A66D6"/>
    <w:rsid w:val="006A756D"/>
    <w:rsid w:val="006A7AAB"/>
    <w:rsid w:val="006C15CA"/>
    <w:rsid w:val="006C7BC2"/>
    <w:rsid w:val="006D09E8"/>
    <w:rsid w:val="006D0CC3"/>
    <w:rsid w:val="006D588D"/>
    <w:rsid w:val="006E0FAD"/>
    <w:rsid w:val="0070031D"/>
    <w:rsid w:val="007015DE"/>
    <w:rsid w:val="00705001"/>
    <w:rsid w:val="00706644"/>
    <w:rsid w:val="0071182F"/>
    <w:rsid w:val="007141CE"/>
    <w:rsid w:val="0071483D"/>
    <w:rsid w:val="00716CE8"/>
    <w:rsid w:val="0072025E"/>
    <w:rsid w:val="0072201F"/>
    <w:rsid w:val="00725920"/>
    <w:rsid w:val="00737281"/>
    <w:rsid w:val="0074466E"/>
    <w:rsid w:val="007510F1"/>
    <w:rsid w:val="007534AB"/>
    <w:rsid w:val="00754CC9"/>
    <w:rsid w:val="00770EB8"/>
    <w:rsid w:val="007717E3"/>
    <w:rsid w:val="00772A53"/>
    <w:rsid w:val="00776849"/>
    <w:rsid w:val="00782282"/>
    <w:rsid w:val="0078698A"/>
    <w:rsid w:val="00787AC7"/>
    <w:rsid w:val="0079149F"/>
    <w:rsid w:val="00797767"/>
    <w:rsid w:val="007A0F56"/>
    <w:rsid w:val="007A593D"/>
    <w:rsid w:val="007B23CA"/>
    <w:rsid w:val="007B3C65"/>
    <w:rsid w:val="007B50F3"/>
    <w:rsid w:val="007B6393"/>
    <w:rsid w:val="007C1236"/>
    <w:rsid w:val="007D440E"/>
    <w:rsid w:val="007F1FD0"/>
    <w:rsid w:val="007F332B"/>
    <w:rsid w:val="007F39BE"/>
    <w:rsid w:val="007F4583"/>
    <w:rsid w:val="007F690A"/>
    <w:rsid w:val="00800978"/>
    <w:rsid w:val="00801F4B"/>
    <w:rsid w:val="008069DC"/>
    <w:rsid w:val="0082146C"/>
    <w:rsid w:val="008254F0"/>
    <w:rsid w:val="0083040B"/>
    <w:rsid w:val="00836AF0"/>
    <w:rsid w:val="00837A28"/>
    <w:rsid w:val="00840F13"/>
    <w:rsid w:val="00841545"/>
    <w:rsid w:val="00851836"/>
    <w:rsid w:val="00851A4F"/>
    <w:rsid w:val="00853ED1"/>
    <w:rsid w:val="00866703"/>
    <w:rsid w:val="008706F0"/>
    <w:rsid w:val="00871588"/>
    <w:rsid w:val="00871F96"/>
    <w:rsid w:val="0088221C"/>
    <w:rsid w:val="00896B3E"/>
    <w:rsid w:val="008A034E"/>
    <w:rsid w:val="008A14A5"/>
    <w:rsid w:val="008A3A08"/>
    <w:rsid w:val="008A4AB5"/>
    <w:rsid w:val="008A7FED"/>
    <w:rsid w:val="008B4802"/>
    <w:rsid w:val="008B72EA"/>
    <w:rsid w:val="008B7E78"/>
    <w:rsid w:val="008B7EAA"/>
    <w:rsid w:val="008C1FC5"/>
    <w:rsid w:val="008C2062"/>
    <w:rsid w:val="008D2ED0"/>
    <w:rsid w:val="008D39A9"/>
    <w:rsid w:val="008E5478"/>
    <w:rsid w:val="008E62C6"/>
    <w:rsid w:val="008F2CB0"/>
    <w:rsid w:val="008F72B5"/>
    <w:rsid w:val="008F74B9"/>
    <w:rsid w:val="009014D9"/>
    <w:rsid w:val="009051CE"/>
    <w:rsid w:val="00915FD3"/>
    <w:rsid w:val="00925D57"/>
    <w:rsid w:val="00930070"/>
    <w:rsid w:val="00934C3D"/>
    <w:rsid w:val="00940433"/>
    <w:rsid w:val="0094280F"/>
    <w:rsid w:val="009444BF"/>
    <w:rsid w:val="009472EF"/>
    <w:rsid w:val="00954A1F"/>
    <w:rsid w:val="0096114F"/>
    <w:rsid w:val="0096685A"/>
    <w:rsid w:val="0097038A"/>
    <w:rsid w:val="00970D12"/>
    <w:rsid w:val="00971581"/>
    <w:rsid w:val="00972178"/>
    <w:rsid w:val="00972260"/>
    <w:rsid w:val="00972845"/>
    <w:rsid w:val="009844CD"/>
    <w:rsid w:val="009847BD"/>
    <w:rsid w:val="009921E9"/>
    <w:rsid w:val="00993511"/>
    <w:rsid w:val="009948B5"/>
    <w:rsid w:val="00994FA2"/>
    <w:rsid w:val="00996F21"/>
    <w:rsid w:val="00997DEB"/>
    <w:rsid w:val="009A5665"/>
    <w:rsid w:val="009B03D3"/>
    <w:rsid w:val="009B4C07"/>
    <w:rsid w:val="009C348F"/>
    <w:rsid w:val="009C7702"/>
    <w:rsid w:val="009D3EFE"/>
    <w:rsid w:val="009D4A10"/>
    <w:rsid w:val="009E420D"/>
    <w:rsid w:val="009E5449"/>
    <w:rsid w:val="009E602F"/>
    <w:rsid w:val="009F614F"/>
    <w:rsid w:val="009F7A74"/>
    <w:rsid w:val="00A040E5"/>
    <w:rsid w:val="00A042DA"/>
    <w:rsid w:val="00A13D5F"/>
    <w:rsid w:val="00A2148A"/>
    <w:rsid w:val="00A22ED7"/>
    <w:rsid w:val="00A256D4"/>
    <w:rsid w:val="00A27AAF"/>
    <w:rsid w:val="00A33B2E"/>
    <w:rsid w:val="00A377C0"/>
    <w:rsid w:val="00A40997"/>
    <w:rsid w:val="00A41156"/>
    <w:rsid w:val="00A434A0"/>
    <w:rsid w:val="00A43A4E"/>
    <w:rsid w:val="00A54BAD"/>
    <w:rsid w:val="00A568CB"/>
    <w:rsid w:val="00A5743A"/>
    <w:rsid w:val="00A70973"/>
    <w:rsid w:val="00A74863"/>
    <w:rsid w:val="00A80A28"/>
    <w:rsid w:val="00A85251"/>
    <w:rsid w:val="00A94B71"/>
    <w:rsid w:val="00A94DB0"/>
    <w:rsid w:val="00AA3F84"/>
    <w:rsid w:val="00AA664A"/>
    <w:rsid w:val="00AB21AC"/>
    <w:rsid w:val="00AB3ADB"/>
    <w:rsid w:val="00AB49EE"/>
    <w:rsid w:val="00AC0F1D"/>
    <w:rsid w:val="00AC42D2"/>
    <w:rsid w:val="00AC5AA7"/>
    <w:rsid w:val="00AD04D9"/>
    <w:rsid w:val="00AE0BD8"/>
    <w:rsid w:val="00AE43A4"/>
    <w:rsid w:val="00AF617A"/>
    <w:rsid w:val="00B00E9C"/>
    <w:rsid w:val="00B02D34"/>
    <w:rsid w:val="00B14B74"/>
    <w:rsid w:val="00B2154D"/>
    <w:rsid w:val="00B22971"/>
    <w:rsid w:val="00B22F1B"/>
    <w:rsid w:val="00B26CC8"/>
    <w:rsid w:val="00B30E8C"/>
    <w:rsid w:val="00B314E4"/>
    <w:rsid w:val="00B3690D"/>
    <w:rsid w:val="00B36E1A"/>
    <w:rsid w:val="00B423F9"/>
    <w:rsid w:val="00B450E7"/>
    <w:rsid w:val="00B507D7"/>
    <w:rsid w:val="00B5316C"/>
    <w:rsid w:val="00B6409D"/>
    <w:rsid w:val="00B713B3"/>
    <w:rsid w:val="00B75143"/>
    <w:rsid w:val="00B821FF"/>
    <w:rsid w:val="00B8226E"/>
    <w:rsid w:val="00B8659E"/>
    <w:rsid w:val="00B8758C"/>
    <w:rsid w:val="00B91840"/>
    <w:rsid w:val="00B96CC0"/>
    <w:rsid w:val="00BA1ACA"/>
    <w:rsid w:val="00BA5837"/>
    <w:rsid w:val="00BB0D69"/>
    <w:rsid w:val="00BB143F"/>
    <w:rsid w:val="00BB2600"/>
    <w:rsid w:val="00BB56B2"/>
    <w:rsid w:val="00BC4720"/>
    <w:rsid w:val="00BC5509"/>
    <w:rsid w:val="00BD592F"/>
    <w:rsid w:val="00BE0D33"/>
    <w:rsid w:val="00BF27FC"/>
    <w:rsid w:val="00BF2C6A"/>
    <w:rsid w:val="00BF6CD1"/>
    <w:rsid w:val="00BF703E"/>
    <w:rsid w:val="00C00925"/>
    <w:rsid w:val="00C00E75"/>
    <w:rsid w:val="00C02C96"/>
    <w:rsid w:val="00C07CAE"/>
    <w:rsid w:val="00C106D9"/>
    <w:rsid w:val="00C133E1"/>
    <w:rsid w:val="00C15933"/>
    <w:rsid w:val="00C17CEE"/>
    <w:rsid w:val="00C20AEB"/>
    <w:rsid w:val="00C356B5"/>
    <w:rsid w:val="00C376FC"/>
    <w:rsid w:val="00C37819"/>
    <w:rsid w:val="00C42468"/>
    <w:rsid w:val="00C42E13"/>
    <w:rsid w:val="00C451B1"/>
    <w:rsid w:val="00C54C1E"/>
    <w:rsid w:val="00C55F36"/>
    <w:rsid w:val="00C6554D"/>
    <w:rsid w:val="00C73745"/>
    <w:rsid w:val="00C73A8E"/>
    <w:rsid w:val="00C73B8F"/>
    <w:rsid w:val="00C73F6F"/>
    <w:rsid w:val="00C74E73"/>
    <w:rsid w:val="00C75E2E"/>
    <w:rsid w:val="00C83FC8"/>
    <w:rsid w:val="00C91C02"/>
    <w:rsid w:val="00C95FF6"/>
    <w:rsid w:val="00C97F04"/>
    <w:rsid w:val="00CA017A"/>
    <w:rsid w:val="00CA4F49"/>
    <w:rsid w:val="00CA5EE9"/>
    <w:rsid w:val="00CB11E6"/>
    <w:rsid w:val="00CB31F5"/>
    <w:rsid w:val="00CB543A"/>
    <w:rsid w:val="00CB708B"/>
    <w:rsid w:val="00CD0EAE"/>
    <w:rsid w:val="00CD4C59"/>
    <w:rsid w:val="00CE3686"/>
    <w:rsid w:val="00CF2DB6"/>
    <w:rsid w:val="00CF4623"/>
    <w:rsid w:val="00CF6305"/>
    <w:rsid w:val="00D0286F"/>
    <w:rsid w:val="00D115FA"/>
    <w:rsid w:val="00D1611D"/>
    <w:rsid w:val="00D16767"/>
    <w:rsid w:val="00D21DDF"/>
    <w:rsid w:val="00D21F18"/>
    <w:rsid w:val="00D25297"/>
    <w:rsid w:val="00D2630D"/>
    <w:rsid w:val="00D27F20"/>
    <w:rsid w:val="00D301EE"/>
    <w:rsid w:val="00D314B0"/>
    <w:rsid w:val="00D317D8"/>
    <w:rsid w:val="00D336CF"/>
    <w:rsid w:val="00D3514C"/>
    <w:rsid w:val="00D3542A"/>
    <w:rsid w:val="00D4014D"/>
    <w:rsid w:val="00D415FE"/>
    <w:rsid w:val="00D41C33"/>
    <w:rsid w:val="00D45E8E"/>
    <w:rsid w:val="00D469E1"/>
    <w:rsid w:val="00D5495B"/>
    <w:rsid w:val="00D55CD0"/>
    <w:rsid w:val="00D63EF8"/>
    <w:rsid w:val="00D64B67"/>
    <w:rsid w:val="00D65BB3"/>
    <w:rsid w:val="00D83BB2"/>
    <w:rsid w:val="00D86118"/>
    <w:rsid w:val="00D86955"/>
    <w:rsid w:val="00D86DC1"/>
    <w:rsid w:val="00D9337E"/>
    <w:rsid w:val="00D9452A"/>
    <w:rsid w:val="00D94EB4"/>
    <w:rsid w:val="00DA0650"/>
    <w:rsid w:val="00DA158F"/>
    <w:rsid w:val="00DA2430"/>
    <w:rsid w:val="00DA48E8"/>
    <w:rsid w:val="00DB0853"/>
    <w:rsid w:val="00DB0EEF"/>
    <w:rsid w:val="00DC21D2"/>
    <w:rsid w:val="00DC42A2"/>
    <w:rsid w:val="00DC4566"/>
    <w:rsid w:val="00DC4FDE"/>
    <w:rsid w:val="00DD3737"/>
    <w:rsid w:val="00DD3BE5"/>
    <w:rsid w:val="00DD493B"/>
    <w:rsid w:val="00DD4D87"/>
    <w:rsid w:val="00DE0D3F"/>
    <w:rsid w:val="00DE31A6"/>
    <w:rsid w:val="00DE50E5"/>
    <w:rsid w:val="00DE7FC1"/>
    <w:rsid w:val="00DF37E5"/>
    <w:rsid w:val="00DF4F56"/>
    <w:rsid w:val="00E10D53"/>
    <w:rsid w:val="00E21498"/>
    <w:rsid w:val="00E270F1"/>
    <w:rsid w:val="00E3223E"/>
    <w:rsid w:val="00E32AAB"/>
    <w:rsid w:val="00E40B12"/>
    <w:rsid w:val="00E42C69"/>
    <w:rsid w:val="00E52F98"/>
    <w:rsid w:val="00E54BF5"/>
    <w:rsid w:val="00E57503"/>
    <w:rsid w:val="00E6047A"/>
    <w:rsid w:val="00E6196E"/>
    <w:rsid w:val="00E633F4"/>
    <w:rsid w:val="00E6517B"/>
    <w:rsid w:val="00E81C53"/>
    <w:rsid w:val="00EA01D3"/>
    <w:rsid w:val="00EA107C"/>
    <w:rsid w:val="00EA2EDC"/>
    <w:rsid w:val="00EA4742"/>
    <w:rsid w:val="00EB70D6"/>
    <w:rsid w:val="00EC110A"/>
    <w:rsid w:val="00EC32FB"/>
    <w:rsid w:val="00EC6114"/>
    <w:rsid w:val="00ED0F09"/>
    <w:rsid w:val="00ED4DBC"/>
    <w:rsid w:val="00EE4CED"/>
    <w:rsid w:val="00EE6F74"/>
    <w:rsid w:val="00EF05D7"/>
    <w:rsid w:val="00EF3536"/>
    <w:rsid w:val="00EF7E63"/>
    <w:rsid w:val="00F052BF"/>
    <w:rsid w:val="00F1232E"/>
    <w:rsid w:val="00F12DE2"/>
    <w:rsid w:val="00F25E88"/>
    <w:rsid w:val="00F26B77"/>
    <w:rsid w:val="00F33A3C"/>
    <w:rsid w:val="00F348B7"/>
    <w:rsid w:val="00F349EC"/>
    <w:rsid w:val="00F4229F"/>
    <w:rsid w:val="00F437EF"/>
    <w:rsid w:val="00F474F9"/>
    <w:rsid w:val="00F506D8"/>
    <w:rsid w:val="00F52C7A"/>
    <w:rsid w:val="00F53731"/>
    <w:rsid w:val="00F566D3"/>
    <w:rsid w:val="00F578C2"/>
    <w:rsid w:val="00F6391B"/>
    <w:rsid w:val="00F63F6B"/>
    <w:rsid w:val="00F65003"/>
    <w:rsid w:val="00F660CE"/>
    <w:rsid w:val="00F72227"/>
    <w:rsid w:val="00F73C1F"/>
    <w:rsid w:val="00F75BA7"/>
    <w:rsid w:val="00F76E4B"/>
    <w:rsid w:val="00F77773"/>
    <w:rsid w:val="00F912AA"/>
    <w:rsid w:val="00F92375"/>
    <w:rsid w:val="00FB1772"/>
    <w:rsid w:val="00FB45E0"/>
    <w:rsid w:val="00FC2152"/>
    <w:rsid w:val="00FC2358"/>
    <w:rsid w:val="00FC2850"/>
    <w:rsid w:val="00FC4116"/>
    <w:rsid w:val="00FC41D4"/>
    <w:rsid w:val="00FC61D9"/>
    <w:rsid w:val="00FD1DF5"/>
    <w:rsid w:val="00FD204B"/>
    <w:rsid w:val="00FD44BD"/>
    <w:rsid w:val="00FD4873"/>
    <w:rsid w:val="00FD4911"/>
    <w:rsid w:val="00FD6CBD"/>
    <w:rsid w:val="00FE0766"/>
    <w:rsid w:val="00FE08E4"/>
    <w:rsid w:val="00FE252A"/>
    <w:rsid w:val="00FE740B"/>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4C5F21"/>
  <w15:docId w15:val="{731C03E9-8645-47F8-A76B-8509214E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2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link w:val="Akapitzlist"/>
    <w:uiPriority w:val="34"/>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DD3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211380655">
      <w:bodyDiv w:val="1"/>
      <w:marLeft w:val="0"/>
      <w:marRight w:val="0"/>
      <w:marTop w:val="0"/>
      <w:marBottom w:val="0"/>
      <w:divBdr>
        <w:top w:val="none" w:sz="0" w:space="0" w:color="auto"/>
        <w:left w:val="none" w:sz="0" w:space="0" w:color="auto"/>
        <w:bottom w:val="none" w:sz="0" w:space="0" w:color="auto"/>
        <w:right w:val="none" w:sz="0" w:space="0" w:color="auto"/>
      </w:divBdr>
    </w:div>
    <w:div w:id="1355497723">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A115-9C07-4C31-8681-F45CBF06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3573</Words>
  <Characters>21438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Borczyk</dc:creator>
  <cp:lastModifiedBy>wiktoria.anklewicz@onet.pl</cp:lastModifiedBy>
  <cp:revision>84</cp:revision>
  <cp:lastPrinted>2021-06-01T09:12:00Z</cp:lastPrinted>
  <dcterms:created xsi:type="dcterms:W3CDTF">2021-06-28T17:37:00Z</dcterms:created>
  <dcterms:modified xsi:type="dcterms:W3CDTF">2021-08-11T20:35:00Z</dcterms:modified>
</cp:coreProperties>
</file>