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77F22A0F" w14:textId="7AF86C2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  <w:r w:rsidRPr="00E20CE9">
        <w:rPr>
          <w:b/>
          <w:sz w:val="24"/>
          <w:szCs w:val="24"/>
        </w:rPr>
        <w:t>„</w:t>
      </w:r>
      <w:r w:rsidR="002A1B3D" w:rsidRPr="002A1B3D">
        <w:rPr>
          <w:b/>
          <w:i/>
          <w:sz w:val="24"/>
          <w:szCs w:val="24"/>
        </w:rPr>
        <w:t>Usunięcie zatorów z koryta rzeki granicznej Bug na terenie działania Zarządu Zlewni w Białej Podlaskiej</w:t>
      </w:r>
      <w:r w:rsidR="002A1B3D">
        <w:rPr>
          <w:b/>
          <w:i/>
          <w:sz w:val="24"/>
          <w:szCs w:val="24"/>
        </w:rPr>
        <w:t>”</w:t>
      </w: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275974ED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2DE76577" w14:textId="6EF7CD17" w:rsidR="002A1B3D" w:rsidRPr="00D82657" w:rsidRDefault="002A1B3D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konta  ………………………………………………………………………………………………</w:t>
      </w:r>
    </w:p>
    <w:p w14:paraId="56F2CCCC" w14:textId="1840BAAA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2A1B3D">
        <w:rPr>
          <w:sz w:val="22"/>
          <w:szCs w:val="22"/>
        </w:rPr>
        <w:t>mikroprzedsiębiorstwem/</w:t>
      </w:r>
      <w:r w:rsidRPr="00D82657">
        <w:rPr>
          <w:sz w:val="22"/>
          <w:szCs w:val="22"/>
        </w:rPr>
        <w:t xml:space="preserve">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5B8270DB" w14:textId="391FAFF6" w:rsidR="0067272A" w:rsidRPr="00E20CE9" w:rsidRDefault="0067272A" w:rsidP="00E20CE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i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2A1B3D">
        <w:rPr>
          <w:rFonts w:eastAsia="Batang"/>
          <w:color w:val="000000"/>
          <w:sz w:val="22"/>
          <w:szCs w:val="22"/>
        </w:rPr>
        <w:t>66</w:t>
      </w:r>
      <w:r w:rsidR="00E20CE9">
        <w:rPr>
          <w:rFonts w:eastAsia="Batang"/>
          <w:color w:val="000000"/>
          <w:sz w:val="22"/>
          <w:szCs w:val="22"/>
        </w:rPr>
        <w:t>.2021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E20CE9">
        <w:rPr>
          <w:rFonts w:eastAsia="Batang"/>
          <w:color w:val="000000"/>
          <w:sz w:val="22"/>
          <w:szCs w:val="22"/>
        </w:rPr>
        <w:t xml:space="preserve"> </w:t>
      </w:r>
      <w:r w:rsidR="00E20CE9" w:rsidRPr="002A1B3D">
        <w:rPr>
          <w:rFonts w:eastAsia="Batang"/>
          <w:b/>
          <w:bCs/>
          <w:i/>
          <w:iCs/>
          <w:color w:val="000000"/>
          <w:sz w:val="22"/>
          <w:szCs w:val="22"/>
        </w:rPr>
        <w:t>„</w:t>
      </w:r>
      <w:r w:rsidR="002A1B3D" w:rsidRPr="002A1B3D">
        <w:rPr>
          <w:rFonts w:eastAsia="Batang"/>
          <w:b/>
          <w:bCs/>
          <w:i/>
          <w:iCs/>
          <w:color w:val="000000"/>
          <w:sz w:val="22"/>
          <w:szCs w:val="22"/>
        </w:rPr>
        <w:t>Usunięcie zatorów z koryta rzeki granicznej Bug na terenie działania Zarządu Zlewni w Białej Podlaskiej</w:t>
      </w:r>
      <w:bookmarkEnd w:id="0"/>
      <w:r w:rsidR="002A1B3D">
        <w:rPr>
          <w:rFonts w:eastAsia="Batang"/>
          <w:b/>
          <w:i/>
          <w:color w:val="000000"/>
          <w:sz w:val="22"/>
          <w:szCs w:val="22"/>
        </w:rPr>
        <w:t>”</w:t>
      </w:r>
      <w:r w:rsidRPr="00E20CE9">
        <w:rPr>
          <w:rFonts w:eastAsia="Batang"/>
          <w:b/>
          <w:sz w:val="22"/>
          <w:szCs w:val="22"/>
        </w:rPr>
        <w:t xml:space="preserve">, </w:t>
      </w:r>
      <w:r w:rsidRPr="00E20CE9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>
        <w:rPr>
          <w:rFonts w:eastAsia="Batang"/>
          <w:color w:val="000000"/>
          <w:sz w:val="22"/>
          <w:szCs w:val="22"/>
        </w:rPr>
        <w:t xml:space="preserve"> za cenę 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CC9118B" w14:textId="6B36F2C3" w:rsidR="00173CF8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</w:t>
      </w:r>
      <w:r w:rsidR="00173CF8">
        <w:rPr>
          <w:rFonts w:eastAsia="Batang"/>
          <w:sz w:val="22"/>
          <w:szCs w:val="22"/>
        </w:rPr>
        <w:t>.................</w:t>
      </w:r>
      <w:r w:rsidRPr="00F0178B">
        <w:rPr>
          <w:rFonts w:eastAsia="Batang"/>
          <w:sz w:val="22"/>
          <w:szCs w:val="22"/>
        </w:rPr>
        <w:t>...</w:t>
      </w:r>
    </w:p>
    <w:p w14:paraId="78094533" w14:textId="430D246D" w:rsidR="0067272A" w:rsidRPr="00F0178B" w:rsidRDefault="0067272A" w:rsidP="00173CF8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73CF8">
        <w:rPr>
          <w:rFonts w:eastAsia="Batang"/>
          <w:sz w:val="22"/>
          <w:szCs w:val="22"/>
        </w:rPr>
        <w:t>)</w:t>
      </w:r>
    </w:p>
    <w:p w14:paraId="13BE6AFB" w14:textId="60613D38" w:rsidR="00173CF8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Pr="00173CF8">
        <w:rPr>
          <w:rFonts w:eastAsia="Batang"/>
          <w:b/>
          <w:bCs/>
          <w:sz w:val="22"/>
          <w:szCs w:val="22"/>
        </w:rPr>
        <w:t>23%</w:t>
      </w:r>
      <w:r w:rsidRPr="00F0178B">
        <w:rPr>
          <w:rFonts w:eastAsia="Batang"/>
          <w:sz w:val="22"/>
          <w:szCs w:val="22"/>
        </w:rPr>
        <w:t xml:space="preserve"> wynosi ............................</w:t>
      </w:r>
      <w:r w:rsidR="00173CF8">
        <w:rPr>
          <w:rFonts w:eastAsia="Batang"/>
          <w:sz w:val="22"/>
          <w:szCs w:val="22"/>
        </w:rPr>
        <w:t>...........</w:t>
      </w:r>
      <w:r w:rsidRPr="00F0178B">
        <w:rPr>
          <w:rFonts w:eastAsia="Batang"/>
          <w:sz w:val="22"/>
          <w:szCs w:val="22"/>
        </w:rPr>
        <w:t xml:space="preserve"> zł. (słownie zł: .......................................................</w:t>
      </w:r>
      <w:r w:rsidR="00173CF8">
        <w:rPr>
          <w:rFonts w:eastAsia="Batang"/>
          <w:sz w:val="22"/>
          <w:szCs w:val="22"/>
        </w:rPr>
        <w:t>.......</w:t>
      </w:r>
      <w:r w:rsidRPr="00F0178B">
        <w:rPr>
          <w:rFonts w:eastAsia="Batang"/>
          <w:sz w:val="22"/>
          <w:szCs w:val="22"/>
        </w:rPr>
        <w:t>...</w:t>
      </w:r>
    </w:p>
    <w:p w14:paraId="16B0AA32" w14:textId="25E6933D" w:rsidR="0067272A" w:rsidRPr="00F0178B" w:rsidRDefault="0067272A" w:rsidP="00173CF8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</w:t>
      </w:r>
      <w:r w:rsidR="00173CF8">
        <w:rPr>
          <w:rFonts w:eastAsia="Batang"/>
          <w:sz w:val="22"/>
          <w:szCs w:val="22"/>
        </w:rPr>
        <w:t>...............</w:t>
      </w:r>
      <w:r w:rsidRPr="00F0178B">
        <w:rPr>
          <w:rFonts w:eastAsia="Batang"/>
          <w:sz w:val="22"/>
          <w:szCs w:val="22"/>
        </w:rPr>
        <w:t>....)</w:t>
      </w:r>
    </w:p>
    <w:p w14:paraId="264ADEDD" w14:textId="195F7EAB" w:rsidR="00173CF8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</w:t>
      </w:r>
      <w:r w:rsidR="00173CF8">
        <w:rPr>
          <w:rFonts w:eastAsia="Batang"/>
          <w:sz w:val="22"/>
          <w:szCs w:val="22"/>
        </w:rPr>
        <w:t>………………….</w:t>
      </w:r>
    </w:p>
    <w:p w14:paraId="127DEC9A" w14:textId="726DAD26" w:rsidR="005F4FE9" w:rsidRPr="00F0178B" w:rsidRDefault="0067272A" w:rsidP="00173CF8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………………………………………………………………………………………………………</w:t>
      </w:r>
      <w:r w:rsidR="00173CF8">
        <w:rPr>
          <w:rFonts w:eastAsia="Batang"/>
          <w:sz w:val="22"/>
          <w:szCs w:val="22"/>
        </w:rPr>
        <w:t>...)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3A43C9F0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</w:t>
      </w:r>
      <w:r w:rsidR="00173CF8">
        <w:rPr>
          <w:rFonts w:ascii="Times New Roman" w:hAnsi="Times New Roman"/>
          <w:b/>
        </w:rPr>
        <w:t>.....</w:t>
      </w:r>
      <w:r w:rsidRPr="00F0178B">
        <w:rPr>
          <w:rFonts w:ascii="Times New Roman" w:hAnsi="Times New Roman"/>
          <w:b/>
        </w:rPr>
        <w:t xml:space="preserve">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A1B3D">
        <w:rPr>
          <w:rFonts w:ascii="Times New Roman" w:hAnsi="Times New Roman"/>
          <w:b/>
        </w:rPr>
        <w:t>20.11</w:t>
      </w:r>
      <w:r w:rsidRPr="00F0178B">
        <w:rPr>
          <w:rFonts w:ascii="Times New Roman" w:hAnsi="Times New Roman"/>
          <w:b/>
        </w:rPr>
        <w:t>.20</w:t>
      </w:r>
      <w:r w:rsidR="00761C15">
        <w:rPr>
          <w:rFonts w:ascii="Times New Roman" w:hAnsi="Times New Roman"/>
          <w:b/>
        </w:rPr>
        <w:t>2</w:t>
      </w:r>
      <w:r w:rsidR="00E20CE9">
        <w:rPr>
          <w:rFonts w:ascii="Times New Roman" w:hAnsi="Times New Roman"/>
          <w:b/>
        </w:rPr>
        <w:t>1</w:t>
      </w:r>
      <w:r w:rsidRPr="00F0178B">
        <w:rPr>
          <w:rFonts w:ascii="Times New Roman" w:hAnsi="Times New Roman"/>
          <w:b/>
        </w:rPr>
        <w:t xml:space="preserve"> r.</w:t>
      </w:r>
    </w:p>
    <w:p w14:paraId="7D028EC4" w14:textId="77777777" w:rsidR="004C0CC3" w:rsidRDefault="004C0CC3" w:rsidP="004C0C2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122A1DA0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r w:rsidRPr="00D82657">
        <w:rPr>
          <w:rFonts w:eastAsia="Batang"/>
          <w:snapToGrid w:val="0"/>
          <w:sz w:val="22"/>
          <w:szCs w:val="22"/>
        </w:rPr>
        <w:t xml:space="preserve"> Pzp.  Wybór niniejszej oferty:</w:t>
      </w:r>
    </w:p>
    <w:p w14:paraId="5F76F803" w14:textId="7B6807FB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173CF8">
        <w:rPr>
          <w:b/>
          <w:sz w:val="22"/>
          <w:szCs w:val="22"/>
        </w:rPr>
      </w:r>
      <w:r w:rsidR="00173CF8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</w:t>
      </w:r>
      <w:r w:rsidR="00173CF8">
        <w:rPr>
          <w:snapToGrid w:val="0"/>
          <w:sz w:val="22"/>
          <w:szCs w:val="22"/>
        </w:rPr>
        <w:t> </w:t>
      </w:r>
      <w:r w:rsidRPr="00D82657">
        <w:rPr>
          <w:snapToGrid w:val="0"/>
          <w:sz w:val="22"/>
          <w:szCs w:val="22"/>
        </w:rPr>
        <w:t>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173CF8">
        <w:rPr>
          <w:b/>
          <w:sz w:val="22"/>
          <w:szCs w:val="22"/>
        </w:rPr>
      </w:r>
      <w:r w:rsidR="00173CF8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18209B89" w:rsidR="00BE30A5" w:rsidRPr="002C6BDD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173CF8">
        <w:rPr>
          <w:b/>
          <w:sz w:val="22"/>
          <w:szCs w:val="22"/>
        </w:rPr>
      </w:r>
      <w:r w:rsidR="00173CF8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173CF8">
        <w:rPr>
          <w:b/>
          <w:sz w:val="22"/>
          <w:szCs w:val="22"/>
        </w:rPr>
      </w:r>
      <w:r w:rsidR="00173CF8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CD17590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Nazwa (</w:t>
      </w:r>
      <w:r w:rsidRPr="00D82657">
        <w:rPr>
          <w:rFonts w:eastAsia="Batang"/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D82657">
        <w:rPr>
          <w:rFonts w:eastAsia="Batang"/>
          <w:sz w:val="22"/>
          <w:szCs w:val="22"/>
          <w:lang w:eastAsia="en-US"/>
        </w:rPr>
        <w:t xml:space="preserve"> ) podwykonawców, na których zasoby powołuje się Wykonawca :</w:t>
      </w:r>
    </w:p>
    <w:p w14:paraId="41925E47" w14:textId="77777777" w:rsidR="00507606" w:rsidRDefault="0067272A" w:rsidP="00507606">
      <w:pPr>
        <w:spacing w:line="276" w:lineRule="auto"/>
        <w:ind w:left="426"/>
        <w:jc w:val="both"/>
        <w:rPr>
          <w:rFonts w:eastAsia="Batang"/>
          <w:color w:val="000000"/>
          <w:sz w:val="22"/>
          <w:szCs w:val="22"/>
        </w:rPr>
      </w:pPr>
      <w:r w:rsidRPr="00D82657">
        <w:rPr>
          <w:rFonts w:eastAsia="Batang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DC46E" w14:textId="5DDB1BB7" w:rsidR="00507606" w:rsidRPr="00507606" w:rsidRDefault="00507606" w:rsidP="00507606">
      <w:pPr>
        <w:pStyle w:val="Akapitzlist"/>
        <w:numPr>
          <w:ilvl w:val="3"/>
          <w:numId w:val="53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507606">
        <w:rPr>
          <w:color w:val="000000"/>
          <w:sz w:val="22"/>
          <w:szCs w:val="22"/>
        </w:rPr>
        <w:t xml:space="preserve">  </w:t>
      </w:r>
      <w:r w:rsidRPr="00507606">
        <w:rPr>
          <w:sz w:val="22"/>
          <w:szCs w:val="22"/>
        </w:rPr>
        <w:t>Wadium zostało wniesione w formie …………………………………..……………….………………</w:t>
      </w:r>
      <w:r w:rsidR="00173CF8">
        <w:rPr>
          <w:sz w:val="22"/>
          <w:szCs w:val="22"/>
        </w:rPr>
        <w:t>…..</w:t>
      </w:r>
    </w:p>
    <w:p w14:paraId="4A959B55" w14:textId="77777777" w:rsidR="00507606" w:rsidRPr="00085DDA" w:rsidRDefault="00507606" w:rsidP="0050760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6874F0E1" w14:textId="77777777" w:rsidR="00507606" w:rsidRPr="00085DDA" w:rsidRDefault="00507606" w:rsidP="00507606">
      <w:pPr>
        <w:pStyle w:val="Akapitzlist"/>
        <w:spacing w:before="240" w:line="276" w:lineRule="auto"/>
        <w:ind w:left="425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949E23E" w14:textId="77777777" w:rsidR="00507606" w:rsidRDefault="00507606" w:rsidP="00507606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1AF016DF" w14:textId="77777777" w:rsidR="00507606" w:rsidRPr="00507606" w:rsidRDefault="00507606" w:rsidP="0050760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D8D25CE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6329A8A7" w:rsidR="0067272A" w:rsidRPr="002C6BDD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</w:t>
      </w:r>
      <w:r w:rsidRPr="00D82657">
        <w:rPr>
          <w:rFonts w:eastAsia="Batang"/>
          <w:i/>
          <w:snapToGrid w:val="0"/>
          <w:sz w:val="22"/>
          <w:szCs w:val="22"/>
        </w:rPr>
        <w:lastRenderedPageBreak/>
        <w:t>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5037F4F2" w14:textId="77777777" w:rsidR="002C6BDD" w:rsidRPr="004C0C20" w:rsidRDefault="002C6BDD" w:rsidP="002C6BDD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6583C6FB" w14:textId="61C1C301" w:rsidR="003B11BB" w:rsidRPr="00E20CE9" w:rsidRDefault="003B11BB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6162D8C6" w14:textId="04C4C7DD" w:rsidR="00E20CE9" w:rsidRPr="00D82657" w:rsidRDefault="00E20CE9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…………………………………………………………….</w:t>
      </w: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1D08BECC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6A111615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18E9ECE8" w14:textId="67979ACC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16608" w14:textId="000F575F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3E1A624C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2560" w14:textId="77777777" w:rsidR="00983DFD" w:rsidRDefault="00983DFD">
      <w:r>
        <w:separator/>
      </w:r>
    </w:p>
  </w:endnote>
  <w:endnote w:type="continuationSeparator" w:id="0">
    <w:p w14:paraId="6DD02068" w14:textId="77777777" w:rsidR="00983DFD" w:rsidRDefault="009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F5DD" w14:textId="77777777" w:rsidR="00983DFD" w:rsidRDefault="00983DFD">
      <w:r>
        <w:separator/>
      </w:r>
    </w:p>
  </w:footnote>
  <w:footnote w:type="continuationSeparator" w:id="0">
    <w:p w14:paraId="1ACC74C2" w14:textId="77777777" w:rsidR="00983DFD" w:rsidRDefault="00983DFD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1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1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281436D4" w:rsidR="003F554C" w:rsidRPr="003F554C" w:rsidRDefault="003F554C" w:rsidP="00173CF8">
    <w:pPr>
      <w:tabs>
        <w:tab w:val="left" w:pos="7371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2A1B3D">
      <w:rPr>
        <w:b/>
        <w:bCs/>
        <w:smallCaps/>
        <w:sz w:val="22"/>
        <w:szCs w:val="22"/>
      </w:rPr>
      <w:t>66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173CF8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8CA28A2"/>
    <w:multiLevelType w:val="hybridMultilevel"/>
    <w:tmpl w:val="82AA1CAE"/>
    <w:lvl w:ilvl="0" w:tplc="D4EAABE8">
      <w:start w:val="10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4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8"/>
  </w:num>
  <w:num w:numId="19">
    <w:abstractNumId w:val="140"/>
  </w:num>
  <w:num w:numId="20">
    <w:abstractNumId w:val="79"/>
  </w:num>
  <w:num w:numId="21">
    <w:abstractNumId w:val="68"/>
  </w:num>
  <w:num w:numId="22">
    <w:abstractNumId w:val="116"/>
  </w:num>
  <w:num w:numId="23">
    <w:abstractNumId w:val="70"/>
  </w:num>
  <w:num w:numId="24">
    <w:abstractNumId w:val="73"/>
  </w:num>
  <w:num w:numId="25">
    <w:abstractNumId w:val="107"/>
  </w:num>
  <w:num w:numId="26">
    <w:abstractNumId w:val="55"/>
  </w:num>
  <w:num w:numId="27">
    <w:abstractNumId w:val="78"/>
  </w:num>
  <w:num w:numId="28">
    <w:abstractNumId w:val="105"/>
  </w:num>
  <w:num w:numId="29">
    <w:abstractNumId w:val="139"/>
  </w:num>
  <w:num w:numId="30">
    <w:abstractNumId w:val="119"/>
  </w:num>
  <w:num w:numId="31">
    <w:abstractNumId w:val="106"/>
  </w:num>
  <w:num w:numId="32">
    <w:abstractNumId w:val="76"/>
  </w:num>
  <w:num w:numId="33">
    <w:abstractNumId w:val="85"/>
  </w:num>
  <w:num w:numId="34">
    <w:abstractNumId w:val="127"/>
  </w:num>
  <w:num w:numId="35">
    <w:abstractNumId w:val="60"/>
  </w:num>
  <w:num w:numId="36">
    <w:abstractNumId w:val="126"/>
  </w:num>
  <w:num w:numId="37">
    <w:abstractNumId w:val="50"/>
  </w:num>
  <w:num w:numId="38">
    <w:abstractNumId w:val="121"/>
  </w:num>
  <w:num w:numId="39">
    <w:abstractNumId w:val="137"/>
  </w:num>
  <w:num w:numId="40">
    <w:abstractNumId w:val="128"/>
  </w:num>
  <w:num w:numId="41">
    <w:abstractNumId w:val="143"/>
  </w:num>
  <w:num w:numId="42">
    <w:abstractNumId w:val="104"/>
  </w:num>
  <w:num w:numId="43">
    <w:abstractNumId w:val="51"/>
  </w:num>
  <w:num w:numId="44">
    <w:abstractNumId w:val="136"/>
  </w:num>
  <w:num w:numId="45">
    <w:abstractNumId w:val="57"/>
  </w:num>
  <w:num w:numId="46">
    <w:abstractNumId w:val="110"/>
  </w:num>
  <w:num w:numId="47">
    <w:abstractNumId w:val="89"/>
  </w:num>
  <w:num w:numId="48">
    <w:abstractNumId w:val="98"/>
  </w:num>
  <w:num w:numId="49">
    <w:abstractNumId w:val="108"/>
  </w:num>
  <w:num w:numId="50">
    <w:abstractNumId w:val="124"/>
  </w:num>
  <w:num w:numId="51">
    <w:abstractNumId w:val="111"/>
  </w:num>
  <w:num w:numId="52">
    <w:abstractNumId w:val="82"/>
  </w:num>
  <w:num w:numId="53">
    <w:abstractNumId w:val="130"/>
  </w:num>
  <w:num w:numId="54">
    <w:abstractNumId w:val="125"/>
  </w:num>
  <w:num w:numId="55">
    <w:abstractNumId w:val="95"/>
  </w:num>
  <w:num w:numId="56">
    <w:abstractNumId w:val="71"/>
  </w:num>
  <w:num w:numId="57">
    <w:abstractNumId w:val="75"/>
  </w:num>
  <w:num w:numId="58">
    <w:abstractNumId w:val="122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3"/>
  </w:num>
  <w:num w:numId="69">
    <w:abstractNumId w:val="81"/>
  </w:num>
  <w:num w:numId="70">
    <w:abstractNumId w:val="64"/>
  </w:num>
  <w:num w:numId="71">
    <w:abstractNumId w:val="144"/>
  </w:num>
  <w:num w:numId="72">
    <w:abstractNumId w:val="65"/>
  </w:num>
  <w:num w:numId="73">
    <w:abstractNumId w:val="133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5"/>
  </w:num>
  <w:num w:numId="79">
    <w:abstractNumId w:val="93"/>
  </w:num>
  <w:num w:numId="80">
    <w:abstractNumId w:val="134"/>
  </w:num>
  <w:num w:numId="81">
    <w:abstractNumId w:val="129"/>
  </w:num>
  <w:num w:numId="82">
    <w:abstractNumId w:val="24"/>
  </w:num>
  <w:num w:numId="83">
    <w:abstractNumId w:val="101"/>
  </w:num>
  <w:num w:numId="84">
    <w:abstractNumId w:val="97"/>
  </w:num>
  <w:num w:numId="85">
    <w:abstractNumId w:val="141"/>
  </w:num>
  <w:num w:numId="86">
    <w:abstractNumId w:val="59"/>
  </w:num>
  <w:num w:numId="87">
    <w:abstractNumId w:val="132"/>
  </w:num>
  <w:num w:numId="88">
    <w:abstractNumId w:val="62"/>
  </w:num>
  <w:num w:numId="89">
    <w:abstractNumId w:val="92"/>
  </w:num>
  <w:num w:numId="90">
    <w:abstractNumId w:val="114"/>
  </w:num>
  <w:num w:numId="91">
    <w:abstractNumId w:val="94"/>
  </w:num>
  <w:num w:numId="92">
    <w:abstractNumId w:val="145"/>
  </w:num>
  <w:num w:numId="93">
    <w:abstractNumId w:val="138"/>
  </w:num>
  <w:num w:numId="94">
    <w:abstractNumId w:val="54"/>
  </w:num>
  <w:num w:numId="95">
    <w:abstractNumId w:val="96"/>
  </w:num>
  <w:num w:numId="96">
    <w:abstractNumId w:val="120"/>
  </w:num>
  <w:num w:numId="97">
    <w:abstractNumId w:val="58"/>
  </w:num>
  <w:num w:numId="98">
    <w:abstractNumId w:val="10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3CF8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1B3D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07606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0767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3DFD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F2ED-0929-4A39-8C03-6CDFDF1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13</cp:revision>
  <cp:lastPrinted>2019-01-29T13:14:00Z</cp:lastPrinted>
  <dcterms:created xsi:type="dcterms:W3CDTF">2020-02-27T12:05:00Z</dcterms:created>
  <dcterms:modified xsi:type="dcterms:W3CDTF">2021-08-18T08:22:00Z</dcterms:modified>
</cp:coreProperties>
</file>