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1108E" w14:textId="77777777" w:rsidR="008F5015" w:rsidRPr="00270CF5" w:rsidRDefault="008F5015" w:rsidP="003620E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</w:p>
    <w:p w14:paraId="0478E3B2" w14:textId="35908875" w:rsidR="00646CC0" w:rsidRPr="00270CF5" w:rsidRDefault="00646CC0" w:rsidP="00085DDA">
      <w:pPr>
        <w:pStyle w:val="Nagwek"/>
        <w:tabs>
          <w:tab w:val="left" w:pos="708"/>
        </w:tabs>
        <w:spacing w:line="276" w:lineRule="auto"/>
        <w:jc w:val="right"/>
        <w:rPr>
          <w:sz w:val="22"/>
          <w:szCs w:val="22"/>
        </w:rPr>
      </w:pPr>
      <w:r w:rsidRPr="00270CF5">
        <w:rPr>
          <w:b/>
          <w:sz w:val="22"/>
          <w:szCs w:val="22"/>
        </w:rPr>
        <w:t xml:space="preserve">Załącznik nr </w:t>
      </w:r>
      <w:r w:rsidR="007B2242" w:rsidRPr="00270CF5">
        <w:rPr>
          <w:b/>
          <w:sz w:val="22"/>
          <w:szCs w:val="22"/>
        </w:rPr>
        <w:t>5</w:t>
      </w:r>
      <w:r w:rsidR="00270CF5" w:rsidRPr="00270CF5">
        <w:rPr>
          <w:b/>
          <w:sz w:val="22"/>
          <w:szCs w:val="22"/>
        </w:rPr>
        <w:t xml:space="preserve"> do SWZ</w:t>
      </w:r>
    </w:p>
    <w:p w14:paraId="2CC3D68B" w14:textId="77777777" w:rsidR="00646CC0" w:rsidRPr="00270CF5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270CF5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270CF5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270CF5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270CF5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0C3BD39D" w:rsidR="00646CC0" w:rsidRPr="00270CF5" w:rsidRDefault="00270CF5" w:rsidP="00270CF5">
      <w:pPr>
        <w:tabs>
          <w:tab w:val="center" w:pos="4875"/>
          <w:tab w:val="right" w:pos="9751"/>
        </w:tabs>
        <w:autoSpaceDE w:val="0"/>
        <w:spacing w:line="276" w:lineRule="auto"/>
        <w:rPr>
          <w:b/>
          <w:bCs/>
          <w:sz w:val="22"/>
          <w:szCs w:val="22"/>
        </w:rPr>
      </w:pPr>
      <w:r w:rsidRPr="00270CF5">
        <w:rPr>
          <w:b/>
          <w:bCs/>
          <w:sz w:val="22"/>
          <w:szCs w:val="22"/>
        </w:rPr>
        <w:tab/>
      </w:r>
      <w:r w:rsidR="00646CC0" w:rsidRPr="00270CF5">
        <w:rPr>
          <w:b/>
          <w:bCs/>
          <w:sz w:val="22"/>
          <w:szCs w:val="22"/>
        </w:rPr>
        <w:t>ZOBOWIĄZANIE</w:t>
      </w:r>
    </w:p>
    <w:p w14:paraId="19429403" w14:textId="77777777" w:rsidR="00646CC0" w:rsidRPr="00270CF5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270CF5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270CF5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270CF5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270CF5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270CF5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270CF5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270CF5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270CF5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7777777" w:rsidR="00646CC0" w:rsidRPr="00270CF5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</w:p>
    <w:p w14:paraId="2902998E" w14:textId="77777777" w:rsidR="00646CC0" w:rsidRPr="00270CF5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270CF5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270CF5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270CF5">
        <w:rPr>
          <w:b/>
          <w:bCs/>
          <w:sz w:val="22"/>
          <w:szCs w:val="22"/>
        </w:rPr>
        <w:t>o ś w i a d c z a m/y</w:t>
      </w:r>
      <w:r w:rsidRPr="00270CF5">
        <w:rPr>
          <w:sz w:val="22"/>
          <w:szCs w:val="22"/>
        </w:rPr>
        <w:t>,</w:t>
      </w:r>
    </w:p>
    <w:p w14:paraId="470D22F5" w14:textId="794AF7BF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że wyżej wymieniony podmiot, stosownie do art.</w:t>
      </w:r>
      <w:r w:rsidR="007B2242" w:rsidRPr="00270CF5">
        <w:rPr>
          <w:sz w:val="22"/>
          <w:szCs w:val="22"/>
        </w:rPr>
        <w:t xml:space="preserve"> 118</w:t>
      </w:r>
      <w:r w:rsidRPr="00270CF5">
        <w:rPr>
          <w:sz w:val="22"/>
          <w:szCs w:val="22"/>
        </w:rPr>
        <w:t xml:space="preserve"> ustawy z dnia </w:t>
      </w:r>
      <w:r w:rsidR="007B2242" w:rsidRPr="00270CF5">
        <w:rPr>
          <w:sz w:val="22"/>
          <w:szCs w:val="22"/>
        </w:rPr>
        <w:t xml:space="preserve"> 11 września 2021</w:t>
      </w:r>
      <w:r w:rsidRPr="00270CF5">
        <w:rPr>
          <w:sz w:val="22"/>
          <w:szCs w:val="22"/>
        </w:rPr>
        <w:t xml:space="preserve"> r. – </w:t>
      </w:r>
    </w:p>
    <w:p w14:paraId="5E02F39C" w14:textId="52BD0E36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Prawo zamówień publicznych (Dz. U. z 201</w:t>
      </w:r>
      <w:r w:rsidR="007B2242" w:rsidRPr="00270CF5">
        <w:rPr>
          <w:sz w:val="22"/>
          <w:szCs w:val="22"/>
        </w:rPr>
        <w:t>9</w:t>
      </w:r>
      <w:r w:rsidRPr="00270CF5">
        <w:rPr>
          <w:sz w:val="22"/>
          <w:szCs w:val="22"/>
        </w:rPr>
        <w:t xml:space="preserve"> r., poz. </w:t>
      </w:r>
      <w:r w:rsidR="007B2242" w:rsidRPr="00270CF5">
        <w:rPr>
          <w:sz w:val="22"/>
          <w:szCs w:val="22"/>
        </w:rPr>
        <w:t>2019</w:t>
      </w:r>
      <w:r w:rsidRPr="00270CF5">
        <w:rPr>
          <w:sz w:val="22"/>
          <w:szCs w:val="22"/>
        </w:rPr>
        <w:t xml:space="preserve"> ze zm.) odda wykonawcy</w:t>
      </w:r>
    </w:p>
    <w:p w14:paraId="32488303" w14:textId="77777777" w:rsidR="00646CC0" w:rsidRPr="00270CF5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………………………………………………………....…………………………….…………………………………………………………….…….</w:t>
      </w:r>
    </w:p>
    <w:p w14:paraId="22D6CDAD" w14:textId="77777777" w:rsidR="00646CC0" w:rsidRPr="00270CF5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270CF5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do dyspozycji niezbędne zdolności techniczne lub zawodowe, sytuacje ekonomiczne lub finansowe:</w:t>
      </w:r>
      <w:r w:rsidRPr="00270CF5">
        <w:rPr>
          <w:sz w:val="22"/>
          <w:szCs w:val="22"/>
          <w:vertAlign w:val="superscript"/>
        </w:rPr>
        <w:t>1</w:t>
      </w:r>
    </w:p>
    <w:p w14:paraId="1BB55F37" w14:textId="77777777" w:rsidR="00646CC0" w:rsidRPr="00270CF5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 w:rsidRPr="00270CF5">
        <w:rPr>
          <w:sz w:val="22"/>
          <w:szCs w:val="22"/>
        </w:rPr>
        <w:t>……………………………………………………………………………</w:t>
      </w:r>
      <w:r w:rsidRPr="00270CF5">
        <w:rPr>
          <w:sz w:val="22"/>
          <w:szCs w:val="22"/>
        </w:rPr>
        <w:t>……………………….</w:t>
      </w:r>
    </w:p>
    <w:p w14:paraId="18129308" w14:textId="77777777" w:rsidR="00646CC0" w:rsidRPr="00270CF5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270CF5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270CF5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270CF5">
        <w:rPr>
          <w:sz w:val="22"/>
          <w:szCs w:val="22"/>
        </w:rPr>
        <w:t>na potrzeby wykonania zamówienia pn. …………………………………………………………………</w:t>
      </w:r>
      <w:r w:rsidR="00827682" w:rsidRPr="00270CF5">
        <w:rPr>
          <w:sz w:val="22"/>
          <w:szCs w:val="22"/>
        </w:rPr>
        <w:t>……………………</w:t>
      </w:r>
      <w:r w:rsidRPr="00270CF5">
        <w:rPr>
          <w:sz w:val="22"/>
          <w:szCs w:val="22"/>
        </w:rPr>
        <w:t>…………………………...</w:t>
      </w:r>
    </w:p>
    <w:p w14:paraId="48D02121" w14:textId="77777777" w:rsidR="00646CC0" w:rsidRPr="00270CF5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 w:rsidRPr="00270CF5">
        <w:rPr>
          <w:sz w:val="22"/>
          <w:szCs w:val="22"/>
        </w:rPr>
        <w:t>……………………………………………………………………………</w:t>
      </w:r>
      <w:r w:rsidRPr="00270CF5">
        <w:rPr>
          <w:sz w:val="22"/>
          <w:szCs w:val="22"/>
        </w:rPr>
        <w:t>………….…</w:t>
      </w:r>
    </w:p>
    <w:p w14:paraId="7393BC9C" w14:textId="77777777" w:rsidR="00646CC0" w:rsidRPr="00270CF5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270CF5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270CF5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Sposób wykorzystania ww. zasobów przez wykonawcę przy wykonywaniu zamówienia to</w:t>
      </w:r>
      <w:r w:rsidRPr="00270CF5">
        <w:rPr>
          <w:sz w:val="22"/>
          <w:szCs w:val="22"/>
          <w:vertAlign w:val="superscript"/>
        </w:rPr>
        <w:t>2</w:t>
      </w:r>
      <w:r w:rsidRPr="00270CF5">
        <w:rPr>
          <w:sz w:val="22"/>
          <w:szCs w:val="22"/>
        </w:rPr>
        <w:t>:</w:t>
      </w:r>
    </w:p>
    <w:p w14:paraId="0C25D8AC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 w:rsidRPr="00270CF5">
        <w:rPr>
          <w:sz w:val="22"/>
          <w:szCs w:val="22"/>
        </w:rPr>
        <w:t>……………………………………………………………………………..</w:t>
      </w:r>
      <w:r w:rsidRPr="00270CF5">
        <w:rPr>
          <w:sz w:val="22"/>
          <w:szCs w:val="22"/>
        </w:rPr>
        <w:t>....</w:t>
      </w:r>
    </w:p>
    <w:p w14:paraId="22F60777" w14:textId="77777777" w:rsidR="00646CC0" w:rsidRPr="00270CF5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270CF5">
        <w:rPr>
          <w:sz w:val="22"/>
          <w:szCs w:val="22"/>
        </w:rPr>
        <w:t>Charakter stosunku, jaki będzie łączył nas z wykonawcą</w:t>
      </w:r>
      <w:r w:rsidRPr="00270CF5">
        <w:rPr>
          <w:sz w:val="22"/>
          <w:szCs w:val="22"/>
          <w:vertAlign w:val="superscript"/>
        </w:rPr>
        <w:t>3</w:t>
      </w:r>
      <w:r w:rsidRPr="00270CF5">
        <w:rPr>
          <w:sz w:val="22"/>
          <w:szCs w:val="22"/>
        </w:rPr>
        <w:t>: ……………………….…………………</w:t>
      </w:r>
      <w:r w:rsidR="00827682" w:rsidRPr="00270CF5">
        <w:rPr>
          <w:sz w:val="22"/>
          <w:szCs w:val="22"/>
        </w:rPr>
        <w:t>……………………………………………….</w:t>
      </w:r>
      <w:r w:rsidRPr="00270CF5">
        <w:rPr>
          <w:sz w:val="22"/>
          <w:szCs w:val="22"/>
        </w:rPr>
        <w:t>………………………..</w:t>
      </w:r>
    </w:p>
    <w:p w14:paraId="538936EC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 w:rsidRPr="00270CF5">
        <w:rPr>
          <w:sz w:val="22"/>
          <w:szCs w:val="22"/>
        </w:rPr>
        <w:t>……………………………………………………………………………</w:t>
      </w:r>
      <w:r w:rsidRPr="00270CF5">
        <w:rPr>
          <w:sz w:val="22"/>
          <w:szCs w:val="22"/>
        </w:rPr>
        <w:t>……………….</w:t>
      </w:r>
    </w:p>
    <w:p w14:paraId="520CDBA4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270CF5">
        <w:rPr>
          <w:sz w:val="22"/>
          <w:szCs w:val="22"/>
        </w:rPr>
        <w:br/>
      </w:r>
      <w:r w:rsidRPr="00270CF5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270CF5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270CF5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578A456F" w14:textId="77777777" w:rsidR="00A836F3" w:rsidRPr="00270CF5" w:rsidRDefault="00A836F3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6E969FE5" w14:textId="77777777" w:rsidR="00024F96" w:rsidRPr="00270CF5" w:rsidRDefault="00024F96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77777777" w:rsidR="00617F78" w:rsidRPr="00270CF5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270CF5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270CF5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270CF5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5BC63D" w14:textId="77777777" w:rsidR="00617F78" w:rsidRPr="00270CF5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D0D380" w14:textId="77777777" w:rsidR="00024F96" w:rsidRPr="00270CF5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77777777" w:rsidR="00024F96" w:rsidRPr="00270CF5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270CF5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270CF5">
              <w:rPr>
                <w:sz w:val="22"/>
                <w:szCs w:val="22"/>
              </w:rPr>
              <w:t xml:space="preserve"> </w:t>
            </w:r>
            <w:r w:rsidR="00646CC0" w:rsidRPr="00270CF5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270CF5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270CF5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270CF5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 w:rsidRPr="00270CF5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270CF5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270CF5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270CF5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270CF5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  <w:vertAlign w:val="superscript"/>
        </w:rPr>
        <w:lastRenderedPageBreak/>
        <w:t>1</w:t>
      </w:r>
      <w:r w:rsidRPr="00270CF5">
        <w:rPr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270CF5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</w:rPr>
      </w:pPr>
      <w:r w:rsidRPr="00270CF5">
        <w:rPr>
          <w:sz w:val="22"/>
          <w:szCs w:val="22"/>
        </w:rPr>
        <w:t>· zdolności techniczne lub zawodowe</w:t>
      </w:r>
    </w:p>
    <w:p w14:paraId="213C68E4" w14:textId="77777777" w:rsidR="00646CC0" w:rsidRPr="00270CF5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  <w:vertAlign w:val="superscript"/>
        </w:rPr>
      </w:pPr>
      <w:r w:rsidRPr="00270CF5">
        <w:rPr>
          <w:sz w:val="22"/>
          <w:szCs w:val="22"/>
        </w:rPr>
        <w:t>· sytuacja ekonomiczna lub finansowa</w:t>
      </w:r>
    </w:p>
    <w:p w14:paraId="2590BDAF" w14:textId="77777777" w:rsidR="00646CC0" w:rsidRPr="00270CF5" w:rsidRDefault="00646CC0" w:rsidP="00085DDA">
      <w:pPr>
        <w:autoSpaceDE w:val="0"/>
        <w:spacing w:before="40" w:line="276" w:lineRule="auto"/>
        <w:ind w:left="142" w:hanging="142"/>
        <w:jc w:val="both"/>
        <w:rPr>
          <w:sz w:val="22"/>
          <w:szCs w:val="22"/>
          <w:vertAlign w:val="superscript"/>
        </w:rPr>
      </w:pPr>
      <w:r w:rsidRPr="00270CF5">
        <w:rPr>
          <w:sz w:val="22"/>
          <w:szCs w:val="22"/>
          <w:vertAlign w:val="superscript"/>
        </w:rPr>
        <w:t xml:space="preserve">2 </w:t>
      </w:r>
      <w:r w:rsidRPr="00270CF5">
        <w:rPr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</w:t>
      </w:r>
      <w:r w:rsidRPr="00270CF5">
        <w:rPr>
          <w:bCs/>
          <w:sz w:val="22"/>
          <w:szCs w:val="22"/>
        </w:rPr>
        <w:t> </w:t>
      </w:r>
      <w:r w:rsidRPr="00270CF5">
        <w:rPr>
          <w:sz w:val="22"/>
          <w:szCs w:val="22"/>
        </w:rPr>
        <w:t>bez zaangażowania tego podmiotu w wykonanie zamówienia, taki dokument powinien zawierać wyraźne nawiązanie do uczestnictwa tego podmiotu w wykonaniu zamówienia.</w:t>
      </w:r>
    </w:p>
    <w:p w14:paraId="3CC9A7A9" w14:textId="77777777" w:rsidR="00205885" w:rsidRPr="00270CF5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  <w:r w:rsidRPr="00270CF5">
        <w:rPr>
          <w:sz w:val="22"/>
          <w:szCs w:val="22"/>
          <w:vertAlign w:val="superscript"/>
        </w:rPr>
        <w:t>3</w:t>
      </w:r>
      <w:r w:rsidRPr="00270CF5">
        <w:rPr>
          <w:sz w:val="22"/>
          <w:szCs w:val="22"/>
        </w:rPr>
        <w:t xml:space="preserve"> np. umowa cywilno-prawna, umowa o współpracy.</w:t>
      </w:r>
    </w:p>
    <w:sectPr w:rsidR="00205885" w:rsidRPr="00270CF5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9CB8" w14:textId="77777777" w:rsidR="001A1082" w:rsidRDefault="001A1082">
      <w:r>
        <w:separator/>
      </w:r>
    </w:p>
  </w:endnote>
  <w:endnote w:type="continuationSeparator" w:id="0">
    <w:p w14:paraId="35E9AB65" w14:textId="77777777" w:rsidR="001A1082" w:rsidRDefault="001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4E4E" w14:textId="77777777" w:rsidR="001A1082" w:rsidRDefault="001A1082">
      <w:r>
        <w:separator/>
      </w:r>
    </w:p>
  </w:footnote>
  <w:footnote w:type="continuationSeparator" w:id="0">
    <w:p w14:paraId="1A1F7396" w14:textId="77777777" w:rsidR="001A1082" w:rsidRDefault="001A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108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0CF5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242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66B5D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84B4-0D41-45B1-A45F-371CA5EE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6</cp:revision>
  <cp:lastPrinted>2020-01-03T12:35:00Z</cp:lastPrinted>
  <dcterms:created xsi:type="dcterms:W3CDTF">2020-04-23T08:57:00Z</dcterms:created>
  <dcterms:modified xsi:type="dcterms:W3CDTF">2021-08-18T08:26:00Z</dcterms:modified>
</cp:coreProperties>
</file>