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E48E22E" w14:textId="77777777" w:rsidR="00AB309A" w:rsidRPr="00085DDA" w:rsidRDefault="00AB309A" w:rsidP="00F94B7A">
      <w:pPr>
        <w:autoSpaceDE w:val="0"/>
        <w:spacing w:before="23" w:after="55" w:line="276" w:lineRule="auto"/>
        <w:ind w:left="4536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119B81A9" w14:textId="5A3F8EFA" w:rsidR="00AB309A" w:rsidRPr="00085DDA" w:rsidRDefault="00AB309A" w:rsidP="00F94B7A">
      <w:pPr>
        <w:autoSpaceDE w:val="0"/>
        <w:spacing w:before="23" w:after="55" w:line="276" w:lineRule="auto"/>
        <w:ind w:left="4536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>stwowe Gospodarstwo Wodne Wody Polskie</w:t>
      </w:r>
    </w:p>
    <w:p w14:paraId="15C9DFFA" w14:textId="77777777" w:rsidR="00AB309A" w:rsidRPr="00085DDA" w:rsidRDefault="00AB309A" w:rsidP="00F94B7A">
      <w:pPr>
        <w:autoSpaceDE w:val="0"/>
        <w:spacing w:before="23" w:after="55" w:line="276" w:lineRule="auto"/>
        <w:ind w:left="4536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6A797A5" w14:textId="446CBDED" w:rsidR="00AB309A" w:rsidRPr="00085DDA" w:rsidRDefault="00AB309A" w:rsidP="00F94B7A">
      <w:pPr>
        <w:autoSpaceDE w:val="0"/>
        <w:spacing w:before="23" w:after="55" w:line="276" w:lineRule="auto"/>
        <w:ind w:left="4536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F94B7A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  <w:r w:rsidR="00F94B7A">
        <w:rPr>
          <w:sz w:val="22"/>
          <w:szCs w:val="22"/>
        </w:rPr>
        <w:t xml:space="preserve">, </w:t>
      </w: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2B5DE7F1" w:rsidR="00AB309A" w:rsidRPr="00AB309A" w:rsidRDefault="00AB309A" w:rsidP="00F94B7A">
      <w:pPr>
        <w:tabs>
          <w:tab w:val="left" w:pos="9180"/>
        </w:tabs>
        <w:jc w:val="both"/>
        <w:rPr>
          <w:kern w:val="1"/>
        </w:rPr>
      </w:pPr>
      <w:r w:rsidRPr="00AB309A">
        <w:rPr>
          <w:kern w:val="1"/>
        </w:rPr>
        <w:t xml:space="preserve">Wykaz wykonanych </w:t>
      </w:r>
      <w:r w:rsidR="00CA0947">
        <w:rPr>
          <w:kern w:val="1"/>
        </w:rPr>
        <w:t>usług</w:t>
      </w:r>
      <w:r w:rsidRPr="00AB309A">
        <w:rPr>
          <w:kern w:val="1"/>
        </w:rPr>
        <w:t xml:space="preserve">, w okresie ostatnich </w:t>
      </w:r>
      <w:r w:rsidR="00CA0947">
        <w:rPr>
          <w:kern w:val="1"/>
        </w:rPr>
        <w:t>trzech</w:t>
      </w:r>
      <w:r w:rsidRPr="00AB309A">
        <w:rPr>
          <w:kern w:val="1"/>
        </w:rPr>
        <w:t xml:space="preserve"> lat, a jeżeli okres prowadzenia działalności jest krótszy - w tym okresie. Udokumentowanie posiadania wiedzy i doświadczenia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>SWZ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763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763"/>
        <w:gridCol w:w="1462"/>
        <w:gridCol w:w="2258"/>
      </w:tblGrid>
      <w:tr w:rsidR="00AB309A" w:rsidRPr="00AB309A" w14:paraId="51E7EBB8" w14:textId="77777777" w:rsidTr="00F94B7A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76659556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Podmiot realizujący </w:t>
            </w:r>
            <w:r w:rsidR="00CA094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8FC2" w14:textId="12255AF6" w:rsidR="00C55485" w:rsidRPr="00C55485" w:rsidRDefault="00C55485" w:rsidP="00C55485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C55485">
              <w:rPr>
                <w:b/>
                <w:bCs/>
                <w:kern w:val="1"/>
                <w:sz w:val="22"/>
                <w:szCs w:val="22"/>
              </w:rPr>
              <w:t xml:space="preserve">PRZEDMIOT </w:t>
            </w:r>
            <w:r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Pr="00C55485">
              <w:rPr>
                <w:b/>
                <w:bCs/>
                <w:kern w:val="1"/>
                <w:sz w:val="22"/>
                <w:szCs w:val="22"/>
              </w:rPr>
              <w:t>ZAMÓWIENIA</w:t>
            </w:r>
          </w:p>
          <w:p w14:paraId="7E0B0B05" w14:textId="26835CF0" w:rsidR="00AB309A" w:rsidRPr="00AB309A" w:rsidRDefault="00C55485" w:rsidP="00C5548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C55485">
              <w:rPr>
                <w:b/>
                <w:bCs/>
                <w:kern w:val="1"/>
              </w:rPr>
              <w:t xml:space="preserve">(opis wykonanych </w:t>
            </w:r>
            <w:r w:rsidR="00CA0947">
              <w:rPr>
                <w:b/>
                <w:bCs/>
                <w:kern w:val="1"/>
              </w:rPr>
              <w:t>usług</w:t>
            </w:r>
            <w:r w:rsidRPr="00C55485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3C80FC87" w:rsidR="00AB309A" w:rsidRPr="00AB309A" w:rsidRDefault="00AB309A" w:rsidP="00F94B7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Wartość </w:t>
            </w:r>
            <w:r w:rsidR="00C55485">
              <w:rPr>
                <w:b/>
                <w:bCs/>
                <w:kern w:val="1"/>
              </w:rPr>
              <w:t xml:space="preserve">brutto </w:t>
            </w:r>
            <w:r w:rsidRPr="00AB309A">
              <w:rPr>
                <w:b/>
                <w:bCs/>
                <w:kern w:val="1"/>
              </w:rPr>
              <w:t>zamówienia w</w:t>
            </w:r>
            <w:r w:rsidR="00F94B7A">
              <w:rPr>
                <w:b/>
                <w:bCs/>
                <w:kern w:val="1"/>
              </w:rPr>
              <w:t> </w:t>
            </w:r>
            <w:r w:rsidR="00C55485">
              <w:rPr>
                <w:b/>
                <w:bCs/>
                <w:kern w:val="1"/>
              </w:rPr>
              <w:t>PLN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C9459" w14:textId="6A9B15B1" w:rsidR="00AB309A" w:rsidRPr="00AB309A" w:rsidRDefault="00C55485" w:rsidP="00C55485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F94B7A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F94B7A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F94B7A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F94B7A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F94B7A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700F3DAB" w14:textId="77777777" w:rsidR="00F94B7A" w:rsidRDefault="00F94B7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</w:p>
    <w:p w14:paraId="6EA597BA" w14:textId="77777777" w:rsidR="00F94B7A" w:rsidRDefault="00F94B7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</w:p>
    <w:p w14:paraId="56338C6A" w14:textId="13BDAD14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56AAD33" w14:textId="5849DCFB" w:rsidR="006C7725" w:rsidRPr="00085DDA" w:rsidRDefault="00924C55" w:rsidP="00F94B7A">
      <w:pPr>
        <w:spacing w:before="23" w:after="55" w:line="276" w:lineRule="auto"/>
        <w:ind w:left="5245"/>
        <w:rPr>
          <w:b/>
          <w:bCs/>
          <w:i/>
          <w:iCs/>
          <w:sz w:val="22"/>
          <w:szCs w:val="22"/>
        </w:rPr>
      </w:pPr>
      <w:r w:rsidRPr="00085DDA">
        <w:rPr>
          <w:sz w:val="22"/>
          <w:szCs w:val="22"/>
        </w:rPr>
        <w:t>(podpis Wykonawcy lub pełnomocnika</w:t>
      </w:r>
      <w:r w:rsidR="00F94B7A">
        <w:rPr>
          <w:sz w:val="22"/>
          <w:szCs w:val="22"/>
        </w:rPr>
        <w:t>)</w:t>
      </w: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87F6" w14:textId="77777777" w:rsidR="00F210EA" w:rsidRDefault="00F210EA">
      <w:r>
        <w:separator/>
      </w:r>
    </w:p>
  </w:endnote>
  <w:endnote w:type="continuationSeparator" w:id="0">
    <w:p w14:paraId="39D8849E" w14:textId="77777777" w:rsidR="00F210EA" w:rsidRDefault="00F2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2D25" w14:textId="77777777" w:rsidR="00F210EA" w:rsidRDefault="00F210EA">
      <w:r>
        <w:separator/>
      </w:r>
    </w:p>
  </w:footnote>
  <w:footnote w:type="continuationSeparator" w:id="0">
    <w:p w14:paraId="0F7DFBE6" w14:textId="77777777" w:rsidR="00F210EA" w:rsidRDefault="00F2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3A" w14:textId="7A2F22A8" w:rsidR="008C453E" w:rsidRPr="00F94B7A" w:rsidRDefault="008C453E" w:rsidP="00F94B7A">
    <w:pPr>
      <w:pStyle w:val="Nagwek"/>
      <w:tabs>
        <w:tab w:val="left" w:pos="7655"/>
      </w:tabs>
      <w:rPr>
        <w:b/>
        <w:bCs/>
        <w:sz w:val="22"/>
        <w:szCs w:val="22"/>
      </w:rPr>
    </w:pPr>
    <w:r w:rsidRPr="00F94B7A">
      <w:rPr>
        <w:b/>
        <w:bCs/>
        <w:sz w:val="22"/>
        <w:szCs w:val="22"/>
      </w:rPr>
      <w:t>OZNACZENIE SPRAWY : LU.ROZ.2810.</w:t>
    </w:r>
    <w:r w:rsidR="004103F7" w:rsidRPr="00F94B7A">
      <w:rPr>
        <w:b/>
        <w:bCs/>
        <w:sz w:val="22"/>
        <w:szCs w:val="22"/>
      </w:rPr>
      <w:t>66</w:t>
    </w:r>
    <w:r w:rsidR="00CA0947" w:rsidRPr="00F94B7A">
      <w:rPr>
        <w:b/>
        <w:bCs/>
        <w:sz w:val="22"/>
        <w:szCs w:val="22"/>
      </w:rPr>
      <w:t>.2021</w:t>
    </w:r>
    <w:r w:rsidR="00F94B7A" w:rsidRPr="00F94B7A">
      <w:rPr>
        <w:b/>
        <w:bCs/>
        <w:sz w:val="22"/>
        <w:szCs w:val="22"/>
      </w:rPr>
      <w:tab/>
      <w:t>Załącznik 6 do SWZ</w:t>
    </w:r>
  </w:p>
  <w:p w14:paraId="5F0DDC45" w14:textId="77777777" w:rsidR="003517C3" w:rsidRPr="00F94B7A" w:rsidRDefault="003517C3" w:rsidP="0038103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03F7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0EA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4B7A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13</cp:revision>
  <cp:lastPrinted>2020-01-03T12:35:00Z</cp:lastPrinted>
  <dcterms:created xsi:type="dcterms:W3CDTF">2020-04-23T09:27:00Z</dcterms:created>
  <dcterms:modified xsi:type="dcterms:W3CDTF">2021-08-18T08:28:00Z</dcterms:modified>
</cp:coreProperties>
</file>