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F2A13" w14:textId="77777777" w:rsidR="00614699" w:rsidRDefault="00614699" w:rsidP="003C60D1">
      <w:pPr>
        <w:spacing w:line="276" w:lineRule="auto"/>
        <w:jc w:val="center"/>
        <w:rPr>
          <w:b/>
          <w:lang w:eastAsia="en-US"/>
        </w:rPr>
      </w:pPr>
    </w:p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49A7458A" w14:textId="75ED0709" w:rsidR="0091316B" w:rsidRPr="0091316B" w:rsidRDefault="002411CB" w:rsidP="0091316B">
      <w:pPr>
        <w:tabs>
          <w:tab w:val="center" w:pos="1276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bookmarkStart w:id="0" w:name="_Hlk28340928"/>
      <w:r w:rsidRPr="002411CB">
        <w:rPr>
          <w:b/>
          <w:i/>
          <w:color w:val="000000"/>
          <w:sz w:val="28"/>
          <w:szCs w:val="28"/>
        </w:rPr>
        <w:t>„Wykonanie robót umocnieniowych prawego brzegu zbiornika wodnego Nielisz sekcja 9 P”, pow. zamojski, gm. Nielisz</w:t>
      </w:r>
    </w:p>
    <w:p w14:paraId="6D230355" w14:textId="77777777" w:rsidR="0038103E" w:rsidRPr="0091316B" w:rsidRDefault="0038103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6A15F50E" w:rsidR="00F3786B" w:rsidRPr="00853907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550F9EE4" w14:textId="0DA1E6F9" w:rsidR="00853907" w:rsidRPr="00853907" w:rsidRDefault="003C60D1" w:rsidP="00853907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3FF56B90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452C5445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5D866003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...</w:t>
      </w:r>
    </w:p>
    <w:p w14:paraId="19CD371C" w14:textId="54FF344D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</w:t>
      </w:r>
    </w:p>
    <w:p w14:paraId="24C172FD" w14:textId="47850435" w:rsidR="00F33E9B" w:rsidRPr="00853907" w:rsidRDefault="00F33E9B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</w:t>
      </w:r>
      <w:r w:rsidRPr="00F33E9B">
        <w:rPr>
          <w:sz w:val="22"/>
          <w:szCs w:val="22"/>
        </w:rPr>
        <w:t xml:space="preserve">     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33E9B">
        <w:rPr>
          <w:sz w:val="22"/>
          <w:szCs w:val="22"/>
        </w:rPr>
        <w:t>...</w:t>
      </w:r>
    </w:p>
    <w:p w14:paraId="70C7F89F" w14:textId="3375C14A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...</w:t>
      </w:r>
    </w:p>
    <w:p w14:paraId="4299E898" w14:textId="2853D742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</w:t>
      </w:r>
    </w:p>
    <w:p w14:paraId="257CDA60" w14:textId="412AF708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</w:p>
    <w:p w14:paraId="41D24F78" w14:textId="418FB54C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</w:t>
      </w:r>
    </w:p>
    <w:p w14:paraId="3C3F8A15" w14:textId="03287150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..</w:t>
      </w:r>
      <w:r w:rsidRPr="00853907">
        <w:rPr>
          <w:sz w:val="22"/>
          <w:szCs w:val="22"/>
        </w:rPr>
        <w:t>..</w:t>
      </w:r>
    </w:p>
    <w:p w14:paraId="6CA11926" w14:textId="071E3E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</w:t>
      </w:r>
      <w:r w:rsidR="00F33E9B">
        <w:rPr>
          <w:sz w:val="22"/>
          <w:szCs w:val="22"/>
        </w:rPr>
        <w:t>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34ACCBFF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mikroprzedsiębiorstwem 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1F4CBC62" w14:textId="77777777" w:rsidR="007A66CD" w:rsidRPr="00853907" w:rsidRDefault="007A66CD" w:rsidP="00085DDA">
      <w:pPr>
        <w:spacing w:line="276" w:lineRule="auto"/>
        <w:rPr>
          <w:b/>
          <w:sz w:val="22"/>
          <w:szCs w:val="22"/>
        </w:rPr>
      </w:pPr>
    </w:p>
    <w:p w14:paraId="66748D9B" w14:textId="2FB312B3" w:rsidR="0091316B" w:rsidRPr="00AC0D04" w:rsidRDefault="00646CC0" w:rsidP="00AC0D04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color w:val="000000"/>
          <w:sz w:val="22"/>
          <w:szCs w:val="22"/>
        </w:rPr>
      </w:pPr>
      <w:r w:rsidRPr="0091316B">
        <w:rPr>
          <w:color w:val="000000"/>
          <w:sz w:val="22"/>
          <w:szCs w:val="22"/>
        </w:rPr>
        <w:t>Odpowiadając na ogłoszenie w postępowaniu nr LU.ROZ.281</w:t>
      </w:r>
      <w:r w:rsidR="00EC3C53" w:rsidRPr="0091316B">
        <w:rPr>
          <w:color w:val="000000"/>
          <w:sz w:val="22"/>
          <w:szCs w:val="22"/>
        </w:rPr>
        <w:t>0.</w:t>
      </w:r>
      <w:r w:rsidR="002411CB">
        <w:rPr>
          <w:color w:val="000000"/>
          <w:sz w:val="22"/>
          <w:szCs w:val="22"/>
        </w:rPr>
        <w:t>67</w:t>
      </w:r>
      <w:r w:rsidR="00834A85" w:rsidRPr="0091316B">
        <w:rPr>
          <w:color w:val="000000"/>
          <w:sz w:val="22"/>
          <w:szCs w:val="22"/>
        </w:rPr>
        <w:t>.2021</w:t>
      </w:r>
      <w:r w:rsidR="003C60D1" w:rsidRPr="0091316B">
        <w:rPr>
          <w:color w:val="000000"/>
          <w:sz w:val="22"/>
          <w:szCs w:val="22"/>
        </w:rPr>
        <w:t xml:space="preserve"> prowadzonym</w:t>
      </w:r>
      <w:r w:rsidRPr="0091316B">
        <w:rPr>
          <w:color w:val="000000"/>
          <w:sz w:val="22"/>
          <w:szCs w:val="22"/>
        </w:rPr>
        <w:t xml:space="preserve"> w trybie </w:t>
      </w:r>
      <w:r w:rsidR="00834A85" w:rsidRPr="0091316B">
        <w:rPr>
          <w:color w:val="000000"/>
          <w:sz w:val="22"/>
          <w:szCs w:val="22"/>
        </w:rPr>
        <w:t>podstawowym bez negocjacji</w:t>
      </w:r>
      <w:r w:rsidRPr="0091316B">
        <w:rPr>
          <w:color w:val="000000"/>
          <w:sz w:val="22"/>
          <w:szCs w:val="22"/>
        </w:rPr>
        <w:t xml:space="preserve"> na </w:t>
      </w:r>
      <w:r w:rsidRPr="0091316B">
        <w:rPr>
          <w:b/>
          <w:color w:val="000000"/>
          <w:sz w:val="22"/>
          <w:szCs w:val="22"/>
        </w:rPr>
        <w:t xml:space="preserve">wykonanie </w:t>
      </w:r>
      <w:r w:rsidR="0091316B" w:rsidRPr="0091316B">
        <w:rPr>
          <w:b/>
          <w:color w:val="000000"/>
          <w:sz w:val="22"/>
          <w:szCs w:val="22"/>
        </w:rPr>
        <w:t>robót budowlanych na zad. p.n.</w:t>
      </w:r>
      <w:r w:rsidR="0091316B" w:rsidRPr="0091316B">
        <w:rPr>
          <w:rFonts w:ascii="Arial" w:hAnsi="Arial" w:cs="Arial"/>
          <w:b/>
          <w:i/>
          <w:lang w:eastAsia="pl-PL"/>
        </w:rPr>
        <w:t xml:space="preserve"> </w:t>
      </w:r>
      <w:r w:rsidR="002411CB" w:rsidRPr="002411CB">
        <w:rPr>
          <w:b/>
          <w:i/>
          <w:color w:val="000000"/>
          <w:sz w:val="22"/>
          <w:szCs w:val="22"/>
        </w:rPr>
        <w:t>„Wykonanie robót umocnieniowych prawego brzegu zbiornika wodnego Nielisz sekcja 9 P”, pow. zamojski, gm. Nielisz</w:t>
      </w:r>
      <w:r w:rsidR="009459E2" w:rsidRPr="0091316B">
        <w:rPr>
          <w:b/>
          <w:color w:val="000000"/>
          <w:sz w:val="22"/>
          <w:szCs w:val="22"/>
        </w:rPr>
        <w:t>,</w:t>
      </w:r>
      <w:r w:rsidRPr="0091316B">
        <w:rPr>
          <w:b/>
          <w:sz w:val="22"/>
          <w:szCs w:val="22"/>
        </w:rPr>
        <w:t xml:space="preserve"> </w:t>
      </w:r>
      <w:r w:rsidRPr="0091316B">
        <w:rPr>
          <w:color w:val="000000"/>
          <w:sz w:val="22"/>
          <w:szCs w:val="22"/>
        </w:rPr>
        <w:t>oferujemy wykonanie zamówienia zgodnie ze Specyfikacją Warunków Zamówienia (SWZ)</w:t>
      </w:r>
      <w:r w:rsidR="009F2C22" w:rsidRPr="0091316B">
        <w:rPr>
          <w:color w:val="000000"/>
          <w:sz w:val="22"/>
          <w:szCs w:val="22"/>
        </w:rPr>
        <w:t xml:space="preserve"> </w:t>
      </w:r>
      <w:bookmarkStart w:id="1" w:name="_Hlk73525678"/>
      <w:r w:rsidR="00AC0D04">
        <w:rPr>
          <w:color w:val="000000"/>
          <w:sz w:val="22"/>
          <w:szCs w:val="22"/>
        </w:rPr>
        <w:t xml:space="preserve"> </w:t>
      </w:r>
      <w:r w:rsidR="0091316B" w:rsidRPr="00AC0D04">
        <w:rPr>
          <w:b/>
          <w:color w:val="000000"/>
          <w:sz w:val="22"/>
          <w:szCs w:val="22"/>
        </w:rPr>
        <w:t>za cenę :</w:t>
      </w:r>
    </w:p>
    <w:p w14:paraId="60A9B093" w14:textId="5231614D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........................................................................................</w:t>
      </w:r>
      <w:r w:rsidR="00F33E9B">
        <w:rPr>
          <w:sz w:val="22"/>
          <w:szCs w:val="22"/>
        </w:rPr>
        <w:t xml:space="preserve"> </w:t>
      </w:r>
      <w:r w:rsidR="00643B22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13EAA6D6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VAT </w:t>
      </w:r>
      <w:r w:rsidRPr="00F33E9B">
        <w:rPr>
          <w:b/>
          <w:bCs/>
          <w:sz w:val="22"/>
          <w:szCs w:val="22"/>
        </w:rPr>
        <w:t>23</w:t>
      </w:r>
      <w:r w:rsidR="003C60D1" w:rsidRPr="00F33E9B">
        <w:rPr>
          <w:b/>
          <w:bCs/>
          <w:sz w:val="22"/>
          <w:szCs w:val="22"/>
        </w:rPr>
        <w:t xml:space="preserve"> </w:t>
      </w:r>
      <w:r w:rsidRPr="00F33E9B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..........................................................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52769718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</w:t>
      </w:r>
      <w:r w:rsidR="00F33E9B">
        <w:rPr>
          <w:sz w:val="22"/>
          <w:szCs w:val="22"/>
        </w:rPr>
        <w:t>…</w:t>
      </w:r>
      <w:r w:rsidR="00EC3C53">
        <w:rPr>
          <w:sz w:val="22"/>
          <w:szCs w:val="22"/>
        </w:rPr>
        <w:t>…</w:t>
      </w:r>
    </w:p>
    <w:p w14:paraId="16EB4E94" w14:textId="5A21B459" w:rsidR="00614699" w:rsidRPr="00F33E9B" w:rsidRDefault="000237AD" w:rsidP="00F33E9B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1F26EC8B" w14:textId="77777777" w:rsidR="00AC0D04" w:rsidRDefault="00AC0D04" w:rsidP="009F32C5">
      <w:pPr>
        <w:spacing w:line="360" w:lineRule="auto"/>
        <w:ind w:left="360"/>
        <w:jc w:val="both"/>
        <w:rPr>
          <w:kern w:val="1"/>
          <w:sz w:val="22"/>
          <w:szCs w:val="22"/>
        </w:rPr>
      </w:pPr>
    </w:p>
    <w:p w14:paraId="3BD923AD" w14:textId="1B36C4C1" w:rsidR="0091316B" w:rsidRPr="000B51A3" w:rsidRDefault="000B51A3" w:rsidP="009F32C5">
      <w:pPr>
        <w:spacing w:line="360" w:lineRule="auto"/>
        <w:ind w:left="360"/>
        <w:jc w:val="both"/>
        <w:rPr>
          <w:kern w:val="1"/>
          <w:sz w:val="22"/>
          <w:szCs w:val="22"/>
        </w:rPr>
      </w:pPr>
      <w:r w:rsidRPr="000B51A3">
        <w:rPr>
          <w:kern w:val="1"/>
          <w:sz w:val="22"/>
          <w:szCs w:val="22"/>
        </w:rPr>
        <w:t>zgodnie z kosztorysem ofertowym stanowiącym integralną część niniejszej oferty</w:t>
      </w:r>
      <w:r>
        <w:rPr>
          <w:kern w:val="1"/>
          <w:sz w:val="22"/>
          <w:szCs w:val="22"/>
        </w:rPr>
        <w:t>.</w:t>
      </w:r>
    </w:p>
    <w:bookmarkEnd w:id="2"/>
    <w:p w14:paraId="6DDAF41F" w14:textId="3DED5545" w:rsidR="00F33E9B" w:rsidRPr="00AC0D04" w:rsidRDefault="000B51A3" w:rsidP="001C2288">
      <w:pPr>
        <w:pStyle w:val="Akapitzlist"/>
        <w:numPr>
          <w:ilvl w:val="0"/>
          <w:numId w:val="60"/>
        </w:numPr>
        <w:spacing w:line="276" w:lineRule="auto"/>
        <w:ind w:left="426" w:hanging="568"/>
        <w:jc w:val="both"/>
        <w:rPr>
          <w:b/>
          <w:sz w:val="22"/>
          <w:szCs w:val="22"/>
        </w:rPr>
      </w:pPr>
      <w:r w:rsidRPr="00AC0D04">
        <w:rPr>
          <w:b/>
          <w:sz w:val="22"/>
          <w:szCs w:val="22"/>
        </w:rPr>
        <w:t>Deklarowany okres gwarancji na wykonane roboty wynosi  …….......  lata/lat od daty końcowego odbioru robót.</w:t>
      </w:r>
    </w:p>
    <w:p w14:paraId="295122E6" w14:textId="49D5CF63" w:rsidR="000B51A3" w:rsidRPr="00AC0D04" w:rsidRDefault="000B51A3" w:rsidP="00E31896">
      <w:pPr>
        <w:pStyle w:val="Akapitzlist"/>
        <w:numPr>
          <w:ilvl w:val="0"/>
          <w:numId w:val="60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AC0D04">
        <w:rPr>
          <w:bCs/>
          <w:sz w:val="22"/>
          <w:szCs w:val="22"/>
        </w:rPr>
        <w:t>Roboty objęte zamówieniem zamierzamy wykonać w terminie</w:t>
      </w:r>
      <w:r w:rsidRPr="00AC0D04">
        <w:rPr>
          <w:b/>
          <w:sz w:val="22"/>
          <w:szCs w:val="22"/>
        </w:rPr>
        <w:t xml:space="preserve"> do dnia </w:t>
      </w:r>
      <w:r w:rsidR="002411CB">
        <w:rPr>
          <w:b/>
          <w:sz w:val="22"/>
          <w:szCs w:val="22"/>
        </w:rPr>
        <w:t>19</w:t>
      </w:r>
      <w:r w:rsidR="00AB08D3">
        <w:rPr>
          <w:b/>
          <w:sz w:val="22"/>
          <w:szCs w:val="22"/>
        </w:rPr>
        <w:t>.11</w:t>
      </w:r>
      <w:r w:rsidRPr="00AC0D04">
        <w:rPr>
          <w:b/>
          <w:sz w:val="22"/>
          <w:szCs w:val="22"/>
        </w:rPr>
        <w:t>.2021 r.</w:t>
      </w:r>
    </w:p>
    <w:bookmarkEnd w:id="1"/>
    <w:p w14:paraId="5C041F6B" w14:textId="3848786F" w:rsidR="00E203A1" w:rsidRPr="00D91EFC" w:rsidRDefault="009F2C22" w:rsidP="00E31896">
      <w:pPr>
        <w:pStyle w:val="Akapitzlist"/>
        <w:numPr>
          <w:ilvl w:val="0"/>
          <w:numId w:val="60"/>
        </w:numPr>
        <w:spacing w:line="360" w:lineRule="auto"/>
        <w:ind w:left="284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54BACDF0" w14:textId="202BC7BD" w:rsidR="001C2288" w:rsidRDefault="001C2288" w:rsidP="00E31896">
      <w:pPr>
        <w:spacing w:line="360" w:lineRule="auto"/>
        <w:jc w:val="both"/>
        <w:rPr>
          <w:snapToGrid w:val="0"/>
          <w:sz w:val="22"/>
          <w:szCs w:val="22"/>
        </w:rPr>
      </w:pPr>
    </w:p>
    <w:p w14:paraId="4A9A5209" w14:textId="77777777" w:rsidR="00E31896" w:rsidRDefault="00E31896" w:rsidP="00E31896">
      <w:pPr>
        <w:spacing w:line="360" w:lineRule="auto"/>
        <w:jc w:val="both"/>
        <w:rPr>
          <w:snapToGrid w:val="0"/>
          <w:sz w:val="22"/>
          <w:szCs w:val="22"/>
        </w:rPr>
      </w:pPr>
    </w:p>
    <w:p w14:paraId="253627F6" w14:textId="6E487B99" w:rsidR="00E203A1" w:rsidRPr="001C2288" w:rsidRDefault="00E203A1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napToGrid w:val="0"/>
          <w:sz w:val="22"/>
          <w:szCs w:val="22"/>
        </w:rPr>
        <w:lastRenderedPageBreak/>
        <w:t xml:space="preserve">Należy wypełnić w przypadku, gdy dane zamówienie podlega przepisom podatkowym w sposób określony w art. </w:t>
      </w:r>
      <w:r w:rsidR="00622F09" w:rsidRPr="001C2288">
        <w:rPr>
          <w:snapToGrid w:val="0"/>
          <w:sz w:val="22"/>
          <w:szCs w:val="22"/>
        </w:rPr>
        <w:t xml:space="preserve">225 </w:t>
      </w:r>
      <w:r w:rsidRPr="001C2288">
        <w:rPr>
          <w:snapToGrid w:val="0"/>
          <w:sz w:val="22"/>
          <w:szCs w:val="22"/>
        </w:rPr>
        <w:t xml:space="preserve"> Pzp.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4B0664">
        <w:rPr>
          <w:b/>
          <w:sz w:val="22"/>
          <w:szCs w:val="22"/>
        </w:rPr>
      </w:r>
      <w:r w:rsidR="004B0664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4B0664">
        <w:rPr>
          <w:b/>
          <w:sz w:val="22"/>
          <w:szCs w:val="22"/>
        </w:rPr>
      </w:r>
      <w:r w:rsidR="004B0664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578086B9" w14:textId="77777777" w:rsidR="001C2288" w:rsidRPr="001C2288" w:rsidRDefault="00A17ABD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  <w:lang w:eastAsia="en-US"/>
        </w:rPr>
        <w:t>Oświadczamy, że zapoznaliśmy się ze specyfikacją</w:t>
      </w:r>
      <w:r w:rsidR="00622F09" w:rsidRPr="001C2288">
        <w:rPr>
          <w:sz w:val="22"/>
          <w:szCs w:val="22"/>
          <w:lang w:eastAsia="en-US"/>
        </w:rPr>
        <w:t xml:space="preserve"> </w:t>
      </w:r>
      <w:r w:rsidRPr="001C2288">
        <w:rPr>
          <w:sz w:val="22"/>
          <w:szCs w:val="22"/>
          <w:lang w:eastAsia="en-US"/>
        </w:rPr>
        <w:t>warunków zamówienia i nie wnosimy do niej zastrzeżeń.</w:t>
      </w:r>
    </w:p>
    <w:p w14:paraId="02549F2C" w14:textId="77777777" w:rsidR="001C2288" w:rsidRPr="001C2288" w:rsidRDefault="00A17ABD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  <w:lang w:eastAsia="en-US"/>
        </w:rPr>
        <w:t>Oświadczamy, że uważamy się za związanych niniejszą ofertą na czas wskazany w specyfikacji  warunków</w:t>
      </w:r>
      <w:r w:rsidR="009F32C5" w:rsidRPr="001C2288">
        <w:rPr>
          <w:sz w:val="22"/>
          <w:szCs w:val="22"/>
          <w:lang w:eastAsia="en-US"/>
        </w:rPr>
        <w:t xml:space="preserve"> </w:t>
      </w:r>
      <w:r w:rsidRPr="001C2288">
        <w:rPr>
          <w:sz w:val="22"/>
          <w:szCs w:val="22"/>
          <w:lang w:eastAsia="en-US"/>
        </w:rPr>
        <w:t>zamówienia.</w:t>
      </w:r>
    </w:p>
    <w:p w14:paraId="6E7F592F" w14:textId="77777777" w:rsidR="001C2288" w:rsidRPr="001C2288" w:rsidRDefault="00A17ABD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 w:rsidRPr="001C2288">
        <w:rPr>
          <w:sz w:val="22"/>
          <w:szCs w:val="22"/>
          <w:lang w:eastAsia="en-US"/>
        </w:rPr>
        <w:t>o.</w:t>
      </w:r>
    </w:p>
    <w:p w14:paraId="28A443D4" w14:textId="5AEDC3DA" w:rsidR="00BE0C26" w:rsidRPr="001C2288" w:rsidRDefault="00BE0C26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4B0664">
        <w:rPr>
          <w:b/>
          <w:sz w:val="22"/>
          <w:szCs w:val="22"/>
        </w:rPr>
      </w:r>
      <w:r w:rsidR="004B0664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4B0664">
        <w:rPr>
          <w:b/>
          <w:sz w:val="22"/>
          <w:szCs w:val="22"/>
        </w:rPr>
      </w:r>
      <w:r w:rsidR="004B0664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76161905" w:rsidR="00BB3E9E" w:rsidRPr="00085DDA" w:rsidRDefault="00A17ABD" w:rsidP="001C2288">
      <w:pPr>
        <w:pStyle w:val="Akapitzlist"/>
        <w:numPr>
          <w:ilvl w:val="0"/>
          <w:numId w:val="73"/>
        </w:numPr>
        <w:spacing w:line="276" w:lineRule="auto"/>
        <w:ind w:left="142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5EE56B6D" w:rsidR="00DC696B" w:rsidRPr="001C2288" w:rsidRDefault="001C2288" w:rsidP="001C228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B3E9E" w:rsidRPr="001C2288">
        <w:rPr>
          <w:color w:val="000000"/>
          <w:sz w:val="22"/>
          <w:szCs w:val="22"/>
        </w:rPr>
        <w:t>………………………………………</w:t>
      </w:r>
      <w:r w:rsidR="00815622" w:rsidRPr="001C2288">
        <w:rPr>
          <w:color w:val="000000"/>
          <w:sz w:val="22"/>
          <w:szCs w:val="22"/>
        </w:rPr>
        <w:t>………………………………………………………………</w:t>
      </w:r>
      <w:r w:rsidR="00BB3E9E" w:rsidRPr="001C2288">
        <w:rPr>
          <w:color w:val="000000"/>
          <w:sz w:val="22"/>
          <w:szCs w:val="22"/>
        </w:rPr>
        <w:t>………</w:t>
      </w:r>
    </w:p>
    <w:p w14:paraId="159D3346" w14:textId="6E837EFE" w:rsidR="00BB3E9E" w:rsidRPr="00085DDA" w:rsidRDefault="00646CC0" w:rsidP="001C2288">
      <w:pPr>
        <w:pStyle w:val="Akapitzlist"/>
        <w:numPr>
          <w:ilvl w:val="0"/>
          <w:numId w:val="73"/>
        </w:numPr>
        <w:spacing w:line="276" w:lineRule="auto"/>
        <w:ind w:left="426" w:hanging="568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66992C70" w:rsidR="00BB3E9E" w:rsidRPr="00085DDA" w:rsidRDefault="00646CC0" w:rsidP="00F33E9B">
      <w:pPr>
        <w:pStyle w:val="Akapitzlist"/>
        <w:spacing w:before="240" w:line="276" w:lineRule="auto"/>
        <w:ind w:left="425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01A84BCE" w:rsidR="00BF0C21" w:rsidRPr="001C2288" w:rsidRDefault="00646CC0" w:rsidP="001C2288">
      <w:pPr>
        <w:pStyle w:val="Akapitzlist"/>
        <w:numPr>
          <w:ilvl w:val="0"/>
          <w:numId w:val="74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0AA93D04" w:rsidR="004026E7" w:rsidRPr="001C2288" w:rsidRDefault="00646CC0" w:rsidP="001C2288">
      <w:pPr>
        <w:pStyle w:val="Akapitzlist"/>
        <w:numPr>
          <w:ilvl w:val="0"/>
          <w:numId w:val="75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</w:rPr>
        <w:t>Oświadczamy, że nasza oferta spełnia wszystkie wymagania określone w SIWZ.</w:t>
      </w:r>
    </w:p>
    <w:p w14:paraId="77B3CB93" w14:textId="61F41EBF" w:rsidR="004026E7" w:rsidRPr="004026E7" w:rsidRDefault="004026E7" w:rsidP="001C2288">
      <w:pPr>
        <w:pStyle w:val="Akapitzlist"/>
        <w:numPr>
          <w:ilvl w:val="0"/>
          <w:numId w:val="75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4EF4D76F" w:rsidR="007A66CD" w:rsidRPr="00F87928" w:rsidRDefault="00646CC0" w:rsidP="001C2288">
      <w:pPr>
        <w:pStyle w:val="Akapitzlist"/>
        <w:numPr>
          <w:ilvl w:val="0"/>
          <w:numId w:val="75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lastRenderedPageBreak/>
        <w:t>Załącznikami do niniejszej oferty są:</w:t>
      </w:r>
    </w:p>
    <w:p w14:paraId="734579B9" w14:textId="6FC1E7C1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408CC046" w14:textId="4883D104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F33E9B">
        <w:rPr>
          <w:rFonts w:eastAsia="Univers-PL"/>
          <w:bCs/>
          <w:sz w:val="22"/>
          <w:szCs w:val="22"/>
          <w:lang w:val="x-none" w:eastAsia="x-none"/>
        </w:rPr>
        <w:t>pełnomocnictwo</w:t>
      </w:r>
      <w:r w:rsidRPr="00F33E9B"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 w:rsidRPr="00F33E9B">
        <w:rPr>
          <w:rFonts w:eastAsia="Univers-PL"/>
          <w:bCs/>
          <w:sz w:val="22"/>
          <w:szCs w:val="22"/>
          <w:lang w:eastAsia="x-none"/>
        </w:rPr>
        <w:t>(jeżeli dotyczy)</w:t>
      </w:r>
      <w:r w:rsidRPr="00F33E9B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0C66DDAE" w14:textId="6C5BD048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dokument potwierdzający wniesienie wadium </w:t>
      </w:r>
      <w:r w:rsidRPr="00F33E9B">
        <w:rPr>
          <w:rFonts w:eastAsia="Univers-PL"/>
          <w:bCs/>
          <w:sz w:val="22"/>
          <w:szCs w:val="22"/>
          <w:lang w:eastAsia="x-none"/>
        </w:rPr>
        <w:t>( w</w:t>
      </w: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 </w:t>
      </w:r>
      <w:r w:rsidRPr="00F33E9B">
        <w:rPr>
          <w:rFonts w:eastAsia="Univers-PL"/>
          <w:bCs/>
          <w:sz w:val="22"/>
          <w:szCs w:val="22"/>
          <w:lang w:eastAsia="x-none"/>
        </w:rPr>
        <w:t>przypadku wnoszenia wadium w formie niepieniężnej)</w:t>
      </w:r>
    </w:p>
    <w:p w14:paraId="4A31657E" w14:textId="7D9D28EE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 w:rsidRPr="00F33E9B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214C8A55" w14:textId="0C6954FB" w:rsidR="00F87928" w:rsidRPr="00F33E9B" w:rsidRDefault="00F33E9B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k</w:t>
      </w:r>
      <w:r w:rsidR="00AE72AF" w:rsidRPr="00F33E9B">
        <w:rPr>
          <w:rFonts w:eastAsia="Univers-PL"/>
          <w:bCs/>
          <w:sz w:val="22"/>
          <w:szCs w:val="22"/>
          <w:lang w:eastAsia="x-none"/>
        </w:rPr>
        <w:t xml:space="preserve">osztorys ofertowy 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058A" w14:textId="77777777" w:rsidR="004B0664" w:rsidRDefault="004B0664">
      <w:r>
        <w:separator/>
      </w:r>
    </w:p>
  </w:endnote>
  <w:endnote w:type="continuationSeparator" w:id="0">
    <w:p w14:paraId="5FA9CA3D" w14:textId="77777777" w:rsidR="004B0664" w:rsidRDefault="004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5788" w14:textId="77777777" w:rsidR="004B0664" w:rsidRDefault="004B0664">
      <w:r>
        <w:separator/>
      </w:r>
    </w:p>
  </w:footnote>
  <w:footnote w:type="continuationSeparator" w:id="0">
    <w:p w14:paraId="0BE1D721" w14:textId="77777777" w:rsidR="004B0664" w:rsidRDefault="004B0664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A1DE" w14:textId="25C4DC9B" w:rsidR="000B332E" w:rsidRPr="003F554C" w:rsidRDefault="000B332E" w:rsidP="00F33E9B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2411CB">
      <w:rPr>
        <w:b/>
        <w:bCs/>
        <w:smallCaps/>
        <w:sz w:val="22"/>
        <w:szCs w:val="22"/>
      </w:rPr>
      <w:t>67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19963D6C"/>
    <w:multiLevelType w:val="hybridMultilevel"/>
    <w:tmpl w:val="89784290"/>
    <w:lvl w:ilvl="0" w:tplc="BC6E5A52">
      <w:start w:val="13"/>
      <w:numFmt w:val="decimal"/>
      <w:lvlText w:val="%1"/>
      <w:lvlJc w:val="left"/>
      <w:pPr>
        <w:ind w:left="29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7073A0"/>
    <w:multiLevelType w:val="hybridMultilevel"/>
    <w:tmpl w:val="C6BCA094"/>
    <w:lvl w:ilvl="0" w:tplc="72CEC01E">
      <w:start w:val="12"/>
      <w:numFmt w:val="decimal"/>
      <w:lvlText w:val="%1."/>
      <w:lvlJc w:val="left"/>
      <w:pPr>
        <w:ind w:left="29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3" w15:restartNumberingAfterBreak="0">
    <w:nsid w:val="48CA28A2"/>
    <w:multiLevelType w:val="hybridMultilevel"/>
    <w:tmpl w:val="82AA1CAE"/>
    <w:lvl w:ilvl="0" w:tplc="D4EAABE8">
      <w:start w:val="10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83E5637"/>
    <w:multiLevelType w:val="hybridMultilevel"/>
    <w:tmpl w:val="D4BA5A52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AD28CF2">
      <w:start w:val="1"/>
      <w:numFmt w:val="decimal"/>
      <w:lvlText w:val="%4."/>
      <w:lvlJc w:val="left"/>
      <w:pPr>
        <w:ind w:left="3164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5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CE36DC3"/>
    <w:multiLevelType w:val="hybridMultilevel"/>
    <w:tmpl w:val="637E5C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8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9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4"/>
  </w:num>
  <w:num w:numId="21">
    <w:abstractNumId w:val="116"/>
  </w:num>
  <w:num w:numId="22">
    <w:abstractNumId w:val="68"/>
  </w:num>
  <w:num w:numId="23">
    <w:abstractNumId w:val="58"/>
  </w:num>
  <w:num w:numId="24">
    <w:abstractNumId w:val="94"/>
  </w:num>
  <w:num w:numId="25">
    <w:abstractNumId w:val="60"/>
  </w:num>
  <w:num w:numId="26">
    <w:abstractNumId w:val="63"/>
  </w:num>
  <w:num w:numId="27">
    <w:abstractNumId w:val="57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5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6"/>
  </w:num>
  <w:num w:numId="39">
    <w:abstractNumId w:val="55"/>
  </w:num>
  <w:num w:numId="40">
    <w:abstractNumId w:val="105"/>
  </w:num>
  <w:num w:numId="41">
    <w:abstractNumId w:val="50"/>
  </w:num>
  <w:num w:numId="42">
    <w:abstractNumId w:val="99"/>
  </w:num>
  <w:num w:numId="43">
    <w:abstractNumId w:val="113"/>
  </w:num>
  <w:num w:numId="44">
    <w:abstractNumId w:val="108"/>
  </w:num>
  <w:num w:numId="45">
    <w:abstractNumId w:val="119"/>
  </w:num>
  <w:num w:numId="46">
    <w:abstractNumId w:val="84"/>
  </w:num>
  <w:num w:numId="47">
    <w:abstractNumId w:val="51"/>
  </w:num>
  <w:num w:numId="48">
    <w:abstractNumId w:val="112"/>
  </w:num>
  <w:num w:numId="49">
    <w:abstractNumId w:val="54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0"/>
  </w:num>
  <w:num w:numId="57">
    <w:abstractNumId w:val="107"/>
  </w:num>
  <w:num w:numId="58">
    <w:abstractNumId w:val="109"/>
  </w:num>
  <w:num w:numId="59">
    <w:abstractNumId w:val="104"/>
  </w:num>
  <w:num w:numId="60">
    <w:abstractNumId w:val="79"/>
  </w:num>
  <w:num w:numId="61">
    <w:abstractNumId w:val="111"/>
  </w:num>
  <w:num w:numId="62">
    <w:abstractNumId w:val="61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2"/>
  </w:num>
  <w:num w:numId="69">
    <w:abstractNumId w:val="77"/>
  </w:num>
  <w:num w:numId="70">
    <w:abstractNumId w:val="66"/>
  </w:num>
  <w:num w:numId="71">
    <w:abstractNumId w:val="100"/>
  </w:num>
  <w:num w:numId="72">
    <w:abstractNumId w:val="117"/>
  </w:num>
  <w:num w:numId="73">
    <w:abstractNumId w:val="83"/>
  </w:num>
  <w:num w:numId="74">
    <w:abstractNumId w:val="71"/>
  </w:num>
  <w:num w:numId="75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2288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0664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E398D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1896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21</cp:revision>
  <cp:lastPrinted>2020-01-03T12:35:00Z</cp:lastPrinted>
  <dcterms:created xsi:type="dcterms:W3CDTF">2020-11-25T11:47:00Z</dcterms:created>
  <dcterms:modified xsi:type="dcterms:W3CDTF">2021-08-23T07:54:00Z</dcterms:modified>
</cp:coreProperties>
</file>