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3D20FF5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>
        <w:rPr>
          <w:sz w:val="22"/>
          <w:szCs w:val="22"/>
        </w:rPr>
        <w:t>…………………………………………………………………………..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470D22F5" w14:textId="668A7530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</w:t>
      </w:r>
      <w:r w:rsidR="000540CD">
        <w:rPr>
          <w:sz w:val="22"/>
          <w:szCs w:val="22"/>
        </w:rPr>
        <w:t>118</w:t>
      </w:r>
      <w:r w:rsidRPr="00085DDA">
        <w:rPr>
          <w:sz w:val="22"/>
          <w:szCs w:val="22"/>
        </w:rPr>
        <w:t xml:space="preserve"> ustawy z dnia </w:t>
      </w:r>
      <w:r w:rsidR="000540CD">
        <w:rPr>
          <w:sz w:val="22"/>
          <w:szCs w:val="22"/>
        </w:rPr>
        <w:t xml:space="preserve"> 11 września</w:t>
      </w:r>
      <w:r w:rsidRPr="00085DDA">
        <w:rPr>
          <w:sz w:val="22"/>
          <w:szCs w:val="22"/>
        </w:rPr>
        <w:t xml:space="preserve"> 20</w:t>
      </w:r>
      <w:r w:rsidR="000540CD">
        <w:rPr>
          <w:sz w:val="22"/>
          <w:szCs w:val="22"/>
        </w:rPr>
        <w:t>19</w:t>
      </w:r>
      <w:r w:rsidRPr="00085DDA">
        <w:rPr>
          <w:sz w:val="22"/>
          <w:szCs w:val="22"/>
        </w:rPr>
        <w:t xml:space="preserve"> r. – </w:t>
      </w:r>
    </w:p>
    <w:p w14:paraId="5E02F39C" w14:textId="53D5A4F8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Prawo zamówień publicznych (Dz. U. z 201</w:t>
      </w:r>
      <w:r w:rsidR="000540CD">
        <w:rPr>
          <w:sz w:val="22"/>
          <w:szCs w:val="22"/>
        </w:rPr>
        <w:t>9</w:t>
      </w:r>
      <w:r w:rsidRPr="00085DDA">
        <w:rPr>
          <w:sz w:val="22"/>
          <w:szCs w:val="22"/>
        </w:rPr>
        <w:t xml:space="preserve"> r., poz.</w:t>
      </w:r>
      <w:r w:rsidR="000540CD">
        <w:rPr>
          <w:sz w:val="22"/>
          <w:szCs w:val="22"/>
        </w:rPr>
        <w:t>2019</w:t>
      </w:r>
      <w:r w:rsidRPr="00085DDA">
        <w:rPr>
          <w:sz w:val="22"/>
          <w:szCs w:val="22"/>
        </w:rPr>
        <w:t xml:space="preserve"> ze zm.) odda wykonawcy</w:t>
      </w:r>
    </w:p>
    <w:p w14:paraId="32488303" w14:textId="545677B1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677E9972" w:rsidR="00617F78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D1A07F" w14:textId="77777777" w:rsidR="00417646" w:rsidRPr="00085DDA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wykonawcy składającego ofertę)</w:t>
            </w:r>
            <w:r w:rsidR="00024F96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540CD" w:rsidRDefault="00646CC0" w:rsidP="00085DDA">
      <w:pPr>
        <w:autoSpaceDE w:val="0"/>
        <w:spacing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lastRenderedPageBreak/>
        <w:t>1</w:t>
      </w:r>
      <w:r w:rsidRPr="000540CD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 w:rsidRPr="000540CD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0540CD" w:rsidRDefault="00646CC0" w:rsidP="00085DDA">
      <w:pPr>
        <w:autoSpaceDE w:val="0"/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0540CD">
        <w:rPr>
          <w:i/>
          <w:iCs/>
          <w:sz w:val="22"/>
          <w:szCs w:val="22"/>
          <w:vertAlign w:val="superscript"/>
        </w:rPr>
        <w:t xml:space="preserve">2 </w:t>
      </w:r>
      <w:r w:rsidRPr="000540CD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0540CD">
        <w:rPr>
          <w:i/>
          <w:iCs/>
          <w:sz w:val="22"/>
          <w:szCs w:val="22"/>
          <w:u w:val="single"/>
        </w:rPr>
        <w:t>.</w:t>
      </w:r>
    </w:p>
    <w:p w14:paraId="3CC9A7A9" w14:textId="77777777" w:rsidR="00205885" w:rsidRPr="000540CD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3</w:t>
      </w:r>
      <w:r w:rsidRPr="000540CD">
        <w:rPr>
          <w:i/>
          <w:iCs/>
          <w:sz w:val="22"/>
          <w:szCs w:val="22"/>
        </w:rPr>
        <w:t xml:space="preserve"> np. umowa cywilno-prawna, umowa o współpracy.</w:t>
      </w:r>
    </w:p>
    <w:sectPr w:rsidR="00205885" w:rsidRPr="000540CD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286B" w14:textId="77777777" w:rsidR="00F733E4" w:rsidRDefault="00F733E4">
      <w:r>
        <w:separator/>
      </w:r>
    </w:p>
  </w:endnote>
  <w:endnote w:type="continuationSeparator" w:id="0">
    <w:p w14:paraId="2AE111F9" w14:textId="77777777" w:rsidR="00F733E4" w:rsidRDefault="00F7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EFF7" w14:textId="77777777" w:rsidR="00F733E4" w:rsidRDefault="00F733E4">
      <w:r>
        <w:separator/>
      </w:r>
    </w:p>
  </w:footnote>
  <w:footnote w:type="continuationSeparator" w:id="0">
    <w:p w14:paraId="0EFDF9EC" w14:textId="77777777" w:rsidR="00F733E4" w:rsidRDefault="00F7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F64E" w14:textId="263C099B" w:rsidR="00417646" w:rsidRPr="00E000A5" w:rsidRDefault="00417646" w:rsidP="005017FA">
    <w:pPr>
      <w:tabs>
        <w:tab w:val="left" w:pos="7230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smallCaps/>
        <w:sz w:val="22"/>
        <w:szCs w:val="22"/>
      </w:rPr>
      <w:t>Oznaczenie sprawy</w:t>
    </w:r>
    <w:r w:rsidRPr="003736EE">
      <w:rPr>
        <w:b/>
        <w:sz w:val="22"/>
        <w:szCs w:val="22"/>
      </w:rPr>
      <w:t xml:space="preserve">: </w:t>
    </w:r>
    <w:r w:rsidRPr="003736EE">
      <w:rPr>
        <w:b/>
        <w:bCs/>
        <w:smallCaps/>
        <w:sz w:val="22"/>
        <w:szCs w:val="22"/>
      </w:rPr>
      <w:t>LU.ROZ.2810.</w:t>
    </w:r>
    <w:r w:rsidR="00843B01">
      <w:rPr>
        <w:b/>
        <w:bCs/>
        <w:smallCaps/>
        <w:sz w:val="22"/>
        <w:szCs w:val="22"/>
      </w:rPr>
      <w:t>67</w:t>
    </w:r>
    <w:r w:rsidR="000540CD">
      <w:rPr>
        <w:b/>
        <w:bCs/>
        <w:smallCaps/>
        <w:sz w:val="22"/>
        <w:szCs w:val="22"/>
      </w:rPr>
      <w:t>.2021</w:t>
    </w:r>
    <w:r w:rsidRPr="003736EE">
      <w:rPr>
        <w:b/>
        <w:bCs/>
        <w:smallCaps/>
        <w:sz w:val="22"/>
        <w:szCs w:val="22"/>
      </w:rPr>
      <w:t xml:space="preserve"> </w:t>
    </w:r>
    <w:r w:rsidR="005017FA">
      <w:rPr>
        <w:b/>
        <w:bCs/>
        <w:smallCaps/>
        <w:sz w:val="22"/>
        <w:szCs w:val="22"/>
      </w:rPr>
      <w:tab/>
    </w:r>
    <w:r w:rsidR="00266D2A">
      <w:rPr>
        <w:b/>
        <w:bCs/>
        <w:smallCaps/>
        <w:sz w:val="22"/>
        <w:szCs w:val="22"/>
      </w:rPr>
      <w:t xml:space="preserve"> </w:t>
    </w:r>
    <w:r w:rsidRPr="003736EE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="00266D2A">
      <w:rPr>
        <w:b/>
        <w:sz w:val="22"/>
        <w:szCs w:val="22"/>
      </w:rPr>
      <w:t xml:space="preserve"> do SWZ</w:t>
    </w:r>
  </w:p>
  <w:p w14:paraId="4FCCF643" w14:textId="77777777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17FA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6F4AAD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B01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8A7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9B7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733E4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12</cp:revision>
  <cp:lastPrinted>2020-01-03T12:35:00Z</cp:lastPrinted>
  <dcterms:created xsi:type="dcterms:W3CDTF">2020-11-25T11:59:00Z</dcterms:created>
  <dcterms:modified xsi:type="dcterms:W3CDTF">2021-08-20T12:21:00Z</dcterms:modified>
</cp:coreProperties>
</file>