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F9FAAE" w14:textId="77777777" w:rsidR="006136BF" w:rsidRPr="00E43585" w:rsidRDefault="006136BF" w:rsidP="006136BF">
      <w:pPr>
        <w:widowControl w:val="0"/>
        <w:suppressAutoHyphens w:val="0"/>
        <w:spacing w:line="276" w:lineRule="auto"/>
        <w:jc w:val="both"/>
        <w:rPr>
          <w:rFonts w:eastAsia="Calibri"/>
          <w:b/>
          <w:snapToGrid w:val="0"/>
          <w:sz w:val="22"/>
          <w:szCs w:val="22"/>
          <w:lang w:eastAsia="pl-PL"/>
        </w:rPr>
      </w:pPr>
      <w:r w:rsidRPr="00E43585">
        <w:rPr>
          <w:rFonts w:eastAsia="Calibri"/>
          <w:b/>
          <w:snapToGrid w:val="0"/>
          <w:sz w:val="22"/>
          <w:szCs w:val="22"/>
          <w:lang w:eastAsia="pl-PL"/>
        </w:rPr>
        <w:t>Zamawiający</w:t>
      </w:r>
    </w:p>
    <w:p w14:paraId="7312D0BB" w14:textId="77777777" w:rsidR="006136BF" w:rsidRPr="00E43585" w:rsidRDefault="006136BF" w:rsidP="006136BF">
      <w:pPr>
        <w:widowControl w:val="0"/>
        <w:suppressAutoHyphens w:val="0"/>
        <w:spacing w:line="276" w:lineRule="auto"/>
        <w:jc w:val="both"/>
        <w:rPr>
          <w:rFonts w:eastAsia="Calibri"/>
          <w:b/>
          <w:snapToGrid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361"/>
      </w:tblGrid>
      <w:tr w:rsidR="006136BF" w:rsidRPr="00E43585" w14:paraId="16BE6E1C" w14:textId="77777777" w:rsidTr="00A44573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3DE88E0" w14:textId="77777777" w:rsidR="006136BF" w:rsidRPr="00E43585" w:rsidRDefault="006136BF" w:rsidP="006136BF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585"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35C56D" w14:textId="77777777" w:rsidR="006136BF" w:rsidRPr="00E43585" w:rsidRDefault="006136BF" w:rsidP="006136BF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4358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PAŃSTWOWE GOSPODARSTWO WODNE WODY POLSKIE </w:t>
            </w:r>
          </w:p>
          <w:p w14:paraId="58E3CE72" w14:textId="77777777" w:rsidR="006136BF" w:rsidRPr="00E43585" w:rsidRDefault="006136BF" w:rsidP="006136BF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4358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REGIONALNY ZARZĄD GOSPODARKI WODNEJ W LUBLINIE</w:t>
            </w:r>
          </w:p>
          <w:p w14:paraId="3673E253" w14:textId="77777777" w:rsidR="006136BF" w:rsidRPr="00E43585" w:rsidRDefault="006136BF" w:rsidP="006136B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 w:rsidRPr="00E4358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ul. Leszka Czarnego 3, 20-610 Lublin</w:t>
            </w:r>
          </w:p>
        </w:tc>
      </w:tr>
      <w:tr w:rsidR="006136BF" w:rsidRPr="00E43585" w14:paraId="159BEAF0" w14:textId="77777777" w:rsidTr="00A44573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292E77D" w14:textId="77777777" w:rsidR="006136BF" w:rsidRPr="00E43585" w:rsidRDefault="006136BF" w:rsidP="006136BF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585">
              <w:rPr>
                <w:rFonts w:eastAsia="Calibri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C76C8A" w14:textId="1D8A88BB" w:rsidR="006136BF" w:rsidRPr="00E43585" w:rsidRDefault="00A44573" w:rsidP="006136BF">
            <w:pPr>
              <w:suppressAutoHyphens w:val="0"/>
              <w:spacing w:before="120" w:line="276" w:lineRule="auto"/>
              <w:ind w:left="35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A4457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„Wykonanie robót umocnieniowych prawego brzegu zbiornika wodnego Nielisz sekcja 9 P”, pow. zamojski, gm. Nielisz</w:t>
            </w:r>
          </w:p>
        </w:tc>
      </w:tr>
      <w:tr w:rsidR="006136BF" w:rsidRPr="00E43585" w14:paraId="46D6EACB" w14:textId="77777777" w:rsidTr="00A44573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990B5F5" w14:textId="77777777" w:rsidR="006136BF" w:rsidRPr="00E43585" w:rsidRDefault="006136BF" w:rsidP="006136BF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585">
              <w:rPr>
                <w:rFonts w:eastAsia="Calibri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 w:rsidRPr="00E4358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jeżeli dotyczy</w:t>
            </w:r>
            <w:r w:rsidRPr="00E43585">
              <w:rPr>
                <w:rFonts w:eastAsia="Calibri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361" w:type="dxa"/>
            <w:shd w:val="clear" w:color="auto" w:fill="auto"/>
            <w:tcMar>
              <w:left w:w="28" w:type="dxa"/>
              <w:right w:w="28" w:type="dxa"/>
            </w:tcMar>
          </w:tcPr>
          <w:p w14:paraId="5FA13764" w14:textId="1CDB006D" w:rsidR="006136BF" w:rsidRPr="00E43585" w:rsidRDefault="006136BF" w:rsidP="006136BF">
            <w:pPr>
              <w:suppressAutoHyphens w:val="0"/>
              <w:spacing w:before="120" w:line="276" w:lineRule="auto"/>
              <w:ind w:left="35"/>
              <w:rPr>
                <w:rFonts w:eastAsia="Calibri"/>
                <w:sz w:val="20"/>
                <w:szCs w:val="20"/>
                <w:lang w:eastAsia="en-US"/>
              </w:rPr>
            </w:pPr>
            <w:r w:rsidRPr="00E43585">
              <w:rPr>
                <w:rFonts w:eastAsia="Calibri"/>
                <w:b/>
                <w:sz w:val="20"/>
                <w:szCs w:val="20"/>
                <w:lang w:eastAsia="en-US"/>
              </w:rPr>
              <w:t>LU.ROZ.2810.</w:t>
            </w:r>
            <w:r w:rsidR="00A44573">
              <w:rPr>
                <w:rFonts w:eastAsia="Calibri"/>
                <w:b/>
                <w:sz w:val="20"/>
                <w:szCs w:val="20"/>
                <w:lang w:eastAsia="en-US"/>
              </w:rPr>
              <w:t>67</w:t>
            </w:r>
            <w:r w:rsidRPr="00E43585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</w:tc>
      </w:tr>
    </w:tbl>
    <w:p w14:paraId="3DFA4410" w14:textId="77777777" w:rsidR="006136BF" w:rsidRPr="00E43585" w:rsidRDefault="006136BF" w:rsidP="006136BF">
      <w:pPr>
        <w:widowControl w:val="0"/>
        <w:suppressAutoHyphens w:val="0"/>
        <w:spacing w:line="276" w:lineRule="auto"/>
        <w:jc w:val="both"/>
        <w:rPr>
          <w:rFonts w:eastAsia="Calibri"/>
          <w:snapToGrid w:val="0"/>
          <w:szCs w:val="22"/>
          <w:lang w:eastAsia="pl-PL"/>
        </w:rPr>
      </w:pPr>
    </w:p>
    <w:p w14:paraId="4511FD3E" w14:textId="77777777" w:rsidR="006136BF" w:rsidRPr="00E43585" w:rsidRDefault="006136BF" w:rsidP="006136BF">
      <w:pPr>
        <w:widowControl w:val="0"/>
        <w:spacing w:line="276" w:lineRule="auto"/>
        <w:jc w:val="both"/>
        <w:rPr>
          <w:rFonts w:eastAsia="Calibri"/>
          <w:b/>
          <w:sz w:val="22"/>
          <w:szCs w:val="22"/>
        </w:rPr>
      </w:pPr>
      <w:r w:rsidRPr="00E43585">
        <w:rPr>
          <w:rFonts w:eastAsia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6136BF" w:rsidRPr="00E43585" w14:paraId="02AE8FD2" w14:textId="77777777" w:rsidTr="006209F5">
        <w:tc>
          <w:tcPr>
            <w:tcW w:w="4928" w:type="dxa"/>
            <w:shd w:val="clear" w:color="auto" w:fill="D9D9D9"/>
          </w:tcPr>
          <w:p w14:paraId="5E2D0EC9" w14:textId="77777777" w:rsidR="006136BF" w:rsidRPr="00E43585" w:rsidRDefault="006136BF" w:rsidP="006136BF">
            <w:pPr>
              <w:suppressAutoHyphens w:val="0"/>
              <w:spacing w:before="120"/>
              <w:ind w:left="850" w:hanging="85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E43585">
              <w:rPr>
                <w:rFonts w:eastAsia="Calibri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19D1801" w14:textId="77777777" w:rsidR="006136BF" w:rsidRPr="00E43585" w:rsidRDefault="006136BF" w:rsidP="006136BF">
            <w:pPr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 w:rsidRPr="00E43585"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136BF" w:rsidRPr="00E43585" w14:paraId="3667BC95" w14:textId="77777777" w:rsidTr="006209F5">
        <w:tc>
          <w:tcPr>
            <w:tcW w:w="4928" w:type="dxa"/>
            <w:shd w:val="clear" w:color="auto" w:fill="D9D9D9"/>
          </w:tcPr>
          <w:p w14:paraId="7DD01A44" w14:textId="77777777" w:rsidR="006136BF" w:rsidRPr="00E43585" w:rsidRDefault="006136BF" w:rsidP="006136BF">
            <w:pPr>
              <w:suppressAutoHyphens w:val="0"/>
              <w:spacing w:before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E43585">
              <w:rPr>
                <w:rFonts w:eastAsia="Calibri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38CAA22" w14:textId="77777777" w:rsidR="006136BF" w:rsidRPr="00E43585" w:rsidRDefault="006136BF" w:rsidP="006136BF">
            <w:pPr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 w:rsidRPr="00E43585"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03095C2C" w14:textId="77777777" w:rsidR="003827B8" w:rsidRPr="00E43585" w:rsidRDefault="003827B8" w:rsidP="00AB309A">
      <w:pPr>
        <w:tabs>
          <w:tab w:val="right" w:pos="8504"/>
        </w:tabs>
        <w:spacing w:line="360" w:lineRule="auto"/>
        <w:jc w:val="center"/>
        <w:rPr>
          <w:b/>
          <w:bCs/>
          <w:color w:val="000000"/>
          <w:kern w:val="1"/>
          <w:sz w:val="28"/>
          <w:szCs w:val="28"/>
        </w:rPr>
      </w:pPr>
    </w:p>
    <w:p w14:paraId="0A7DE468" w14:textId="32209EC8" w:rsidR="00AB309A" w:rsidRPr="00E43585" w:rsidRDefault="006136BF" w:rsidP="00AB309A">
      <w:pPr>
        <w:tabs>
          <w:tab w:val="right" w:pos="8504"/>
        </w:tabs>
        <w:spacing w:line="360" w:lineRule="auto"/>
        <w:jc w:val="center"/>
        <w:rPr>
          <w:b/>
          <w:bCs/>
          <w:color w:val="000000"/>
          <w:kern w:val="1"/>
          <w:sz w:val="28"/>
          <w:szCs w:val="28"/>
        </w:rPr>
      </w:pPr>
      <w:r w:rsidRPr="00E43585">
        <w:rPr>
          <w:b/>
          <w:bCs/>
          <w:color w:val="000000"/>
          <w:kern w:val="1"/>
          <w:sz w:val="28"/>
          <w:szCs w:val="28"/>
        </w:rPr>
        <w:t>WYKAZ OSÓB</w:t>
      </w:r>
    </w:p>
    <w:p w14:paraId="1AB02713" w14:textId="77777777" w:rsidR="00AB309A" w:rsidRPr="00E43585" w:rsidRDefault="00AB309A" w:rsidP="00AB309A">
      <w:pPr>
        <w:jc w:val="center"/>
        <w:rPr>
          <w:kern w:val="1"/>
          <w:sz w:val="22"/>
          <w:szCs w:val="22"/>
        </w:rPr>
      </w:pPr>
    </w:p>
    <w:p w14:paraId="72D7CDB4" w14:textId="21224645" w:rsidR="00AB309A" w:rsidRPr="00E43585" w:rsidRDefault="00AB309A" w:rsidP="00E43585">
      <w:pPr>
        <w:spacing w:line="276" w:lineRule="auto"/>
        <w:ind w:firstLine="680"/>
        <w:jc w:val="both"/>
        <w:rPr>
          <w:b/>
          <w:bCs/>
          <w:i/>
          <w:iCs/>
          <w:color w:val="000000"/>
          <w:kern w:val="1"/>
          <w:sz w:val="22"/>
          <w:szCs w:val="22"/>
        </w:rPr>
      </w:pPr>
      <w:r w:rsidRPr="00E43585">
        <w:rPr>
          <w:kern w:val="1"/>
          <w:sz w:val="22"/>
          <w:szCs w:val="22"/>
        </w:rPr>
        <w:t>Składając ofertę w</w:t>
      </w:r>
      <w:r w:rsidR="006136BF" w:rsidRPr="00E43585">
        <w:rPr>
          <w:kern w:val="1"/>
          <w:sz w:val="22"/>
          <w:szCs w:val="22"/>
        </w:rPr>
        <w:t xml:space="preserve"> przedmiotowym</w:t>
      </w:r>
      <w:r w:rsidRPr="00E43585">
        <w:rPr>
          <w:kern w:val="1"/>
          <w:sz w:val="22"/>
          <w:szCs w:val="22"/>
        </w:rPr>
        <w:t xml:space="preserve"> postępowaniu o udzielenie zamówienia publicznego</w:t>
      </w:r>
      <w:bookmarkStart w:id="0" w:name="_Hlk5691490"/>
      <w:r w:rsidRPr="00E43585">
        <w:rPr>
          <w:b/>
          <w:bCs/>
          <w:color w:val="000000"/>
          <w:kern w:val="1"/>
          <w:sz w:val="22"/>
          <w:szCs w:val="22"/>
        </w:rPr>
        <w:t xml:space="preserve">, </w:t>
      </w:r>
      <w:bookmarkEnd w:id="0"/>
      <w:r w:rsidRPr="00E43585">
        <w:rPr>
          <w:kern w:val="1"/>
          <w:sz w:val="22"/>
          <w:szCs w:val="22"/>
        </w:rPr>
        <w:t xml:space="preserve">na potwierdzenie spełnienia warunku opisanego przez Zamawiającego </w:t>
      </w:r>
      <w:r w:rsidR="00355C9D" w:rsidRPr="00E43585">
        <w:rPr>
          <w:kern w:val="1"/>
          <w:sz w:val="22"/>
          <w:szCs w:val="22"/>
        </w:rPr>
        <w:t xml:space="preserve">w </w:t>
      </w:r>
      <w:r w:rsidR="0028238C" w:rsidRPr="00E43585">
        <w:rPr>
          <w:kern w:val="1"/>
          <w:sz w:val="22"/>
          <w:szCs w:val="22"/>
        </w:rPr>
        <w:t>pkt. 7.2.2 SWZ</w:t>
      </w:r>
      <w:r w:rsidR="00355C9D" w:rsidRPr="00E43585">
        <w:rPr>
          <w:kern w:val="1"/>
          <w:sz w:val="22"/>
          <w:szCs w:val="22"/>
        </w:rPr>
        <w:t xml:space="preserve"> </w:t>
      </w:r>
      <w:r w:rsidRPr="00E43585">
        <w:rPr>
          <w:kern w:val="1"/>
          <w:sz w:val="22"/>
          <w:szCs w:val="22"/>
        </w:rPr>
        <w:t xml:space="preserve">tj. dysponowania osobami zdolnymi do wykonania zamówienia, oświadczam, że zamówienie zostanie zrealizowane z </w:t>
      </w:r>
      <w:r w:rsidR="003827B8" w:rsidRPr="00E43585">
        <w:rPr>
          <w:kern w:val="1"/>
          <w:sz w:val="22"/>
          <w:szCs w:val="22"/>
        </w:rPr>
        <w:t>udziałem następujących</w:t>
      </w:r>
      <w:r w:rsidRPr="00E43585">
        <w:rPr>
          <w:kern w:val="1"/>
          <w:sz w:val="22"/>
          <w:szCs w:val="22"/>
        </w:rPr>
        <w:t xml:space="preserve"> osób: </w:t>
      </w:r>
    </w:p>
    <w:p w14:paraId="5BFB6F5F" w14:textId="77777777" w:rsidR="00AB309A" w:rsidRPr="00E43585" w:rsidRDefault="00AB309A" w:rsidP="00AB309A">
      <w:pPr>
        <w:rPr>
          <w:kern w:val="1"/>
          <w:sz w:val="22"/>
          <w:szCs w:val="22"/>
        </w:rPr>
      </w:pP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88"/>
        <w:gridCol w:w="4662"/>
        <w:gridCol w:w="2075"/>
      </w:tblGrid>
      <w:tr w:rsidR="00AB309A" w:rsidRPr="00E43585" w14:paraId="781C6BF6" w14:textId="77777777" w:rsidTr="00E43585">
        <w:trPr>
          <w:cantSplit/>
          <w:trHeight w:val="83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FF4EC" w14:textId="77777777" w:rsidR="00AB309A" w:rsidRPr="00E43585" w:rsidRDefault="00AB309A" w:rsidP="00E43585">
            <w:pPr>
              <w:jc w:val="center"/>
              <w:rPr>
                <w:kern w:val="1"/>
                <w:sz w:val="22"/>
                <w:szCs w:val="22"/>
              </w:rPr>
            </w:pPr>
            <w:r w:rsidRPr="00E43585">
              <w:rPr>
                <w:kern w:val="1"/>
                <w:sz w:val="22"/>
                <w:szCs w:val="22"/>
              </w:rPr>
              <w:t>Imię i Nazwisko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6EBE" w14:textId="2CB61342" w:rsidR="00AB309A" w:rsidRPr="00E43585" w:rsidRDefault="00AB309A" w:rsidP="00E43585">
            <w:pPr>
              <w:jc w:val="center"/>
              <w:rPr>
                <w:kern w:val="1"/>
                <w:sz w:val="22"/>
                <w:szCs w:val="22"/>
              </w:rPr>
            </w:pPr>
            <w:r w:rsidRPr="00E43585">
              <w:rPr>
                <w:kern w:val="1"/>
                <w:sz w:val="22"/>
                <w:szCs w:val="22"/>
              </w:rPr>
              <w:t>Funkcja / Zakres wykonywanych</w:t>
            </w:r>
          </w:p>
          <w:p w14:paraId="70F87272" w14:textId="77777777" w:rsidR="00AB309A" w:rsidRPr="00E43585" w:rsidRDefault="00AB309A" w:rsidP="00E43585">
            <w:pPr>
              <w:jc w:val="center"/>
              <w:rPr>
                <w:kern w:val="1"/>
                <w:sz w:val="22"/>
                <w:szCs w:val="22"/>
              </w:rPr>
            </w:pPr>
            <w:r w:rsidRPr="00E43585">
              <w:rPr>
                <w:kern w:val="1"/>
                <w:sz w:val="22"/>
                <w:szCs w:val="22"/>
              </w:rPr>
              <w:t>czynności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3C88" w14:textId="600DA09E" w:rsidR="00AB309A" w:rsidRPr="00E43585" w:rsidRDefault="00AB309A" w:rsidP="00E43585">
            <w:pPr>
              <w:snapToGrid w:val="0"/>
              <w:jc w:val="center"/>
              <w:rPr>
                <w:b/>
                <w:kern w:val="1"/>
                <w:sz w:val="20"/>
                <w:szCs w:val="20"/>
              </w:rPr>
            </w:pPr>
            <w:r w:rsidRPr="00E43585">
              <w:rPr>
                <w:b/>
                <w:kern w:val="1"/>
                <w:sz w:val="20"/>
                <w:szCs w:val="20"/>
              </w:rPr>
              <w:t>Kwalifikacje i doświadczenie potwierdzające spełnienie wymagań określonych w SWZ</w:t>
            </w:r>
          </w:p>
          <w:p w14:paraId="711BE41A" w14:textId="38DFFC47" w:rsidR="00AB309A" w:rsidRPr="00E43585" w:rsidRDefault="00AB309A" w:rsidP="00E43585">
            <w:pPr>
              <w:jc w:val="center"/>
              <w:rPr>
                <w:kern w:val="1"/>
                <w:sz w:val="20"/>
                <w:szCs w:val="20"/>
              </w:rPr>
            </w:pPr>
            <w:r w:rsidRPr="00E43585">
              <w:rPr>
                <w:kern w:val="1"/>
                <w:sz w:val="20"/>
                <w:szCs w:val="20"/>
              </w:rPr>
              <w:t>(wpisać nr, datę i zakres posiadanych</w:t>
            </w:r>
            <w:r w:rsidR="00AD6B0E" w:rsidRPr="00E43585">
              <w:rPr>
                <w:kern w:val="1"/>
                <w:sz w:val="20"/>
                <w:szCs w:val="20"/>
              </w:rPr>
              <w:t xml:space="preserve"> uprawnień)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AA36" w14:textId="05D7BED8" w:rsidR="00AB309A" w:rsidRPr="00E43585" w:rsidRDefault="00AB309A" w:rsidP="00E43585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E43585">
              <w:rPr>
                <w:kern w:val="1"/>
                <w:sz w:val="22"/>
                <w:szCs w:val="22"/>
              </w:rPr>
              <w:t>Podstawa</w:t>
            </w:r>
          </w:p>
          <w:p w14:paraId="7230C1B1" w14:textId="40C11818" w:rsidR="00AB309A" w:rsidRPr="00E43585" w:rsidRDefault="00AB309A" w:rsidP="00E43585">
            <w:pPr>
              <w:jc w:val="center"/>
              <w:rPr>
                <w:kern w:val="1"/>
                <w:sz w:val="22"/>
                <w:szCs w:val="22"/>
              </w:rPr>
            </w:pPr>
            <w:r w:rsidRPr="00E43585">
              <w:rPr>
                <w:kern w:val="1"/>
                <w:sz w:val="22"/>
                <w:szCs w:val="22"/>
              </w:rPr>
              <w:t>dysponowania</w:t>
            </w:r>
          </w:p>
          <w:p w14:paraId="5383889A" w14:textId="77777777" w:rsidR="00AB309A" w:rsidRPr="00E43585" w:rsidRDefault="00AB309A" w:rsidP="00E43585">
            <w:pPr>
              <w:jc w:val="center"/>
              <w:rPr>
                <w:kern w:val="1"/>
                <w:sz w:val="22"/>
                <w:szCs w:val="22"/>
              </w:rPr>
            </w:pPr>
            <w:r w:rsidRPr="00E43585">
              <w:rPr>
                <w:kern w:val="1"/>
                <w:sz w:val="22"/>
                <w:szCs w:val="22"/>
              </w:rPr>
              <w:t>dana osobą*</w:t>
            </w:r>
          </w:p>
        </w:tc>
      </w:tr>
      <w:tr w:rsidR="00AB309A" w:rsidRPr="00E43585" w14:paraId="6154428F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AB68" w14:textId="77777777" w:rsidR="00AB309A" w:rsidRPr="00E4358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E43585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BC79" w14:textId="77777777" w:rsidR="00AB309A" w:rsidRPr="00E4358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E43585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6C5C" w14:textId="77777777" w:rsidR="00AB309A" w:rsidRPr="00E4358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E43585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EFC0" w14:textId="77777777" w:rsidR="00AB309A" w:rsidRPr="00E4358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E43585">
              <w:rPr>
                <w:kern w:val="1"/>
                <w:sz w:val="20"/>
                <w:szCs w:val="20"/>
              </w:rPr>
              <w:t>4</w:t>
            </w:r>
          </w:p>
        </w:tc>
      </w:tr>
      <w:tr w:rsidR="00AB309A" w:rsidRPr="00E43585" w14:paraId="3E6E1BD3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4F6C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6D15DC84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AB99E93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E055986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47B6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0FBE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F0CEB53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759E1BA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0E35664E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679F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E43585" w14:paraId="719EABAA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380F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4B7F54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874A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108C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40358344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9840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552B335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0B1B791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417CC6D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00A2E4B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</w:tr>
      <w:tr w:rsidR="00AB309A" w:rsidRPr="00E43585" w14:paraId="3BF85EB0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9057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BAA55EA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0AEB2AB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40F4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30DD423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4903A86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C22119A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20A2294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553D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FE52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5D877E44" w14:textId="285495C8" w:rsidR="00E65161" w:rsidRDefault="00E65161" w:rsidP="00E65161">
      <w:pPr>
        <w:rPr>
          <w:kern w:val="1"/>
          <w:sz w:val="20"/>
          <w:szCs w:val="20"/>
        </w:rPr>
      </w:pPr>
    </w:p>
    <w:p w14:paraId="5002E269" w14:textId="19B4BE4C" w:rsidR="00E43585" w:rsidRDefault="00E43585" w:rsidP="00E65161">
      <w:pPr>
        <w:rPr>
          <w:kern w:val="1"/>
          <w:sz w:val="20"/>
          <w:szCs w:val="20"/>
        </w:rPr>
      </w:pPr>
    </w:p>
    <w:p w14:paraId="45F52F84" w14:textId="6A2CC6D9" w:rsidR="00E43585" w:rsidRDefault="00E43585" w:rsidP="00E65161">
      <w:pPr>
        <w:rPr>
          <w:kern w:val="1"/>
          <w:sz w:val="20"/>
          <w:szCs w:val="20"/>
        </w:rPr>
      </w:pPr>
    </w:p>
    <w:p w14:paraId="52D56240" w14:textId="77777777" w:rsidR="00E43585" w:rsidRPr="00E43585" w:rsidRDefault="00E43585" w:rsidP="00E65161">
      <w:pPr>
        <w:rPr>
          <w:kern w:val="1"/>
          <w:sz w:val="20"/>
          <w:szCs w:val="20"/>
        </w:rPr>
      </w:pPr>
    </w:p>
    <w:p w14:paraId="46E627C6" w14:textId="631CE801" w:rsidR="003827B8" w:rsidRPr="00E43585" w:rsidRDefault="00E65161" w:rsidP="00E43585">
      <w:pPr>
        <w:tabs>
          <w:tab w:val="left" w:pos="5245"/>
        </w:tabs>
        <w:rPr>
          <w:kern w:val="1"/>
          <w:sz w:val="20"/>
          <w:szCs w:val="20"/>
        </w:rPr>
      </w:pPr>
      <w:bookmarkStart w:id="1" w:name="_Hlk57202643"/>
      <w:r w:rsidRPr="00E43585">
        <w:rPr>
          <w:i/>
          <w:kern w:val="1"/>
          <w:sz w:val="20"/>
          <w:szCs w:val="20"/>
        </w:rPr>
        <w:t xml:space="preserve"> Data. ....................................</w:t>
      </w:r>
      <w:r w:rsidR="003827B8" w:rsidRPr="00E43585">
        <w:rPr>
          <w:i/>
          <w:kern w:val="1"/>
          <w:sz w:val="20"/>
          <w:szCs w:val="20"/>
        </w:rPr>
        <w:tab/>
      </w:r>
      <w:r w:rsidR="003827B8" w:rsidRPr="00E43585">
        <w:rPr>
          <w:kern w:val="1"/>
          <w:sz w:val="20"/>
          <w:szCs w:val="20"/>
        </w:rPr>
        <w:t>……………..……...….....................................................</w:t>
      </w:r>
    </w:p>
    <w:p w14:paraId="0690BABD" w14:textId="6C4B5867" w:rsidR="003827B8" w:rsidRPr="00E43585" w:rsidRDefault="003827B8" w:rsidP="003827B8">
      <w:pPr>
        <w:ind w:left="4820"/>
        <w:jc w:val="center"/>
        <w:rPr>
          <w:kern w:val="1"/>
          <w:sz w:val="20"/>
          <w:szCs w:val="20"/>
        </w:rPr>
      </w:pPr>
      <w:r w:rsidRPr="00E43585">
        <w:rPr>
          <w:kern w:val="1"/>
          <w:sz w:val="20"/>
          <w:szCs w:val="20"/>
        </w:rPr>
        <w:t>(podpis Wykonawcy lub pełnomocnika)</w:t>
      </w:r>
      <w:bookmarkEnd w:id="1"/>
    </w:p>
    <w:sectPr w:rsidR="003827B8" w:rsidRPr="00E43585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5AC9" w14:textId="77777777" w:rsidR="000E34AF" w:rsidRDefault="000E34AF">
      <w:r>
        <w:separator/>
      </w:r>
    </w:p>
  </w:endnote>
  <w:endnote w:type="continuationSeparator" w:id="0">
    <w:p w14:paraId="2E3BF062" w14:textId="77777777" w:rsidR="000E34AF" w:rsidRDefault="000E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7255" w14:textId="77777777" w:rsidR="000E34AF" w:rsidRDefault="000E34AF">
      <w:r>
        <w:separator/>
      </w:r>
    </w:p>
  </w:footnote>
  <w:footnote w:type="continuationSeparator" w:id="0">
    <w:p w14:paraId="341868B6" w14:textId="77777777" w:rsidR="000E34AF" w:rsidRDefault="000E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EB02" w14:textId="0BAADD12" w:rsidR="003827B8" w:rsidRPr="003F554C" w:rsidRDefault="003827B8" w:rsidP="00E43585">
    <w:pPr>
      <w:autoSpaceDE w:val="0"/>
      <w:autoSpaceDN w:val="0"/>
      <w:adjustRightInd w:val="0"/>
      <w:spacing w:before="23" w:afterLines="23" w:after="55" w:line="276" w:lineRule="auto"/>
      <w:ind w:right="253"/>
      <w:jc w:val="right"/>
      <w:rPr>
        <w:b/>
        <w:sz w:val="22"/>
        <w:szCs w:val="22"/>
      </w:rPr>
    </w:pPr>
    <w:r w:rsidRPr="003F554C">
      <w:rPr>
        <w:b/>
        <w:sz w:val="22"/>
        <w:szCs w:val="22"/>
      </w:rPr>
      <w:t xml:space="preserve">Załącznik nr </w:t>
    </w:r>
    <w:r w:rsidR="00337ECD">
      <w:rPr>
        <w:b/>
        <w:sz w:val="22"/>
        <w:szCs w:val="22"/>
      </w:rPr>
      <w:t>7</w:t>
    </w:r>
    <w:r w:rsidR="007B325E">
      <w:rPr>
        <w:b/>
        <w:sz w:val="22"/>
        <w:szCs w:val="22"/>
      </w:rPr>
      <w:t xml:space="preserve"> do SWZ</w:t>
    </w:r>
  </w:p>
  <w:p w14:paraId="6184A8A1" w14:textId="77777777" w:rsidR="003827B8" w:rsidRPr="00D12B2B" w:rsidRDefault="003827B8" w:rsidP="003827B8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5F0DDC45" w14:textId="77777777" w:rsidR="003517C3" w:rsidRPr="003827B8" w:rsidRDefault="003517C3" w:rsidP="003827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E34AF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34C0F"/>
    <w:rsid w:val="002426BD"/>
    <w:rsid w:val="00243EEC"/>
    <w:rsid w:val="00260B3B"/>
    <w:rsid w:val="00267791"/>
    <w:rsid w:val="002712FA"/>
    <w:rsid w:val="002737D7"/>
    <w:rsid w:val="00280702"/>
    <w:rsid w:val="00280842"/>
    <w:rsid w:val="0028238C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7ECD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827B8"/>
    <w:rsid w:val="003A5C6C"/>
    <w:rsid w:val="003B0463"/>
    <w:rsid w:val="003B75F1"/>
    <w:rsid w:val="003D2797"/>
    <w:rsid w:val="003D60ED"/>
    <w:rsid w:val="003E0618"/>
    <w:rsid w:val="003E17CA"/>
    <w:rsid w:val="003E732F"/>
    <w:rsid w:val="003F0290"/>
    <w:rsid w:val="003F032E"/>
    <w:rsid w:val="003F3232"/>
    <w:rsid w:val="003F33EE"/>
    <w:rsid w:val="003F5DA5"/>
    <w:rsid w:val="003F6B57"/>
    <w:rsid w:val="004026E7"/>
    <w:rsid w:val="00406888"/>
    <w:rsid w:val="00411B8E"/>
    <w:rsid w:val="00414E23"/>
    <w:rsid w:val="00415AD6"/>
    <w:rsid w:val="00415C77"/>
    <w:rsid w:val="00425CDB"/>
    <w:rsid w:val="00434DD3"/>
    <w:rsid w:val="00437297"/>
    <w:rsid w:val="004418DD"/>
    <w:rsid w:val="00451BBE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3762B"/>
    <w:rsid w:val="00540038"/>
    <w:rsid w:val="00552D9A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36BF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91C0C"/>
    <w:rsid w:val="006A0B55"/>
    <w:rsid w:val="006C7725"/>
    <w:rsid w:val="006D090F"/>
    <w:rsid w:val="006D3084"/>
    <w:rsid w:val="006D3171"/>
    <w:rsid w:val="006D440C"/>
    <w:rsid w:val="006F277E"/>
    <w:rsid w:val="006F7108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325E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B3900"/>
    <w:rsid w:val="009B64DA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5FC"/>
    <w:rsid w:val="00A217F2"/>
    <w:rsid w:val="00A25333"/>
    <w:rsid w:val="00A27653"/>
    <w:rsid w:val="00A27B1C"/>
    <w:rsid w:val="00A34812"/>
    <w:rsid w:val="00A405BF"/>
    <w:rsid w:val="00A44573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D3CCB"/>
    <w:rsid w:val="00AD6B0E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1668B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21B6"/>
    <w:rsid w:val="00D13279"/>
    <w:rsid w:val="00D2739F"/>
    <w:rsid w:val="00D33C4A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651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3585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101CA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FA0B2-5EBF-41D0-9B4E-3917454B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12</cp:revision>
  <cp:lastPrinted>2020-01-03T12:35:00Z</cp:lastPrinted>
  <dcterms:created xsi:type="dcterms:W3CDTF">2020-11-25T12:19:00Z</dcterms:created>
  <dcterms:modified xsi:type="dcterms:W3CDTF">2021-08-20T12:22:00Z</dcterms:modified>
</cp:coreProperties>
</file>