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A3B79" w14:textId="77777777" w:rsid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  <w:u w:val="single"/>
        </w:rPr>
      </w:pPr>
    </w:p>
    <w:p w14:paraId="4388645C" w14:textId="1F878586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bookmarkStart w:id="0" w:name="_Hlk57203129"/>
      <w:r w:rsidRPr="005450F1">
        <w:rPr>
          <w:b/>
          <w:bCs/>
          <w:sz w:val="22"/>
          <w:szCs w:val="22"/>
          <w:u w:val="single"/>
        </w:rPr>
        <w:t>Zamawiaj</w:t>
      </w:r>
      <w:r w:rsidRPr="005450F1">
        <w:rPr>
          <w:rFonts w:eastAsia="TimesNewRoman,Bold"/>
          <w:b/>
          <w:bCs/>
          <w:sz w:val="22"/>
          <w:szCs w:val="22"/>
          <w:u w:val="single"/>
        </w:rPr>
        <w:t>ą</w:t>
      </w:r>
      <w:r w:rsidRPr="005450F1">
        <w:rPr>
          <w:b/>
          <w:bCs/>
          <w:sz w:val="22"/>
          <w:szCs w:val="22"/>
          <w:u w:val="single"/>
        </w:rPr>
        <w:t>cy:</w:t>
      </w:r>
      <w:r w:rsidRPr="005450F1">
        <w:rPr>
          <w:b/>
          <w:bCs/>
          <w:sz w:val="22"/>
          <w:szCs w:val="22"/>
        </w:rPr>
        <w:t xml:space="preserve"> </w:t>
      </w:r>
      <w:r w:rsidRPr="005450F1">
        <w:rPr>
          <w:b/>
          <w:bCs/>
          <w:sz w:val="22"/>
          <w:szCs w:val="22"/>
        </w:rPr>
        <w:tab/>
        <w:t xml:space="preserve">PAŃSTWOWE GOSPODARSTWO WODNE WODY POLSKIE </w:t>
      </w:r>
    </w:p>
    <w:p w14:paraId="344CF552" w14:textId="77777777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REGIONALNY ZARZĄD GOSPODARKI WODNEJ W LUBLINIE</w:t>
      </w:r>
    </w:p>
    <w:p w14:paraId="662CFE6A" w14:textId="4420AB00" w:rsidR="0067272A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ul. Leszka Czarnego 3, 20-610 Lublin</w:t>
      </w:r>
    </w:p>
    <w:p w14:paraId="3EE22BDA" w14:textId="77777777" w:rsidR="005450F1" w:rsidRPr="005450F1" w:rsidRDefault="005450F1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672904AB" w14:textId="46EAF5BD" w:rsidR="0067272A" w:rsidRPr="005450F1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5450F1">
        <w:rPr>
          <w:b/>
          <w:bCs/>
          <w:sz w:val="22"/>
          <w:szCs w:val="22"/>
          <w:u w:val="single"/>
        </w:rPr>
        <w:t>Wykonawca:</w:t>
      </w:r>
    </w:p>
    <w:p w14:paraId="2BA4FDF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73B0EC5C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6568859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bookmarkEnd w:id="0"/>
    <w:p w14:paraId="75DB1CDE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0AC341C5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24A92C2D" w14:textId="77777777" w:rsidR="005450F1" w:rsidRPr="005450F1" w:rsidRDefault="005450F1" w:rsidP="00660E4E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</w:p>
    <w:p w14:paraId="7FBED657" w14:textId="54A3A2CB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8"/>
          <w:szCs w:val="28"/>
        </w:rPr>
      </w:pPr>
      <w:r w:rsidRPr="005450F1">
        <w:rPr>
          <w:b/>
          <w:bCs/>
          <w:sz w:val="28"/>
          <w:szCs w:val="28"/>
        </w:rPr>
        <w:t>O</w:t>
      </w:r>
      <w:r w:rsidRPr="005450F1">
        <w:rPr>
          <w:rFonts w:eastAsia="TimesNewRoman,Bold"/>
          <w:b/>
          <w:bCs/>
          <w:sz w:val="28"/>
          <w:szCs w:val="28"/>
        </w:rPr>
        <w:t>Ś</w:t>
      </w:r>
      <w:r w:rsidRPr="005450F1">
        <w:rPr>
          <w:b/>
          <w:bCs/>
          <w:sz w:val="28"/>
          <w:szCs w:val="28"/>
        </w:rPr>
        <w:t>WIADCZENIE WYKONAWCY</w:t>
      </w:r>
    </w:p>
    <w:p w14:paraId="5731B526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28FF623A" w14:textId="77777777" w:rsidR="001176DA" w:rsidRPr="005450F1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sz w:val="22"/>
          <w:szCs w:val="22"/>
        </w:rPr>
        <w:t>Na potrzeby postępowania o udzielenie zamówienia publicznego pn.</w:t>
      </w:r>
      <w:r w:rsidRPr="005450F1">
        <w:rPr>
          <w:b/>
          <w:sz w:val="22"/>
          <w:szCs w:val="22"/>
        </w:rPr>
        <w:t>:</w:t>
      </w:r>
      <w:r w:rsidRPr="005450F1">
        <w:rPr>
          <w:b/>
          <w:sz w:val="22"/>
          <w:szCs w:val="22"/>
          <w:lang w:eastAsia="pl-PL"/>
        </w:rPr>
        <w:t xml:space="preserve"> </w:t>
      </w:r>
    </w:p>
    <w:p w14:paraId="3E78B6F8" w14:textId="43017BCF" w:rsidR="0033434B" w:rsidRPr="0033434B" w:rsidRDefault="00543070" w:rsidP="003343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iCs/>
          <w:sz w:val="22"/>
          <w:szCs w:val="22"/>
          <w:lang w:eastAsia="pl-PL"/>
        </w:rPr>
      </w:pPr>
      <w:r w:rsidRPr="00543070">
        <w:rPr>
          <w:b/>
          <w:iCs/>
          <w:sz w:val="22"/>
          <w:szCs w:val="22"/>
          <w:lang w:eastAsia="pl-PL"/>
        </w:rPr>
        <w:t>„Wykonanie robót umocnieniowych prawego brzegu zbiornika wodnego Nielisz sekcja 9 P”, pow. zamojski, gm. Nielisz</w:t>
      </w:r>
    </w:p>
    <w:p w14:paraId="792FABEF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  <w:sz w:val="22"/>
          <w:szCs w:val="22"/>
        </w:rPr>
      </w:pPr>
    </w:p>
    <w:p w14:paraId="11D67B49" w14:textId="226EBD7F" w:rsidR="0067272A" w:rsidRPr="005450F1" w:rsidRDefault="00340F55" w:rsidP="00660E4E">
      <w:pPr>
        <w:autoSpaceDE w:val="0"/>
        <w:autoSpaceDN w:val="0"/>
        <w:adjustRightInd w:val="0"/>
        <w:spacing w:before="23" w:afterLines="23" w:after="55" w:line="276" w:lineRule="auto"/>
        <w:ind w:firstLine="680"/>
        <w:jc w:val="both"/>
        <w:rPr>
          <w:rFonts w:eastAsia="TimesNewRoman,Bold"/>
          <w:sz w:val="22"/>
          <w:szCs w:val="22"/>
        </w:rPr>
      </w:pPr>
      <w:r w:rsidRPr="005450F1">
        <w:rPr>
          <w:rFonts w:eastAsia="TimesNewRoman,Bold"/>
          <w:sz w:val="22"/>
          <w:szCs w:val="22"/>
        </w:rPr>
        <w:t xml:space="preserve">Ubiegając się o udzielenie </w:t>
      </w:r>
      <w:r w:rsidR="0033434B">
        <w:rPr>
          <w:rFonts w:eastAsia="TimesNewRoman,Bold"/>
          <w:sz w:val="22"/>
          <w:szCs w:val="22"/>
        </w:rPr>
        <w:t xml:space="preserve">w/w </w:t>
      </w:r>
      <w:r w:rsidRPr="005450F1">
        <w:rPr>
          <w:rFonts w:eastAsia="TimesNewRoman,Bold"/>
          <w:sz w:val="22"/>
          <w:szCs w:val="22"/>
        </w:rPr>
        <w:t xml:space="preserve">zamówienia publicznego, oświadczam/my, że </w:t>
      </w:r>
      <w:r w:rsidR="005450F1" w:rsidRPr="005450F1">
        <w:rPr>
          <w:rFonts w:eastAsia="TimesNewRoman,Bold"/>
          <w:sz w:val="22"/>
          <w:szCs w:val="22"/>
        </w:rPr>
        <w:t>osoby,</w:t>
      </w:r>
      <w:r w:rsidRPr="005450F1">
        <w:rPr>
          <w:rFonts w:eastAsia="TimesNewRoman,Bold"/>
          <w:sz w:val="22"/>
          <w:szCs w:val="22"/>
        </w:rPr>
        <w:t xml:space="preserve"> które będą uczestniczyć w wykonywaniu zamówienia posiadają wymagane prawem uprawnienia do pełnienia samodzielnych funkcji technicznych 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BE18C60" w:rsidR="0067272A" w:rsidRPr="00D82657" w:rsidRDefault="0067272A" w:rsidP="00660E4E">
      <w:pPr>
        <w:tabs>
          <w:tab w:val="left" w:pos="5954"/>
        </w:tabs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</w:t>
      </w:r>
      <w:r w:rsidR="00660E4E">
        <w:rPr>
          <w:sz w:val="20"/>
          <w:szCs w:val="20"/>
        </w:rPr>
        <w:t>……..</w:t>
      </w:r>
      <w:r w:rsidRPr="00D82657">
        <w:rPr>
          <w:sz w:val="20"/>
          <w:szCs w:val="20"/>
        </w:rPr>
        <w:t>…….……. r.</w:t>
      </w:r>
      <w:r w:rsidR="00660E4E">
        <w:rPr>
          <w:sz w:val="20"/>
          <w:szCs w:val="20"/>
        </w:rPr>
        <w:tab/>
      </w:r>
      <w:r w:rsidRPr="00D82657">
        <w:rPr>
          <w:sz w:val="20"/>
          <w:szCs w:val="20"/>
        </w:rPr>
        <w:t>…………………………………………………</w:t>
      </w:r>
    </w:p>
    <w:p w14:paraId="393717C3" w14:textId="77777777" w:rsidR="0067272A" w:rsidRPr="00D82657" w:rsidRDefault="0067272A" w:rsidP="00660E4E">
      <w:pPr>
        <w:spacing w:line="276" w:lineRule="auto"/>
        <w:ind w:right="508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sectPr w:rsidR="0067272A" w:rsidRPr="00D82657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497B" w14:textId="77777777" w:rsidR="00C15E44" w:rsidRDefault="00C15E44">
      <w:r>
        <w:separator/>
      </w:r>
    </w:p>
  </w:endnote>
  <w:endnote w:type="continuationSeparator" w:id="0">
    <w:p w14:paraId="3016BEB5" w14:textId="77777777" w:rsidR="00C15E44" w:rsidRDefault="00C1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836A" w14:textId="77777777" w:rsidR="00C15E44" w:rsidRDefault="00C15E44">
      <w:r>
        <w:separator/>
      </w:r>
    </w:p>
  </w:footnote>
  <w:footnote w:type="continuationSeparator" w:id="0">
    <w:p w14:paraId="2B7D7329" w14:textId="77777777" w:rsidR="00C15E44" w:rsidRDefault="00C1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FCD8" w14:textId="51E11B1D" w:rsidR="005450F1" w:rsidRPr="003F554C" w:rsidRDefault="005450F1" w:rsidP="00543070">
    <w:pPr>
      <w:tabs>
        <w:tab w:val="left" w:pos="7088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543070">
      <w:rPr>
        <w:b/>
        <w:bCs/>
        <w:smallCaps/>
        <w:sz w:val="22"/>
        <w:szCs w:val="22"/>
      </w:rPr>
      <w:t>67</w:t>
    </w:r>
    <w:r w:rsidRPr="003F554C">
      <w:rPr>
        <w:b/>
        <w:bCs/>
        <w:smallCaps/>
        <w:sz w:val="22"/>
        <w:szCs w:val="22"/>
      </w:rPr>
      <w:t>.202</w:t>
    </w:r>
    <w:r w:rsidR="001A1139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="00543070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 w:rsidR="003B2F2D">
      <w:rPr>
        <w:b/>
        <w:sz w:val="22"/>
        <w:szCs w:val="22"/>
      </w:rPr>
      <w:t>8</w:t>
    </w:r>
    <w:r>
      <w:rPr>
        <w:b/>
        <w:sz w:val="22"/>
        <w:szCs w:val="22"/>
      </w:rPr>
      <w:t xml:space="preserve"> do SWZ</w:t>
    </w:r>
  </w:p>
  <w:p w14:paraId="59A09254" w14:textId="77777777" w:rsidR="005450F1" w:rsidRPr="00D12B2B" w:rsidRDefault="005450F1" w:rsidP="005450F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CC88326" w14:textId="71F1AE8F" w:rsidR="00027421" w:rsidRPr="005450F1" w:rsidRDefault="00027421" w:rsidP="00545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139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3434B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2F2D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3070"/>
    <w:rsid w:val="005450F1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0E4E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1D62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3B6A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3FB5"/>
    <w:rsid w:val="00BF433D"/>
    <w:rsid w:val="00BF4F32"/>
    <w:rsid w:val="00C107C7"/>
    <w:rsid w:val="00C15E44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60EB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4AB5"/>
    <w:rsid w:val="00F079A6"/>
    <w:rsid w:val="00F121CE"/>
    <w:rsid w:val="00F13702"/>
    <w:rsid w:val="00F14DC0"/>
    <w:rsid w:val="00F1702B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0FF6-3454-4D17-ADE0-F21422A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9</cp:revision>
  <cp:lastPrinted>2020-02-28T09:32:00Z</cp:lastPrinted>
  <dcterms:created xsi:type="dcterms:W3CDTF">2020-11-25T12:28:00Z</dcterms:created>
  <dcterms:modified xsi:type="dcterms:W3CDTF">2021-08-20T12:22:00Z</dcterms:modified>
</cp:coreProperties>
</file>