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C1B5" w14:textId="5E3ED041" w:rsidR="00793D30" w:rsidRPr="00BD23E8" w:rsidRDefault="00F432EB" w:rsidP="005F1486">
      <w:pPr>
        <w:autoSpaceDE w:val="0"/>
        <w:spacing w:line="276" w:lineRule="auto"/>
        <w:jc w:val="right"/>
        <w:rPr>
          <w:rFonts w:ascii="Arial" w:hAnsi="Arial" w:cs="Arial"/>
          <w:sz w:val="20"/>
        </w:rPr>
      </w:pPr>
      <w:r w:rsidRPr="00BD23E8">
        <w:rPr>
          <w:rFonts w:ascii="Arial" w:hAnsi="Arial" w:cs="Arial"/>
          <w:sz w:val="20"/>
        </w:rPr>
        <w:t xml:space="preserve"> </w:t>
      </w:r>
      <w:r w:rsidR="00793D30" w:rsidRPr="00BD23E8">
        <w:rPr>
          <w:rFonts w:ascii="Arial" w:hAnsi="Arial" w:cs="Arial"/>
          <w:sz w:val="20"/>
        </w:rPr>
        <w:t xml:space="preserve">Załącznik nr </w:t>
      </w:r>
      <w:r w:rsidR="00BD23E8" w:rsidRPr="00BD23E8">
        <w:rPr>
          <w:rFonts w:ascii="Arial" w:hAnsi="Arial" w:cs="Arial"/>
          <w:sz w:val="20"/>
        </w:rPr>
        <w:t>2</w:t>
      </w:r>
      <w:r w:rsidR="00F40D60" w:rsidRPr="00BD23E8">
        <w:rPr>
          <w:rFonts w:ascii="Arial" w:hAnsi="Arial" w:cs="Arial"/>
          <w:sz w:val="20"/>
        </w:rPr>
        <w:t xml:space="preserve"> </w:t>
      </w:r>
      <w:r w:rsidR="00793D30" w:rsidRPr="00BD23E8">
        <w:rPr>
          <w:rFonts w:ascii="Arial" w:hAnsi="Arial" w:cs="Arial"/>
          <w:sz w:val="20"/>
        </w:rPr>
        <w:t xml:space="preserve"> do SWZ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22A32D5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>..........................................................................................................</w:t>
      </w:r>
    </w:p>
    <w:p w14:paraId="77ECCACD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proofErr w:type="spellStart"/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Adres</w:t>
      </w:r>
      <w:proofErr w:type="spellEnd"/>
    </w:p>
    <w:p w14:paraId="522D07DE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493B0FB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NIP</w:t>
      </w:r>
    </w:p>
    <w:p w14:paraId="50F96526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0AAA4617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proofErr w:type="spellStart"/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Regon</w:t>
      </w:r>
      <w:proofErr w:type="spellEnd"/>
    </w:p>
    <w:p w14:paraId="414F8752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Tel./fax</w:t>
      </w:r>
    </w:p>
    <w:p w14:paraId="02166B65" w14:textId="77777777" w:rsidR="000D1E19" w:rsidRPr="005C1E05" w:rsidRDefault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42318DB7" w:rsidR="00BB7885" w:rsidRPr="000D1E19" w:rsidRDefault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0D1E19">
        <w:rPr>
          <w:rFonts w:ascii="Arial" w:hAnsi="Arial" w:cs="Arial"/>
          <w:b/>
          <w:i/>
          <w:iCs/>
          <w:sz w:val="22"/>
          <w:szCs w:val="22"/>
          <w:vertAlign w:val="superscript"/>
        </w:rPr>
        <w:t>e-mail</w:t>
      </w:r>
    </w:p>
    <w:p w14:paraId="00FA33F9" w14:textId="5DC74369" w:rsidR="00EA2AE8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6F6CA6">
        <w:rPr>
          <w:rFonts w:ascii="Arial" w:hAnsi="Arial" w:cs="Arial"/>
          <w:b/>
          <w:sz w:val="22"/>
          <w:szCs w:val="22"/>
        </w:rPr>
        <w:tab/>
      </w:r>
      <w:r w:rsidR="006F6CA6">
        <w:rPr>
          <w:rFonts w:ascii="Arial" w:hAnsi="Arial" w:cs="Arial"/>
          <w:b/>
          <w:sz w:val="22"/>
          <w:szCs w:val="22"/>
        </w:rPr>
        <w:tab/>
      </w:r>
      <w:r w:rsidR="00EA2AE8" w:rsidRPr="006F6CA6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19A897D3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Wody Polskie</w:t>
      </w:r>
    </w:p>
    <w:p w14:paraId="73D52E40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545C4639" w14:textId="77777777" w:rsidR="00EA2AE8" w:rsidRPr="006F6CA6" w:rsidRDefault="00EA2AE8" w:rsidP="00EA2AE8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Gospodarki Wodnej we Wrocławiu</w:t>
      </w:r>
    </w:p>
    <w:p w14:paraId="72FEC967" w14:textId="7FCB418D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Zarząd Zlewni w</w:t>
      </w:r>
      <w:r w:rsidR="000D1E19">
        <w:rPr>
          <w:rFonts w:ascii="Arial" w:hAnsi="Arial" w:cs="Arial"/>
          <w:b/>
          <w:sz w:val="22"/>
          <w:szCs w:val="22"/>
        </w:rPr>
        <w:t>e Wrocławiu</w:t>
      </w: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  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17EDE3FB" w14:textId="7448ACCD" w:rsidR="00793D30" w:rsidRPr="000D1E19" w:rsidRDefault="00793D30" w:rsidP="000D1E1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D1E19">
        <w:rPr>
          <w:rFonts w:ascii="Arial" w:hAnsi="Arial" w:cs="Arial"/>
          <w:b/>
          <w:sz w:val="28"/>
          <w:szCs w:val="28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B865" w14:textId="6AEF406B" w:rsidR="00E0088B" w:rsidRDefault="00793D30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F2919">
        <w:rPr>
          <w:rFonts w:ascii="Arial" w:hAnsi="Arial" w:cs="Arial"/>
          <w:sz w:val="22"/>
          <w:szCs w:val="22"/>
        </w:rPr>
        <w:t>Nawiązując do ogłoszonego</w:t>
      </w:r>
      <w:r w:rsidR="00543F93">
        <w:rPr>
          <w:rFonts w:ascii="Arial" w:hAnsi="Arial" w:cs="Arial"/>
          <w:sz w:val="22"/>
          <w:szCs w:val="22"/>
        </w:rPr>
        <w:t xml:space="preserve"> postępowania </w:t>
      </w:r>
      <w:r w:rsidRPr="002F2919">
        <w:rPr>
          <w:rFonts w:ascii="Arial" w:hAnsi="Arial" w:cs="Arial"/>
          <w:sz w:val="22"/>
          <w:szCs w:val="22"/>
        </w:rPr>
        <w:t xml:space="preserve"> </w:t>
      </w:r>
      <w:r w:rsidR="00543F93">
        <w:rPr>
          <w:rFonts w:ascii="Arial" w:hAnsi="Arial" w:cs="Arial"/>
          <w:sz w:val="22"/>
          <w:szCs w:val="22"/>
        </w:rPr>
        <w:t xml:space="preserve"> w trybie podstawowym bez negocjacji </w:t>
      </w:r>
      <w:r w:rsidRPr="002F2919">
        <w:rPr>
          <w:rFonts w:ascii="Arial" w:hAnsi="Arial" w:cs="Arial"/>
          <w:sz w:val="22"/>
          <w:szCs w:val="22"/>
        </w:rPr>
        <w:t xml:space="preserve"> na wykonanie </w:t>
      </w:r>
      <w:r w:rsidR="004547FD" w:rsidRPr="002F2919">
        <w:rPr>
          <w:rFonts w:ascii="Arial" w:hAnsi="Arial" w:cs="Arial"/>
          <w:sz w:val="22"/>
          <w:szCs w:val="22"/>
        </w:rPr>
        <w:t>zamówienia</w:t>
      </w:r>
      <w:r w:rsidR="001E4603" w:rsidRPr="002F291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2F2919">
        <w:rPr>
          <w:rFonts w:ascii="Arial" w:hAnsi="Arial" w:cs="Arial"/>
          <w:sz w:val="22"/>
          <w:szCs w:val="22"/>
        </w:rPr>
        <w:t xml:space="preserve">pn.: </w:t>
      </w:r>
    </w:p>
    <w:p w14:paraId="7787349D" w14:textId="0A85CC92" w:rsidR="00543F93" w:rsidRPr="00543F93" w:rsidRDefault="00543F93" w:rsidP="00543F93">
      <w:pPr>
        <w:pStyle w:val="Style11"/>
        <w:widowControl/>
        <w:tabs>
          <w:tab w:val="left" w:pos="331"/>
        </w:tabs>
        <w:spacing w:line="276" w:lineRule="au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543F93">
        <w:rPr>
          <w:rFonts w:ascii="Arial" w:hAnsi="Arial" w:cs="Arial"/>
          <w:b/>
          <w:bCs/>
          <w:sz w:val="22"/>
          <w:szCs w:val="22"/>
        </w:rPr>
        <w:t>Zabudowa regulacyjna rzeki Strzegomki w m. Stare Bogaczowice – Studium terenowe potrzeb remontu i modernizacji zabudowy regulacyjnej koryta rzeki</w:t>
      </w:r>
    </w:p>
    <w:p w14:paraId="5289CC30" w14:textId="77777777" w:rsidR="000D1E19" w:rsidRPr="000D1E19" w:rsidRDefault="000D1E19" w:rsidP="000D1E19">
      <w:pPr>
        <w:pStyle w:val="Nagwek3"/>
        <w:numPr>
          <w:ilvl w:val="0"/>
          <w:numId w:val="0"/>
        </w:numPr>
        <w:tabs>
          <w:tab w:val="left" w:pos="1276"/>
        </w:tabs>
        <w:ind w:left="1276"/>
        <w:rPr>
          <w:rFonts w:ascii="Arial" w:hAnsi="Arial" w:cs="Arial"/>
          <w:sz w:val="22"/>
          <w:szCs w:val="22"/>
        </w:rPr>
      </w:pPr>
    </w:p>
    <w:p w14:paraId="5AD0D630" w14:textId="58A4CF5D" w:rsidR="000D1E19" w:rsidRPr="000D1E19" w:rsidRDefault="009F1BAA" w:rsidP="009F1BAA">
      <w:pPr>
        <w:pStyle w:val="Nagwek3"/>
        <w:numPr>
          <w:ilvl w:val="0"/>
          <w:numId w:val="0"/>
        </w:numPr>
        <w:tabs>
          <w:tab w:val="left" w:pos="1276"/>
        </w:tabs>
        <w:ind w:hanging="720"/>
        <w:jc w:val="both"/>
      </w:pPr>
      <w:r>
        <w:rPr>
          <w:rFonts w:ascii="Arial" w:hAnsi="Arial" w:cs="Arial"/>
          <w:sz w:val="22"/>
          <w:szCs w:val="22"/>
        </w:rPr>
        <w:t xml:space="preserve">            </w:t>
      </w:r>
    </w:p>
    <w:p w14:paraId="4C59CB23" w14:textId="776B4B4E" w:rsidR="001821FF" w:rsidRDefault="001821FF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całości 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29402A22" w14:textId="77777777" w:rsidR="00CC4B6D" w:rsidRPr="006F6CA6" w:rsidRDefault="00CC4B6D" w:rsidP="00CC4B6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BD2D109" w14:textId="4F446C0E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 cenę brutto: ……………….zł</w:t>
      </w:r>
    </w:p>
    <w:p w14:paraId="51AA1F82" w14:textId="77777777" w:rsidR="001821FF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1D9D2C07" w14:textId="77777777" w:rsidR="00CC4B6D" w:rsidRPr="006F6CA6" w:rsidRDefault="00CC4B6D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687A4E2" w14:textId="45B41187" w:rsidR="001821FF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…………….… zł</w:t>
      </w:r>
    </w:p>
    <w:p w14:paraId="281153B7" w14:textId="77777777" w:rsidR="00066527" w:rsidRPr="006F6CA6" w:rsidRDefault="00066527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CCD1FBC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3BC56DFF" w:rsidR="001821FF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 w:rsidR="002F2919"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2019934D" w14:textId="77777777" w:rsidR="00066527" w:rsidRPr="006F6CA6" w:rsidRDefault="00066527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3B9D0E9B" w14:textId="77777777" w:rsidR="001821FF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4EB54007" w14:textId="77777777" w:rsidR="00066527" w:rsidRDefault="00066527" w:rsidP="00187C8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A379F30" w14:textId="1034A547" w:rsidR="00187C86" w:rsidRPr="006F6CA6" w:rsidRDefault="00187C86" w:rsidP="00187C86">
      <w:pPr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zamówienia:** …………………….…. zamierzamy / nie zamierzamy* powierzyć następującym podwykonawcom:*** 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……….</w:t>
      </w:r>
    </w:p>
    <w:p w14:paraId="0049713B" w14:textId="77777777" w:rsidR="00187C86" w:rsidRPr="006F6CA6" w:rsidRDefault="00187C86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33ECD17E" w14:textId="77777777" w:rsidR="00DD7F3B" w:rsidRPr="005F1486" w:rsidRDefault="00DD7F3B" w:rsidP="002F2919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48FC8F7B" w14:textId="77777777" w:rsidR="00066527" w:rsidRPr="00066527" w:rsidRDefault="002F2919" w:rsidP="00411C6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066527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Oferujemy </w:t>
      </w:r>
      <w:r w:rsidR="000D1E19" w:rsidRPr="00066527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wykonanie prac w terminie </w:t>
      </w:r>
      <w:r w:rsidR="00066527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 do dnia </w:t>
      </w:r>
      <w:r w:rsidR="000D1E19" w:rsidRPr="00066527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>...............</w:t>
      </w:r>
    </w:p>
    <w:p w14:paraId="3023294F" w14:textId="1C192ECA" w:rsidR="000D1E19" w:rsidRPr="00066527" w:rsidRDefault="000D1E19" w:rsidP="00066527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066527">
        <w:rPr>
          <w:rFonts w:ascii="Arial" w:hAnsi="Arial" w:cs="Arial"/>
          <w:bCs/>
          <w:sz w:val="16"/>
          <w:szCs w:val="16"/>
        </w:rPr>
        <w:t>I wariant terminowy:  40 pkt</w:t>
      </w:r>
    </w:p>
    <w:p w14:paraId="754D5E79" w14:textId="27239830" w:rsidR="000D1E19" w:rsidRPr="000D1E19" w:rsidRDefault="00F40D60" w:rsidP="000D1E19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Zaoferowany  termin wykonania do </w:t>
      </w:r>
      <w:r w:rsidR="00066527">
        <w:rPr>
          <w:rFonts w:ascii="Arial" w:hAnsi="Arial" w:cs="Arial"/>
          <w:bCs/>
          <w:sz w:val="16"/>
          <w:szCs w:val="16"/>
        </w:rPr>
        <w:t>15.11.2021r.</w:t>
      </w:r>
    </w:p>
    <w:p w14:paraId="342E4A42" w14:textId="66F8EA76" w:rsidR="000D1E19" w:rsidRDefault="000D1E19" w:rsidP="000D1E19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0D1E19">
        <w:rPr>
          <w:rFonts w:ascii="Arial" w:hAnsi="Arial" w:cs="Arial"/>
          <w:bCs/>
          <w:sz w:val="16"/>
          <w:szCs w:val="16"/>
        </w:rPr>
        <w:t>II wariant terminowy: 0 pkt</w:t>
      </w:r>
    </w:p>
    <w:p w14:paraId="76478C0D" w14:textId="52182FE6" w:rsidR="00F40D60" w:rsidRPr="000D1E19" w:rsidRDefault="00F40D60" w:rsidP="000D1E19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F40D60">
        <w:rPr>
          <w:rFonts w:ascii="Arial" w:hAnsi="Arial" w:cs="Arial"/>
          <w:bCs/>
          <w:sz w:val="16"/>
          <w:szCs w:val="16"/>
        </w:rPr>
        <w:lastRenderedPageBreak/>
        <w:t xml:space="preserve">Zaoferowany  termin wykonania  </w:t>
      </w:r>
      <w:r w:rsidR="00066527">
        <w:rPr>
          <w:rFonts w:ascii="Arial" w:hAnsi="Arial" w:cs="Arial"/>
          <w:bCs/>
          <w:sz w:val="16"/>
          <w:szCs w:val="16"/>
        </w:rPr>
        <w:t xml:space="preserve"> do 15.12.2021r.</w:t>
      </w:r>
    </w:p>
    <w:p w14:paraId="76CC03D2" w14:textId="562B4D00" w:rsidR="002F2919" w:rsidRPr="00E643C9" w:rsidRDefault="00E643C9" w:rsidP="00E64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14:paraId="5A8C2A9C" w14:textId="2AAA35A6" w:rsidR="00793D30" w:rsidRPr="00066527" w:rsidRDefault="00793D30" w:rsidP="0006652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6527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066527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13A25001" w:rsidR="00793D30" w:rsidRPr="00066527" w:rsidRDefault="00793D30" w:rsidP="0006652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6527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066527">
        <w:rPr>
          <w:rFonts w:ascii="Arial" w:hAnsi="Arial" w:cs="Arial"/>
          <w:sz w:val="22"/>
          <w:szCs w:val="22"/>
        </w:rPr>
        <w:t xml:space="preserve">ejszą </w:t>
      </w:r>
      <w:r w:rsidR="00A63A91" w:rsidRPr="00066527">
        <w:rPr>
          <w:rFonts w:ascii="Arial" w:hAnsi="Arial" w:cs="Arial"/>
          <w:sz w:val="22"/>
          <w:szCs w:val="22"/>
        </w:rPr>
        <w:t xml:space="preserve">ofertą </w:t>
      </w:r>
      <w:r w:rsidR="006736AB" w:rsidRPr="00066527">
        <w:rPr>
          <w:rFonts w:ascii="Arial" w:hAnsi="Arial" w:cs="Arial"/>
          <w:sz w:val="22"/>
          <w:szCs w:val="22"/>
        </w:rPr>
        <w:t>do dnia</w:t>
      </w:r>
      <w:r w:rsidR="00A63A91" w:rsidRPr="00066527">
        <w:rPr>
          <w:rFonts w:ascii="Arial" w:hAnsi="Arial" w:cs="Arial"/>
          <w:sz w:val="22"/>
          <w:szCs w:val="22"/>
        </w:rPr>
        <w:t xml:space="preserve"> wskazan</w:t>
      </w:r>
      <w:r w:rsidR="006736AB" w:rsidRPr="00066527">
        <w:rPr>
          <w:rFonts w:ascii="Arial" w:hAnsi="Arial" w:cs="Arial"/>
          <w:sz w:val="22"/>
          <w:szCs w:val="22"/>
        </w:rPr>
        <w:t>ego</w:t>
      </w:r>
      <w:r w:rsidR="00A63A91" w:rsidRPr="00066527">
        <w:rPr>
          <w:rFonts w:ascii="Arial" w:hAnsi="Arial" w:cs="Arial"/>
          <w:sz w:val="22"/>
          <w:szCs w:val="22"/>
        </w:rPr>
        <w:t xml:space="preserve"> </w:t>
      </w:r>
      <w:r w:rsidR="006140F3" w:rsidRPr="00066527">
        <w:rPr>
          <w:rFonts w:ascii="Arial" w:hAnsi="Arial" w:cs="Arial"/>
          <w:sz w:val="22"/>
          <w:szCs w:val="22"/>
        </w:rPr>
        <w:t>w</w:t>
      </w:r>
      <w:r w:rsidR="00A1435C" w:rsidRPr="00066527">
        <w:rPr>
          <w:rFonts w:ascii="Arial" w:hAnsi="Arial" w:cs="Arial"/>
          <w:sz w:val="22"/>
          <w:szCs w:val="22"/>
        </w:rPr>
        <w:t> </w:t>
      </w:r>
      <w:r w:rsidR="006736AB" w:rsidRPr="00066527">
        <w:rPr>
          <w:rFonts w:ascii="Arial" w:hAnsi="Arial" w:cs="Arial"/>
          <w:sz w:val="22"/>
          <w:szCs w:val="22"/>
        </w:rPr>
        <w:t xml:space="preserve">punkcie 13 </w:t>
      </w:r>
      <w:r w:rsidRPr="00066527">
        <w:rPr>
          <w:rFonts w:ascii="Arial" w:hAnsi="Arial" w:cs="Arial"/>
          <w:sz w:val="22"/>
          <w:szCs w:val="22"/>
        </w:rPr>
        <w:t>specyfikacji warunków zamówienia</w:t>
      </w:r>
      <w:r w:rsidR="00D26EBC" w:rsidRPr="00066527">
        <w:rPr>
          <w:rFonts w:ascii="Arial" w:hAnsi="Arial" w:cs="Arial"/>
          <w:sz w:val="22"/>
          <w:szCs w:val="22"/>
        </w:rPr>
        <w:t xml:space="preserve"> (SWZ)</w:t>
      </w:r>
      <w:r w:rsidRPr="00066527">
        <w:rPr>
          <w:rFonts w:ascii="Arial" w:hAnsi="Arial" w:cs="Arial"/>
          <w:sz w:val="22"/>
          <w:szCs w:val="22"/>
        </w:rPr>
        <w:t xml:space="preserve">.                          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2787951C" w:rsidR="00793D30" w:rsidRPr="00066527" w:rsidRDefault="00793D30" w:rsidP="0006652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6527">
        <w:rPr>
          <w:rFonts w:ascii="Arial" w:hAnsi="Arial" w:cs="Arial"/>
          <w:sz w:val="22"/>
          <w:szCs w:val="22"/>
        </w:rPr>
        <w:t>Oświadczamy, że zawart</w:t>
      </w:r>
      <w:r w:rsidR="00D26EBC" w:rsidRPr="00066527">
        <w:rPr>
          <w:rFonts w:ascii="Arial" w:hAnsi="Arial" w:cs="Arial"/>
          <w:sz w:val="22"/>
          <w:szCs w:val="22"/>
        </w:rPr>
        <w:t>e</w:t>
      </w:r>
      <w:r w:rsidRPr="00066527">
        <w:rPr>
          <w:rFonts w:ascii="Arial" w:hAnsi="Arial" w:cs="Arial"/>
          <w:sz w:val="22"/>
          <w:szCs w:val="22"/>
        </w:rPr>
        <w:t xml:space="preserve"> w </w:t>
      </w:r>
      <w:r w:rsidR="00D26EBC" w:rsidRPr="00066527">
        <w:rPr>
          <w:rFonts w:ascii="Arial" w:hAnsi="Arial" w:cs="Arial"/>
          <w:sz w:val="22"/>
          <w:szCs w:val="22"/>
        </w:rPr>
        <w:t xml:space="preserve">SWZ </w:t>
      </w:r>
      <w:r w:rsidRPr="00066527">
        <w:rPr>
          <w:rFonts w:ascii="Arial" w:hAnsi="Arial" w:cs="Arial"/>
          <w:sz w:val="22"/>
          <w:szCs w:val="22"/>
        </w:rPr>
        <w:t>projekt</w:t>
      </w:r>
      <w:r w:rsidR="00D26EBC" w:rsidRPr="00066527">
        <w:rPr>
          <w:rFonts w:ascii="Arial" w:hAnsi="Arial" w:cs="Arial"/>
          <w:sz w:val="22"/>
          <w:szCs w:val="22"/>
        </w:rPr>
        <w:t xml:space="preserve">owane postanowienia </w:t>
      </w:r>
      <w:r w:rsidRPr="00066527">
        <w:rPr>
          <w:rFonts w:ascii="Arial" w:hAnsi="Arial" w:cs="Arial"/>
          <w:sz w:val="22"/>
          <w:szCs w:val="22"/>
        </w:rPr>
        <w:t xml:space="preserve"> umowy</w:t>
      </w:r>
      <w:r w:rsidR="00D26EBC" w:rsidRPr="00066527">
        <w:rPr>
          <w:rFonts w:ascii="Arial" w:hAnsi="Arial" w:cs="Arial"/>
          <w:sz w:val="22"/>
          <w:szCs w:val="22"/>
        </w:rPr>
        <w:t xml:space="preserve"> w sprawie zamówienia publicznego, które zostaną wprowadzone do umowy </w:t>
      </w:r>
      <w:r w:rsidRPr="00066527">
        <w:rPr>
          <w:rFonts w:ascii="Arial" w:hAnsi="Arial" w:cs="Arial"/>
          <w:sz w:val="22"/>
          <w:szCs w:val="22"/>
        </w:rPr>
        <w:t>został</w:t>
      </w:r>
      <w:r w:rsidR="00D26EBC" w:rsidRPr="00066527">
        <w:rPr>
          <w:rFonts w:ascii="Arial" w:hAnsi="Arial" w:cs="Arial"/>
          <w:sz w:val="22"/>
          <w:szCs w:val="22"/>
        </w:rPr>
        <w:t>y</w:t>
      </w:r>
      <w:r w:rsidRPr="00066527">
        <w:rPr>
          <w:rFonts w:ascii="Arial" w:hAnsi="Arial" w:cs="Arial"/>
          <w:sz w:val="22"/>
          <w:szCs w:val="22"/>
        </w:rPr>
        <w:t xml:space="preserve"> przez nas zaakceptowan</w:t>
      </w:r>
      <w:r w:rsidR="00D26EBC" w:rsidRPr="00066527">
        <w:rPr>
          <w:rFonts w:ascii="Arial" w:hAnsi="Arial" w:cs="Arial"/>
          <w:sz w:val="22"/>
          <w:szCs w:val="22"/>
        </w:rPr>
        <w:t>e</w:t>
      </w:r>
      <w:r w:rsidRPr="00066527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</w:t>
      </w:r>
      <w:r w:rsidR="00D26EBC" w:rsidRPr="00066527">
        <w:rPr>
          <w:rFonts w:ascii="Arial" w:hAnsi="Arial" w:cs="Arial"/>
          <w:sz w:val="22"/>
          <w:szCs w:val="22"/>
        </w:rPr>
        <w:t xml:space="preserve"> </w:t>
      </w:r>
      <w:r w:rsidRPr="00066527">
        <w:rPr>
          <w:rFonts w:ascii="Arial" w:hAnsi="Arial" w:cs="Arial"/>
          <w:sz w:val="22"/>
          <w:szCs w:val="22"/>
        </w:rPr>
        <w:t>warunkach w miejscu i terminie wyznaczonym przez zamawiającego.</w:t>
      </w:r>
    </w:p>
    <w:p w14:paraId="05358B44" w14:textId="77777777" w:rsidR="00187C86" w:rsidRPr="006F6CA6" w:rsidRDefault="00187C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26AF2A66" w:rsidR="00785DC3" w:rsidRPr="00066527" w:rsidRDefault="00785DC3" w:rsidP="0006652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6527">
        <w:rPr>
          <w:rFonts w:ascii="Arial" w:hAnsi="Arial" w:cs="Arial"/>
          <w:sz w:val="22"/>
          <w:szCs w:val="22"/>
        </w:rPr>
        <w:t xml:space="preserve">Informujemy, że </w:t>
      </w:r>
      <w:r w:rsidR="00E94003" w:rsidRPr="00066527">
        <w:rPr>
          <w:rFonts w:ascii="Arial" w:hAnsi="Arial" w:cs="Arial"/>
          <w:sz w:val="22"/>
          <w:szCs w:val="22"/>
        </w:rPr>
        <w:t>Wykonawca j</w:t>
      </w:r>
      <w:r w:rsidRPr="00066527">
        <w:rPr>
          <w:rFonts w:ascii="Arial" w:hAnsi="Arial" w:cs="Arial"/>
          <w:sz w:val="22"/>
          <w:szCs w:val="22"/>
        </w:rPr>
        <w:t>est</w:t>
      </w:r>
      <w:r w:rsidR="00C55FFB" w:rsidRPr="00066527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66527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144CA32C" w:rsidR="00785D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70A030B5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4C798936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06652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4BF8B52" w14:textId="3CD5F268" w:rsidR="000978B7" w:rsidRPr="00D26EBC" w:rsidRDefault="000978B7" w:rsidP="0006652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6EBC">
        <w:rPr>
          <w:rFonts w:ascii="Arial" w:hAnsi="Arial" w:cs="Arial"/>
          <w:sz w:val="22"/>
          <w:szCs w:val="22"/>
        </w:rPr>
        <w:t>**** Oświadczam</w:t>
      </w:r>
      <w:r w:rsidR="008379AB" w:rsidRPr="00D26EBC">
        <w:rPr>
          <w:rFonts w:ascii="Arial" w:hAnsi="Arial" w:cs="Arial"/>
          <w:sz w:val="22"/>
          <w:szCs w:val="22"/>
        </w:rPr>
        <w:t>y</w:t>
      </w:r>
      <w:r w:rsidRPr="00D26EBC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D26EBC">
        <w:rPr>
          <w:rFonts w:ascii="Arial" w:hAnsi="Arial" w:cs="Arial"/>
          <w:sz w:val="22"/>
          <w:szCs w:val="22"/>
        </w:rPr>
        <w:t>y</w:t>
      </w:r>
      <w:r w:rsidRPr="00D26EBC">
        <w:rPr>
          <w:rFonts w:ascii="Arial" w:hAnsi="Arial" w:cs="Arial"/>
          <w:sz w:val="22"/>
          <w:szCs w:val="22"/>
        </w:rPr>
        <w:t>, że nie mogą być udostępnione innym uczestnikom postępowania:.............................................</w:t>
      </w:r>
      <w:r w:rsidR="00D26EBC">
        <w:rPr>
          <w:rFonts w:ascii="Arial" w:hAnsi="Arial" w:cs="Arial"/>
          <w:sz w:val="22"/>
          <w:szCs w:val="22"/>
        </w:rPr>
        <w:t>.....................</w:t>
      </w:r>
    </w:p>
    <w:p w14:paraId="7350CEAF" w14:textId="71D76318" w:rsidR="000978B7" w:rsidRDefault="00E643C9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  <w:r w:rsidR="00D26EBC">
        <w:rPr>
          <w:rFonts w:ascii="Arial" w:hAnsi="Arial" w:cs="Arial"/>
          <w:sz w:val="22"/>
          <w:szCs w:val="22"/>
        </w:rPr>
        <w:t>............</w:t>
      </w:r>
      <w:r w:rsidR="000978B7" w:rsidRPr="006F6CA6">
        <w:rPr>
          <w:rFonts w:ascii="Arial" w:hAnsi="Arial" w:cs="Arial"/>
          <w:sz w:val="22"/>
          <w:szCs w:val="22"/>
        </w:rPr>
        <w:t>.....</w:t>
      </w:r>
    </w:p>
    <w:p w14:paraId="5E42D899" w14:textId="526367CC" w:rsidR="00D26EBC" w:rsidRPr="006F6CA6" w:rsidRDefault="00D26EBC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D26EBC">
        <w:rPr>
          <w:rFonts w:ascii="Arial" w:hAnsi="Arial" w:cs="Arial"/>
          <w:sz w:val="22"/>
          <w:szCs w:val="22"/>
        </w:rPr>
        <w:t>Jednocześnie w załączniku nr ……. przedstawiam uzasadnienie dokonanego zastrzeżenia.</w:t>
      </w:r>
    </w:p>
    <w:p w14:paraId="2D1231F1" w14:textId="77777777" w:rsidR="000978B7" w:rsidRPr="00E643C9" w:rsidRDefault="000978B7" w:rsidP="0006652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E643C9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0978B7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7B5EA020" w:rsidR="000978B7" w:rsidRDefault="000978B7" w:rsidP="000978B7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7831EF59" w14:textId="77777777" w:rsidR="00D26EBC" w:rsidRPr="006F6CA6" w:rsidRDefault="00D26EBC" w:rsidP="000978B7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2608BE7A" w:rsidR="00E724C5" w:rsidRPr="006F6CA6" w:rsidRDefault="00E724C5" w:rsidP="00E643C9">
      <w:pPr>
        <w:pStyle w:val="NormalnyWeb"/>
        <w:numPr>
          <w:ilvl w:val="1"/>
          <w:numId w:val="2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50819261" w:rsidR="00E724C5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15D9825C" w14:textId="77777777" w:rsidR="00D26EBC" w:rsidRDefault="00D26EBC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</w:p>
    <w:p w14:paraId="77F70DFA" w14:textId="683F4283" w:rsidR="00B238B4" w:rsidRDefault="00D26EBC" w:rsidP="001249F8">
      <w:pPr>
        <w:pStyle w:val="NormalnyWeb"/>
        <w:numPr>
          <w:ilvl w:val="1"/>
          <w:numId w:val="2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B238B4">
        <w:rPr>
          <w:rFonts w:ascii="Arial" w:hAnsi="Arial" w:cs="Arial"/>
          <w:sz w:val="22"/>
          <w:szCs w:val="22"/>
        </w:rPr>
        <w:t>(</w:t>
      </w:r>
      <w:r w:rsidRPr="00B238B4">
        <w:rPr>
          <w:rFonts w:ascii="Arial" w:hAnsi="Arial" w:cs="Arial"/>
          <w:b/>
          <w:i/>
          <w:sz w:val="22"/>
          <w:szCs w:val="22"/>
        </w:rPr>
        <w:t>jeżeli dotyczy</w:t>
      </w:r>
      <w:r w:rsidRPr="00B238B4">
        <w:rPr>
          <w:rFonts w:ascii="Arial" w:hAnsi="Arial" w:cs="Arial"/>
          <w:i/>
          <w:sz w:val="22"/>
          <w:szCs w:val="22"/>
        </w:rPr>
        <w:t xml:space="preserve">) </w:t>
      </w:r>
      <w:r w:rsidRPr="00B238B4">
        <w:rPr>
          <w:rFonts w:ascii="Arial" w:hAnsi="Arial" w:cs="Arial"/>
          <w:sz w:val="22"/>
          <w:szCs w:val="22"/>
        </w:rPr>
        <w:t>Proszę o zwrot wadium wniesionego w pieniądzu na niżej podany</w:t>
      </w:r>
      <w:r w:rsidR="00B238B4">
        <w:rPr>
          <w:rFonts w:ascii="Arial" w:hAnsi="Arial" w:cs="Arial"/>
          <w:sz w:val="22"/>
          <w:szCs w:val="22"/>
        </w:rPr>
        <w:t xml:space="preserve"> numer  </w:t>
      </w:r>
      <w:r w:rsidRPr="00B238B4">
        <w:rPr>
          <w:rFonts w:ascii="Arial" w:hAnsi="Arial" w:cs="Arial"/>
          <w:sz w:val="22"/>
          <w:szCs w:val="22"/>
        </w:rPr>
        <w:t>rachunku</w:t>
      </w:r>
      <w:r w:rsidR="00066527" w:rsidRPr="00B238B4">
        <w:rPr>
          <w:rFonts w:ascii="Arial" w:hAnsi="Arial" w:cs="Arial"/>
          <w:sz w:val="22"/>
          <w:szCs w:val="22"/>
        </w:rPr>
        <w:t xml:space="preserve"> </w:t>
      </w:r>
      <w:r w:rsidR="00B238B4">
        <w:rPr>
          <w:rFonts w:ascii="Arial" w:hAnsi="Arial" w:cs="Arial"/>
          <w:sz w:val="22"/>
          <w:szCs w:val="22"/>
        </w:rPr>
        <w:t>b</w:t>
      </w:r>
      <w:r w:rsidRPr="00B238B4">
        <w:rPr>
          <w:rFonts w:ascii="Arial" w:hAnsi="Arial" w:cs="Arial"/>
          <w:sz w:val="22"/>
          <w:szCs w:val="22"/>
        </w:rPr>
        <w:t>ankowego ………………………………………………..</w:t>
      </w:r>
    </w:p>
    <w:p w14:paraId="79898080" w14:textId="74D86450" w:rsidR="00B238B4" w:rsidRPr="00DE4203" w:rsidRDefault="00B238B4" w:rsidP="001249F8">
      <w:pPr>
        <w:pStyle w:val="NormalnyWeb"/>
        <w:numPr>
          <w:ilvl w:val="1"/>
          <w:numId w:val="22"/>
        </w:numPr>
        <w:spacing w:before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4203">
        <w:rPr>
          <w:rFonts w:ascii="Arial" w:hAnsi="Arial" w:cs="Arial"/>
          <w:b/>
          <w:bCs/>
          <w:sz w:val="22"/>
          <w:szCs w:val="22"/>
        </w:rPr>
        <w:t>Integralną częścią oferty jest kosztorys ofertowy, który składam/my  wraz z ofertą</w:t>
      </w:r>
    </w:p>
    <w:p w14:paraId="293F6DE3" w14:textId="77777777" w:rsidR="00B238B4" w:rsidRPr="00DE4203" w:rsidRDefault="00B238B4" w:rsidP="00B238B4">
      <w:pPr>
        <w:pStyle w:val="NormalnyWeb"/>
        <w:spacing w:before="0" w:after="0" w:line="276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14:paraId="2C864065" w14:textId="2C8D3E02" w:rsidR="00D26EBC" w:rsidRDefault="00D26EBC" w:rsidP="001249F8">
      <w:pPr>
        <w:pStyle w:val="NormalnyWeb"/>
        <w:numPr>
          <w:ilvl w:val="1"/>
          <w:numId w:val="2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B238B4">
        <w:rPr>
          <w:rFonts w:ascii="Arial" w:hAnsi="Arial" w:cs="Arial"/>
          <w:sz w:val="22"/>
          <w:szCs w:val="22"/>
        </w:rPr>
        <w:t>Do niniejszego formularza załączam/załączamy dokumenty i oświadczenia, zgodnie z wymaganiami zawartymi Specyfikacji Warunków Zamówienia (SWZ).</w:t>
      </w:r>
    </w:p>
    <w:p w14:paraId="66DA011A" w14:textId="77777777" w:rsidR="00B238B4" w:rsidRDefault="00B238B4" w:rsidP="00B238B4">
      <w:pPr>
        <w:pStyle w:val="Akapitzlist"/>
        <w:rPr>
          <w:rFonts w:ascii="Arial" w:hAnsi="Arial" w:cs="Arial"/>
          <w:sz w:val="22"/>
          <w:szCs w:val="22"/>
        </w:rPr>
      </w:pPr>
    </w:p>
    <w:p w14:paraId="49E4F7D5" w14:textId="42AEA4BE" w:rsidR="00E724C5" w:rsidRPr="00B238B4" w:rsidRDefault="00E724C5" w:rsidP="00B238B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38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</w:p>
    <w:p w14:paraId="65066DC9" w14:textId="77777777" w:rsidR="00B238B4" w:rsidRPr="00B238B4" w:rsidRDefault="00B238B4" w:rsidP="00B238B4">
      <w:pPr>
        <w:pStyle w:val="Akapitzlist"/>
        <w:spacing w:line="276" w:lineRule="auto"/>
        <w:ind w:left="1395"/>
        <w:jc w:val="both"/>
        <w:rPr>
          <w:rFonts w:ascii="Arial" w:hAnsi="Arial" w:cs="Arial"/>
          <w:sz w:val="22"/>
          <w:szCs w:val="22"/>
        </w:rPr>
      </w:pPr>
    </w:p>
    <w:p w14:paraId="70048AA1" w14:textId="45B02706" w:rsidR="00E724C5" w:rsidRDefault="00E643C9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E724C5"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5F1486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14:paraId="79ADEA3B" w14:textId="1AE773D2"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317BBFEF" w14:textId="77777777" w:rsidR="000978B7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49358CB4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70FF595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7F8D543" w14:textId="1A4D34BD" w:rsidR="000978B7" w:rsidRDefault="00793D30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         </w:t>
      </w:r>
    </w:p>
    <w:p w14:paraId="19FC90DD" w14:textId="6493B112" w:rsidR="00793D30" w:rsidRPr="005F1486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Cs w:val="24"/>
        </w:rPr>
        <w:t xml:space="preserve">    </w:t>
      </w:r>
      <w:r w:rsidR="00793D30" w:rsidRPr="005F1486">
        <w:rPr>
          <w:rFonts w:ascii="Arial" w:hAnsi="Arial" w:cs="Arial"/>
          <w:szCs w:val="24"/>
        </w:rPr>
        <w:t>..................................................................</w:t>
      </w:r>
    </w:p>
    <w:p w14:paraId="094E3924" w14:textId="77777777" w:rsidR="00995030" w:rsidRPr="005F1486" w:rsidRDefault="00214BCD" w:rsidP="003F1504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="00793D30" w:rsidRPr="005F1486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="00793D30" w:rsidRPr="005F1486">
        <w:rPr>
          <w:rFonts w:ascii="Arial" w:hAnsi="Arial" w:cs="Arial"/>
          <w:sz w:val="16"/>
          <w:szCs w:val="16"/>
        </w:rPr>
        <w:t>)</w:t>
      </w:r>
    </w:p>
    <w:p w14:paraId="18F2DF2A" w14:textId="77777777" w:rsidR="00214BCD" w:rsidRDefault="00214BCD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86813DE" w14:textId="77777777" w:rsidR="001821FF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0BCEFBAD" w14:textId="77777777" w:rsidR="001821FF" w:rsidRPr="005F1486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1E99CF07" w14:textId="77777777" w:rsidR="00A63A91" w:rsidRPr="00214BCD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 w:rsidR="00975AA1"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 w:rsidR="00975AA1"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 w:rsidR="000978B7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77777777" w:rsidR="000978B7" w:rsidRPr="00837755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3453D898" w14:textId="77777777" w:rsidR="000978B7" w:rsidRPr="00214BCD" w:rsidRDefault="000978B7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</w:p>
    <w:p w14:paraId="515EDF69" w14:textId="77777777" w:rsidR="00214BCD" w:rsidRDefault="00214BCD" w:rsidP="00BA545E">
      <w:pPr>
        <w:spacing w:line="276" w:lineRule="auto"/>
        <w:ind w:left="360"/>
        <w:jc w:val="both"/>
        <w:rPr>
          <w:rFonts w:ascii="Arial" w:hAnsi="Arial" w:cs="Arial"/>
          <w:b/>
          <w:i/>
          <w:szCs w:val="24"/>
        </w:rPr>
      </w:pPr>
    </w:p>
    <w:p w14:paraId="4F600C05" w14:textId="77777777" w:rsidR="00CB28A3" w:rsidRDefault="00CB28A3" w:rsidP="00804FCE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500C" w14:textId="77777777" w:rsidR="003D1A4E" w:rsidRDefault="003D1A4E">
      <w:r>
        <w:separator/>
      </w:r>
    </w:p>
  </w:endnote>
  <w:endnote w:type="continuationSeparator" w:id="0">
    <w:p w14:paraId="70DB794C" w14:textId="77777777" w:rsidR="003D1A4E" w:rsidRDefault="003D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45130080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E2082">
      <w:rPr>
        <w:noProof/>
      </w:rPr>
      <w:t>2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7389" w14:textId="77777777" w:rsidR="003D1A4E" w:rsidRDefault="003D1A4E">
      <w:r>
        <w:separator/>
      </w:r>
    </w:p>
  </w:footnote>
  <w:footnote w:type="continuationSeparator" w:id="0">
    <w:p w14:paraId="5CE24B87" w14:textId="77777777" w:rsidR="003D1A4E" w:rsidRDefault="003D1A4E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6FC7A892" w:rsidR="00E724C5" w:rsidRPr="00EF4405" w:rsidRDefault="00E724C5" w:rsidP="00E724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proofErr w:type="spellStart"/>
      <w:r w:rsidRPr="006F6CA6">
        <w:rPr>
          <w:rFonts w:ascii="Arial" w:hAnsi="Arial" w:cs="Arial"/>
          <w:sz w:val="14"/>
          <w:szCs w:val="14"/>
        </w:rPr>
        <w:t>ozporządzenia</w:t>
      </w:r>
      <w:proofErr w:type="spellEnd"/>
      <w:r w:rsidRPr="006F6CA6">
        <w:rPr>
          <w:rFonts w:ascii="Arial" w:hAnsi="Arial" w:cs="Arial"/>
          <w:sz w:val="14"/>
          <w:szCs w:val="14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</w:t>
      </w:r>
      <w:proofErr w:type="spellStart"/>
      <w:r w:rsidR="00AB4201">
        <w:rPr>
          <w:rFonts w:ascii="Arial" w:hAnsi="Arial" w:cs="Arial"/>
          <w:i/>
          <w:iCs/>
          <w:sz w:val="14"/>
          <w:szCs w:val="14"/>
          <w:lang w:val="pl-PL"/>
        </w:rPr>
        <w:t>CEiDG</w:t>
      </w:r>
      <w:proofErr w:type="spellEnd"/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BCA5" w14:textId="1EDF0D53" w:rsidR="0098660A" w:rsidRDefault="005B7B60" w:rsidP="000D1E19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543F93">
      <w:rPr>
        <w:rFonts w:ascii="Arial" w:hAnsi="Arial" w:cs="Arial"/>
        <w:b/>
        <w:bCs/>
        <w:smallCaps/>
        <w:color w:val="333399"/>
        <w:sz w:val="16"/>
      </w:rPr>
      <w:t>60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2F66D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5C05791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83D3F17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2E21E38"/>
    <w:multiLevelType w:val="multilevel"/>
    <w:tmpl w:val="00A89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E1544A3"/>
    <w:multiLevelType w:val="hybridMultilevel"/>
    <w:tmpl w:val="D708F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7330A8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0F23F08"/>
    <w:multiLevelType w:val="hybridMultilevel"/>
    <w:tmpl w:val="7D64FBA6"/>
    <w:lvl w:ilvl="0" w:tplc="20908A34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8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8825A5F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494C3604"/>
    <w:multiLevelType w:val="hybridMultilevel"/>
    <w:tmpl w:val="DFF67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B85338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00757CF"/>
    <w:multiLevelType w:val="hybridMultilevel"/>
    <w:tmpl w:val="8460D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B26F5A"/>
    <w:multiLevelType w:val="hybridMultilevel"/>
    <w:tmpl w:val="5484A9D8"/>
    <w:lvl w:ilvl="0" w:tplc="23C80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F51B7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6F22358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CCB075C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F002B0E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0164CCF"/>
    <w:multiLevelType w:val="hybridMultilevel"/>
    <w:tmpl w:val="B688E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31A6BA1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8445E"/>
    <w:multiLevelType w:val="hybridMultilevel"/>
    <w:tmpl w:val="1E32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9"/>
  </w:num>
  <w:num w:numId="6">
    <w:abstractNumId w:val="24"/>
  </w:num>
  <w:num w:numId="7">
    <w:abstractNumId w:val="38"/>
  </w:num>
  <w:num w:numId="8">
    <w:abstractNumId w:val="26"/>
  </w:num>
  <w:num w:numId="9">
    <w:abstractNumId w:val="28"/>
  </w:num>
  <w:num w:numId="10">
    <w:abstractNumId w:val="21"/>
  </w:num>
  <w:num w:numId="11">
    <w:abstractNumId w:val="25"/>
  </w:num>
  <w:num w:numId="12">
    <w:abstractNumId w:val="45"/>
  </w:num>
  <w:num w:numId="13">
    <w:abstractNumId w:val="42"/>
  </w:num>
  <w:num w:numId="14">
    <w:abstractNumId w:val="44"/>
  </w:num>
  <w:num w:numId="15">
    <w:abstractNumId w:val="34"/>
  </w:num>
  <w:num w:numId="16">
    <w:abstractNumId w:val="37"/>
  </w:num>
  <w:num w:numId="17">
    <w:abstractNumId w:val="19"/>
  </w:num>
  <w:num w:numId="18">
    <w:abstractNumId w:val="18"/>
  </w:num>
  <w:num w:numId="19">
    <w:abstractNumId w:val="30"/>
  </w:num>
  <w:num w:numId="20">
    <w:abstractNumId w:val="23"/>
  </w:num>
  <w:num w:numId="21">
    <w:abstractNumId w:val="35"/>
  </w:num>
  <w:num w:numId="22">
    <w:abstractNumId w:val="20"/>
  </w:num>
  <w:num w:numId="23">
    <w:abstractNumId w:val="33"/>
  </w:num>
  <w:num w:numId="24">
    <w:abstractNumId w:val="39"/>
  </w:num>
  <w:num w:numId="25">
    <w:abstractNumId w:val="32"/>
  </w:num>
  <w:num w:numId="26">
    <w:abstractNumId w:val="43"/>
  </w:num>
  <w:num w:numId="27">
    <w:abstractNumId w:val="40"/>
  </w:num>
  <w:num w:numId="28">
    <w:abstractNumId w:val="36"/>
  </w:num>
  <w:num w:numId="29">
    <w:abstractNumId w:val="46"/>
  </w:num>
  <w:num w:numId="30">
    <w:abstractNumId w:val="41"/>
  </w:num>
  <w:num w:numId="31">
    <w:abstractNumId w:val="22"/>
  </w:num>
  <w:num w:numId="32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4835"/>
    <w:rsid w:val="0003554A"/>
    <w:rsid w:val="00041918"/>
    <w:rsid w:val="00050D71"/>
    <w:rsid w:val="00053825"/>
    <w:rsid w:val="0005471A"/>
    <w:rsid w:val="0006005A"/>
    <w:rsid w:val="00062505"/>
    <w:rsid w:val="00064D3F"/>
    <w:rsid w:val="00066527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C44AA"/>
    <w:rsid w:val="000C479E"/>
    <w:rsid w:val="000C7206"/>
    <w:rsid w:val="000D1E19"/>
    <w:rsid w:val="000D437B"/>
    <w:rsid w:val="000D74F3"/>
    <w:rsid w:val="000E0D99"/>
    <w:rsid w:val="000F055C"/>
    <w:rsid w:val="000F6716"/>
    <w:rsid w:val="001065A5"/>
    <w:rsid w:val="0011025E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0EC8"/>
    <w:rsid w:val="001611E9"/>
    <w:rsid w:val="00163F2C"/>
    <w:rsid w:val="00164397"/>
    <w:rsid w:val="00176E9C"/>
    <w:rsid w:val="001821FF"/>
    <w:rsid w:val="0018590E"/>
    <w:rsid w:val="00186942"/>
    <w:rsid w:val="00187C86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2919"/>
    <w:rsid w:val="002F3CBE"/>
    <w:rsid w:val="002F6B7C"/>
    <w:rsid w:val="00301B99"/>
    <w:rsid w:val="0030314E"/>
    <w:rsid w:val="00306E93"/>
    <w:rsid w:val="003076E0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1A4E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7FD"/>
    <w:rsid w:val="00454A0A"/>
    <w:rsid w:val="00460474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23C55"/>
    <w:rsid w:val="005407AB"/>
    <w:rsid w:val="00543F93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35B2"/>
    <w:rsid w:val="00575D9F"/>
    <w:rsid w:val="00581B08"/>
    <w:rsid w:val="005919FC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1E05"/>
    <w:rsid w:val="005C3CAC"/>
    <w:rsid w:val="005C64DF"/>
    <w:rsid w:val="005D4562"/>
    <w:rsid w:val="005D5F00"/>
    <w:rsid w:val="005E0024"/>
    <w:rsid w:val="005E2014"/>
    <w:rsid w:val="005E2082"/>
    <w:rsid w:val="005E64CC"/>
    <w:rsid w:val="005F103F"/>
    <w:rsid w:val="005F1486"/>
    <w:rsid w:val="005F150E"/>
    <w:rsid w:val="005F1D84"/>
    <w:rsid w:val="005F31CC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2B8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5EE1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41EF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1BAA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38B4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3E8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55FFB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4B6D"/>
    <w:rsid w:val="00CC5D2B"/>
    <w:rsid w:val="00CE49D3"/>
    <w:rsid w:val="00CE65EC"/>
    <w:rsid w:val="00CF2236"/>
    <w:rsid w:val="00CF5086"/>
    <w:rsid w:val="00CF7117"/>
    <w:rsid w:val="00D01E99"/>
    <w:rsid w:val="00D0420D"/>
    <w:rsid w:val="00D05D1E"/>
    <w:rsid w:val="00D107E2"/>
    <w:rsid w:val="00D11BFF"/>
    <w:rsid w:val="00D142FD"/>
    <w:rsid w:val="00D14574"/>
    <w:rsid w:val="00D161F5"/>
    <w:rsid w:val="00D26EBC"/>
    <w:rsid w:val="00D33BE6"/>
    <w:rsid w:val="00D34B2C"/>
    <w:rsid w:val="00D35C05"/>
    <w:rsid w:val="00D3679A"/>
    <w:rsid w:val="00D47261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4203"/>
    <w:rsid w:val="00DE5C4F"/>
    <w:rsid w:val="00DF010A"/>
    <w:rsid w:val="00E0088B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643C9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0D60"/>
    <w:rsid w:val="00F432EB"/>
    <w:rsid w:val="00F45C09"/>
    <w:rsid w:val="00F46FBA"/>
    <w:rsid w:val="00F50435"/>
    <w:rsid w:val="00F533E1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61CC6E99"/>
  <w15:docId w15:val="{66494A66-5356-4356-9B87-55698EF9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BAA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28F7D-E9F2-48BE-8D55-D821464B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creator>MSW</dc:creator>
  <cp:lastModifiedBy>Małgorzata Rudowska (RZGW Wrocław)</cp:lastModifiedBy>
  <cp:revision>3</cp:revision>
  <cp:lastPrinted>2021-03-25T09:02:00Z</cp:lastPrinted>
  <dcterms:created xsi:type="dcterms:W3CDTF">2021-08-23T12:48:00Z</dcterms:created>
  <dcterms:modified xsi:type="dcterms:W3CDTF">2021-08-23T12:51:00Z</dcterms:modified>
</cp:coreProperties>
</file>