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6BCBAE93" w:rsidR="00793D30" w:rsidRPr="005F1486" w:rsidRDefault="00F432EB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</w:t>
      </w:r>
      <w:r w:rsidR="00793D30" w:rsidRPr="005F1486">
        <w:rPr>
          <w:rFonts w:ascii="Arial" w:hAnsi="Arial" w:cs="Arial"/>
          <w:i/>
          <w:iCs/>
          <w:sz w:val="20"/>
        </w:rPr>
        <w:t>Załącznik nr 1 do SWZ</w:t>
      </w: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22A32D5" w14:textId="42F8C27D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>.........................................................................................................</w:t>
      </w:r>
    </w:p>
    <w:p w14:paraId="77ECCACD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Adres</w:t>
      </w:r>
      <w:proofErr w:type="spellEnd"/>
    </w:p>
    <w:p w14:paraId="522D07DE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493B0FB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NIP</w:t>
      </w:r>
    </w:p>
    <w:p w14:paraId="50F9652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0AAA4617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5C1E05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5C1E05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02166B65" w14:textId="77777777" w:rsidR="000D1E19" w:rsidRPr="005C1E05" w:rsidRDefault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5C1E05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14D7B58D" w:rsidR="00BB7885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0D1E19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325C9E51" w14:textId="77777777" w:rsidR="00272152" w:rsidRDefault="00272152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</w:p>
    <w:p w14:paraId="74A9B90A" w14:textId="77777777" w:rsidR="00952281" w:rsidRPr="000D1E19" w:rsidRDefault="00952281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0F74E7C1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425C6E">
        <w:rPr>
          <w:rFonts w:ascii="Arial" w:hAnsi="Arial" w:cs="Arial"/>
          <w:b/>
          <w:color w:val="FF0000"/>
          <w:sz w:val="22"/>
          <w:szCs w:val="22"/>
        </w:rPr>
        <w:t xml:space="preserve">                                                              </w:t>
      </w:r>
    </w:p>
    <w:p w14:paraId="3381664F" w14:textId="263256D4" w:rsidR="008E2D74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7439CED7" w14:textId="77777777" w:rsidR="00272152" w:rsidRPr="006F6CA6" w:rsidRDefault="00272152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EDE3FB" w14:textId="7448ACCD" w:rsidR="00793D30" w:rsidRPr="000D1E19" w:rsidRDefault="00793D30" w:rsidP="000D1E1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D1E19">
        <w:rPr>
          <w:rFonts w:ascii="Arial" w:hAnsi="Arial" w:cs="Arial"/>
          <w:b/>
          <w:sz w:val="28"/>
          <w:szCs w:val="28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B865" w14:textId="56242550" w:rsidR="00E0088B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2F2919">
        <w:rPr>
          <w:rFonts w:ascii="Arial" w:hAnsi="Arial" w:cs="Arial"/>
          <w:sz w:val="22"/>
          <w:szCs w:val="22"/>
        </w:rPr>
        <w:t xml:space="preserve">Nawiązując do ogłoszonego przetargu nieograniczonego na wykonanie </w:t>
      </w:r>
      <w:r w:rsidR="004547FD" w:rsidRPr="002F2919">
        <w:rPr>
          <w:rFonts w:ascii="Arial" w:hAnsi="Arial" w:cs="Arial"/>
          <w:sz w:val="22"/>
          <w:szCs w:val="22"/>
        </w:rPr>
        <w:t>zamówienia</w:t>
      </w:r>
      <w:r w:rsidR="001E4603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2F2919">
        <w:rPr>
          <w:rFonts w:ascii="Arial" w:hAnsi="Arial" w:cs="Arial"/>
          <w:sz w:val="22"/>
          <w:szCs w:val="22"/>
        </w:rPr>
        <w:t xml:space="preserve">pn.: </w:t>
      </w:r>
    </w:p>
    <w:p w14:paraId="5AD0D630" w14:textId="31110B81" w:rsidR="000D1E19" w:rsidRDefault="000E6E9B" w:rsidP="00B82964">
      <w:pPr>
        <w:pStyle w:val="Nagwek3"/>
        <w:numPr>
          <w:ilvl w:val="0"/>
          <w:numId w:val="0"/>
        </w:numPr>
        <w:tabs>
          <w:tab w:val="left" w:pos="1276"/>
        </w:tabs>
        <w:ind w:left="720" w:hanging="720"/>
        <w:rPr>
          <w:rFonts w:ascii="Arial" w:hAnsi="Arial" w:cs="Arial"/>
          <w:i/>
          <w:sz w:val="22"/>
          <w:szCs w:val="22"/>
          <w:lang w:eastAsia="pl-PL"/>
        </w:rPr>
      </w:pPr>
      <w:r w:rsidRPr="000E6E9B">
        <w:rPr>
          <w:rFonts w:ascii="Arial" w:hAnsi="Arial" w:cs="Arial"/>
          <w:i/>
          <w:sz w:val="22"/>
          <w:szCs w:val="22"/>
          <w:lang w:eastAsia="pl-PL"/>
        </w:rPr>
        <w:t>„Remont umocnień brzegowych zbiornika Nysa przy stanicy WOPR”</w:t>
      </w:r>
    </w:p>
    <w:p w14:paraId="75F32036" w14:textId="77777777" w:rsidR="000E6E9B" w:rsidRPr="000E6E9B" w:rsidRDefault="000E6E9B" w:rsidP="000E6E9B">
      <w:pPr>
        <w:rPr>
          <w:lang w:eastAsia="pl-PL"/>
        </w:rPr>
      </w:pPr>
    </w:p>
    <w:p w14:paraId="4C59CB23" w14:textId="1856460A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40C9BEDB" w14:textId="77777777" w:rsidR="00135879" w:rsidRPr="006F6CA6" w:rsidRDefault="00135879" w:rsidP="00135879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F071B4" w14:textId="77777777" w:rsidR="000E2C34" w:rsidRDefault="000E2C34" w:rsidP="000E2C34">
      <w:pPr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cenę brutto: ……………….zł</w:t>
      </w:r>
    </w:p>
    <w:p w14:paraId="0C470B4F" w14:textId="77777777" w:rsidR="000E2C34" w:rsidRDefault="000E2C34" w:rsidP="000E2C34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1C8982E2" w14:textId="77777777" w:rsidR="000E2C34" w:rsidRDefault="000E2C34" w:rsidP="000E2C34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…………….… zł</w:t>
      </w:r>
    </w:p>
    <w:p w14:paraId="626EDFE2" w14:textId="77777777" w:rsidR="000E2C34" w:rsidRDefault="000E2C34" w:rsidP="000E2C34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528FBB64" w14:textId="77777777" w:rsidR="000E2C34" w:rsidRDefault="000E2C34" w:rsidP="000E2C34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VAT: ….%, tj. ……… zł </w:t>
      </w:r>
    </w:p>
    <w:p w14:paraId="6F14C072" w14:textId="11E1409B" w:rsidR="000E2C34" w:rsidRDefault="000E2C34" w:rsidP="000E2C34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097842C5" w14:textId="77777777" w:rsidR="00952281" w:rsidRDefault="00952281" w:rsidP="000E2C34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A27BC72" w14:textId="3C975654" w:rsidR="000E2C34" w:rsidRPr="00932BA8" w:rsidRDefault="000E2C34" w:rsidP="00932BA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16"/>
          <w:szCs w:val="16"/>
        </w:rPr>
      </w:pPr>
      <w:r w:rsidRPr="00932BA8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Oferujemy </w:t>
      </w:r>
      <w:r w:rsidR="00470CED" w:rsidRPr="00470CED">
        <w:rPr>
          <w:rFonts w:ascii="Arial" w:hAnsi="Arial" w:cs="Arial"/>
          <w:sz w:val="22"/>
          <w:szCs w:val="22"/>
        </w:rPr>
        <w:t xml:space="preserve">skrócenie terminu wykonania zadania </w:t>
      </w:r>
      <w:r w:rsidR="00470CED" w:rsidRPr="00470CED">
        <w:rPr>
          <w:rFonts w:ascii="Arial" w:hAnsi="Arial" w:cs="Arial"/>
          <w:sz w:val="22"/>
          <w:szCs w:val="22"/>
        </w:rPr>
        <w:t>o</w:t>
      </w:r>
      <w:r w:rsidR="00470CED">
        <w:rPr>
          <w:rFonts w:ascii="Arial" w:hAnsi="Arial" w:cs="Arial"/>
          <w:sz w:val="20"/>
        </w:rPr>
        <w:t xml:space="preserve"> </w:t>
      </w:r>
      <w:r w:rsidRPr="00932BA8">
        <w:rPr>
          <w:rFonts w:ascii="Arial" w:hAnsi="Arial" w:cs="Arial"/>
          <w:b/>
          <w:color w:val="000000" w:themeColor="text1"/>
          <w:sz w:val="20"/>
          <w:lang w:eastAsia="ar-SA"/>
        </w:rPr>
        <w:t>(</w:t>
      </w:r>
      <w:r w:rsidRPr="00932BA8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 xml:space="preserve">zaznaczyć odpowiednią </w:t>
      </w:r>
      <w:r w:rsidR="00272152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>ilość dni</w:t>
      </w:r>
      <w:r w:rsidRPr="00932BA8">
        <w:rPr>
          <w:rFonts w:ascii="Arial" w:hAnsi="Arial" w:cs="Arial"/>
          <w:b/>
          <w:color w:val="000000" w:themeColor="text1"/>
          <w:sz w:val="18"/>
          <w:szCs w:val="18"/>
          <w:lang w:eastAsia="ar-SA"/>
        </w:rPr>
        <w:t>)</w:t>
      </w:r>
      <w:r w:rsidRPr="00932BA8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: </w:t>
      </w:r>
    </w:p>
    <w:p w14:paraId="31750B9A" w14:textId="77777777" w:rsidR="000E2C34" w:rsidRDefault="000E2C34" w:rsidP="000E2C34">
      <w:pPr>
        <w:spacing w:line="276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17C83A49" w14:textId="530753AE" w:rsidR="00272152" w:rsidRDefault="00272152" w:rsidP="0027215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15 dni             - (20 pkt)</w:t>
      </w:r>
    </w:p>
    <w:p w14:paraId="3B2EFD73" w14:textId="72446D70" w:rsidR="000E2C34" w:rsidRDefault="000E2C34" w:rsidP="000E2C34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 w:rsidR="00272152">
        <w:rPr>
          <w:rFonts w:ascii="Arial" w:hAnsi="Arial" w:cs="Arial"/>
          <w:sz w:val="22"/>
          <w:szCs w:val="22"/>
        </w:rPr>
        <w:t>10</w:t>
      </w:r>
      <w:r w:rsidR="00316C92">
        <w:rPr>
          <w:rFonts w:ascii="Arial" w:hAnsi="Arial" w:cs="Arial"/>
          <w:sz w:val="22"/>
          <w:szCs w:val="22"/>
        </w:rPr>
        <w:t xml:space="preserve"> </w:t>
      </w:r>
      <w:r w:rsidR="00035F64">
        <w:rPr>
          <w:rFonts w:ascii="Arial" w:hAnsi="Arial" w:cs="Arial"/>
          <w:sz w:val="22"/>
          <w:szCs w:val="22"/>
        </w:rPr>
        <w:t>dni</w:t>
      </w:r>
      <w:r>
        <w:rPr>
          <w:rFonts w:ascii="Arial" w:hAnsi="Arial" w:cs="Arial"/>
          <w:sz w:val="22"/>
          <w:szCs w:val="22"/>
        </w:rPr>
        <w:t xml:space="preserve"> </w:t>
      </w:r>
      <w:r w:rsidR="00316C92">
        <w:rPr>
          <w:rFonts w:ascii="Arial" w:hAnsi="Arial" w:cs="Arial"/>
          <w:sz w:val="22"/>
          <w:szCs w:val="22"/>
        </w:rPr>
        <w:t xml:space="preserve">  </w:t>
      </w:r>
      <w:r w:rsidR="00272152">
        <w:rPr>
          <w:rFonts w:ascii="Arial" w:hAnsi="Arial" w:cs="Arial"/>
          <w:sz w:val="22"/>
          <w:szCs w:val="22"/>
        </w:rPr>
        <w:t xml:space="preserve">          </w:t>
      </w:r>
      <w:r w:rsidR="00316C9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(10 pkt)</w:t>
      </w:r>
    </w:p>
    <w:p w14:paraId="54F841F6" w14:textId="40C3BBE5" w:rsidR="00272152" w:rsidRDefault="00272152" w:rsidP="0027215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ksymalny okres wykonania zadania</w:t>
      </w:r>
      <w:r>
        <w:rPr>
          <w:rFonts w:ascii="Arial" w:hAnsi="Arial" w:cs="Arial"/>
          <w:sz w:val="22"/>
          <w:szCs w:val="22"/>
        </w:rPr>
        <w:t xml:space="preserve"> 60 </w:t>
      </w:r>
      <w:bookmarkStart w:id="0" w:name="_Hlk80597168"/>
      <w:r>
        <w:rPr>
          <w:rFonts w:ascii="Arial" w:hAnsi="Arial" w:cs="Arial"/>
          <w:sz w:val="22"/>
          <w:szCs w:val="22"/>
        </w:rPr>
        <w:t>dni</w:t>
      </w:r>
      <w:bookmarkEnd w:id="0"/>
      <w:r>
        <w:rPr>
          <w:rFonts w:ascii="Arial" w:hAnsi="Arial" w:cs="Arial"/>
          <w:sz w:val="22"/>
          <w:szCs w:val="22"/>
        </w:rPr>
        <w:t xml:space="preserve"> - (0 pkt)</w:t>
      </w:r>
    </w:p>
    <w:p w14:paraId="6B691E1D" w14:textId="7DED8383" w:rsidR="00952281" w:rsidRPr="00272152" w:rsidRDefault="00952281" w:rsidP="00272152">
      <w:pPr>
        <w:suppressAutoHyphens w:val="0"/>
        <w:spacing w:line="360" w:lineRule="auto"/>
        <w:rPr>
          <w:rFonts w:ascii="Arial" w:eastAsia="Calibri" w:hAnsi="Arial" w:cs="Arial"/>
          <w:sz w:val="20"/>
          <w:lang w:eastAsia="en-US"/>
        </w:rPr>
      </w:pPr>
      <w:bookmarkStart w:id="1" w:name="_Hlk75854442"/>
    </w:p>
    <w:p w14:paraId="268B508C" w14:textId="36BA948E" w:rsidR="00115EC6" w:rsidRPr="00952281" w:rsidRDefault="00115EC6" w:rsidP="002F002D">
      <w:pPr>
        <w:pStyle w:val="Akapitzlist"/>
        <w:numPr>
          <w:ilvl w:val="0"/>
          <w:numId w:val="2"/>
        </w:numPr>
        <w:tabs>
          <w:tab w:val="left" w:pos="1418"/>
        </w:tabs>
        <w:suppressAutoHyphens w:val="0"/>
        <w:spacing w:after="240"/>
        <w:ind w:left="357" w:hanging="357"/>
        <w:jc w:val="both"/>
        <w:outlineLvl w:val="2"/>
        <w:rPr>
          <w:rFonts w:ascii="Arial" w:eastAsia="Univers-PL" w:hAnsi="Arial" w:cs="Arial"/>
          <w:bCs/>
          <w:sz w:val="22"/>
          <w:szCs w:val="22"/>
          <w:lang w:val="x-none" w:eastAsia="x-none"/>
        </w:rPr>
      </w:pPr>
      <w:r w:rsidRPr="00952281">
        <w:rPr>
          <w:rFonts w:ascii="Arial" w:eastAsia="Univers-PL" w:hAnsi="Arial" w:cs="Arial"/>
          <w:bCs/>
          <w:sz w:val="22"/>
          <w:szCs w:val="22"/>
          <w:u w:val="single"/>
          <w:lang w:eastAsia="x-none"/>
        </w:rPr>
        <w:lastRenderedPageBreak/>
        <w:t>Il</w:t>
      </w:r>
      <w:r w:rsidRPr="00952281">
        <w:rPr>
          <w:rFonts w:ascii="Arial" w:eastAsia="Univers-PL" w:hAnsi="Arial" w:cs="Arial"/>
          <w:bCs/>
          <w:sz w:val="22"/>
          <w:szCs w:val="22"/>
          <w:u w:val="single"/>
          <w:lang w:val="x-none" w:eastAsia="x-none"/>
        </w:rPr>
        <w:t>oś</w:t>
      </w:r>
      <w:r w:rsidRPr="00952281">
        <w:rPr>
          <w:rFonts w:ascii="Arial" w:eastAsia="Univers-PL" w:hAnsi="Arial" w:cs="Arial"/>
          <w:bCs/>
          <w:sz w:val="22"/>
          <w:szCs w:val="22"/>
          <w:u w:val="single"/>
          <w:lang w:eastAsia="x-none"/>
        </w:rPr>
        <w:t>ć</w:t>
      </w:r>
      <w:r w:rsidRPr="00952281">
        <w:rPr>
          <w:rFonts w:ascii="Arial" w:eastAsia="Univers-PL" w:hAnsi="Arial" w:cs="Arial"/>
          <w:bCs/>
          <w:sz w:val="22"/>
          <w:szCs w:val="22"/>
          <w:u w:val="single"/>
          <w:lang w:val="x-none" w:eastAsia="x-none"/>
        </w:rPr>
        <w:t xml:space="preserve"> </w:t>
      </w:r>
      <w:r w:rsidRPr="00952281">
        <w:rPr>
          <w:rFonts w:ascii="Arial" w:eastAsia="Univers-PL" w:hAnsi="Arial" w:cs="Arial"/>
          <w:bCs/>
          <w:sz w:val="22"/>
          <w:szCs w:val="22"/>
          <w:u w:val="single"/>
          <w:lang w:eastAsia="x-none"/>
        </w:rPr>
        <w:t xml:space="preserve">wykonanych w </w:t>
      </w:r>
      <w:r w:rsidRPr="00952281">
        <w:rPr>
          <w:rFonts w:ascii="Arial" w:eastAsia="Univers-PL" w:hAnsi="Arial" w:cs="Arial"/>
          <w:bCs/>
          <w:sz w:val="22"/>
          <w:szCs w:val="22"/>
          <w:u w:val="single"/>
          <w:lang w:val="x-none" w:eastAsia="x-none"/>
        </w:rPr>
        <w:t xml:space="preserve">okresie ostatnich </w:t>
      </w:r>
      <w:r w:rsidR="004863FF">
        <w:rPr>
          <w:rFonts w:ascii="Arial" w:eastAsia="Univers-PL" w:hAnsi="Arial" w:cs="Arial"/>
          <w:bCs/>
          <w:sz w:val="22"/>
          <w:szCs w:val="22"/>
          <w:u w:val="single"/>
          <w:lang w:eastAsia="x-none"/>
        </w:rPr>
        <w:t>5</w:t>
      </w:r>
      <w:r w:rsidRPr="00952281">
        <w:rPr>
          <w:rFonts w:ascii="Arial" w:eastAsia="Univers-PL" w:hAnsi="Arial" w:cs="Arial"/>
          <w:bCs/>
          <w:sz w:val="22"/>
          <w:szCs w:val="22"/>
          <w:u w:val="single"/>
          <w:lang w:val="x-none" w:eastAsia="x-none"/>
        </w:rPr>
        <w:t xml:space="preserve"> lat</w:t>
      </w:r>
      <w:r w:rsidRPr="00952281">
        <w:rPr>
          <w:rFonts w:ascii="Arial" w:eastAsia="Univers-PL" w:hAnsi="Arial" w:cs="Arial"/>
          <w:bCs/>
          <w:sz w:val="22"/>
          <w:szCs w:val="22"/>
          <w:u w:val="single"/>
          <w:lang w:eastAsia="x-none"/>
        </w:rPr>
        <w:t xml:space="preserve"> </w:t>
      </w:r>
      <w:r w:rsidRPr="00952281">
        <w:rPr>
          <w:rFonts w:ascii="Arial" w:eastAsia="Univers-PL" w:hAnsi="Arial" w:cs="Arial"/>
          <w:bCs/>
          <w:sz w:val="22"/>
          <w:szCs w:val="22"/>
          <w:u w:val="single"/>
          <w:lang w:val="x-none" w:eastAsia="x-none"/>
        </w:rPr>
        <w:t>zadań</w:t>
      </w:r>
      <w:r w:rsidRPr="00952281">
        <w:rPr>
          <w:rFonts w:ascii="Arial" w:eastAsia="Univers-PL" w:hAnsi="Arial" w:cs="Arial"/>
          <w:bCs/>
          <w:sz w:val="22"/>
          <w:szCs w:val="22"/>
          <w:u w:val="single"/>
          <w:lang w:eastAsia="x-none"/>
        </w:rPr>
        <w:t>,</w:t>
      </w:r>
      <w:r w:rsidRPr="00952281">
        <w:rPr>
          <w:rFonts w:ascii="Arial" w:eastAsia="Univers-PL" w:hAnsi="Arial" w:cs="Arial"/>
          <w:bCs/>
          <w:sz w:val="22"/>
          <w:szCs w:val="22"/>
          <w:lang w:val="x-none" w:eastAsia="x-none"/>
        </w:rPr>
        <w:t xml:space="preserve"> w których osoba pełniąca funkcję Kierownika budowy kierowała </w:t>
      </w:r>
      <w:r w:rsidR="004863FF">
        <w:rPr>
          <w:rFonts w:ascii="Arial" w:eastAsia="Univers-PL" w:hAnsi="Arial" w:cs="Arial"/>
          <w:bCs/>
          <w:sz w:val="22"/>
          <w:szCs w:val="22"/>
          <w:lang w:eastAsia="x-none"/>
        </w:rPr>
        <w:t>pracami konserwacyjnymi lub remontowymi</w:t>
      </w:r>
      <w:r w:rsidR="0064125C">
        <w:rPr>
          <w:rFonts w:ascii="Arial" w:eastAsia="Univers-PL" w:hAnsi="Arial" w:cs="Arial"/>
          <w:bCs/>
          <w:sz w:val="22"/>
          <w:szCs w:val="22"/>
          <w:lang w:eastAsia="x-none"/>
        </w:rPr>
        <w:t xml:space="preserve"> </w:t>
      </w:r>
      <w:r w:rsidR="002F002D">
        <w:rPr>
          <w:rFonts w:ascii="Arial" w:eastAsia="Univers-PL" w:hAnsi="Arial" w:cs="Arial"/>
          <w:bCs/>
          <w:sz w:val="22"/>
          <w:szCs w:val="22"/>
          <w:lang w:eastAsia="x-none"/>
        </w:rPr>
        <w:t xml:space="preserve">budowli hydrotechnicznej, </w:t>
      </w:r>
    </w:p>
    <w:p w14:paraId="10EE8F91" w14:textId="68DE38AF" w:rsidR="000E2C34" w:rsidRDefault="000E2C34" w:rsidP="000E2C34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</w:rPr>
        <w:t xml:space="preserve">     1 zadanie ( </w:t>
      </w:r>
      <w:r w:rsidR="00952281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 xml:space="preserve">0 pkt) </w:t>
      </w:r>
    </w:p>
    <w:p w14:paraId="2B065504" w14:textId="3E535203" w:rsidR="000E2C34" w:rsidRDefault="000E2C34" w:rsidP="000E2C34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</w:rPr>
        <w:t xml:space="preserve">     2 zadania (</w:t>
      </w:r>
      <w:r w:rsidR="002F002D">
        <w:rPr>
          <w:rFonts w:ascii="Arial" w:hAnsi="Arial" w:cs="Arial"/>
          <w:bCs/>
          <w:sz w:val="22"/>
        </w:rPr>
        <w:t>10</w:t>
      </w:r>
      <w:r>
        <w:rPr>
          <w:rFonts w:ascii="Arial" w:hAnsi="Arial" w:cs="Arial"/>
          <w:bCs/>
          <w:sz w:val="22"/>
        </w:rPr>
        <w:t xml:space="preserve"> pkt)</w:t>
      </w:r>
    </w:p>
    <w:p w14:paraId="321A8851" w14:textId="77777777" w:rsidR="00952281" w:rsidRDefault="000E2C34" w:rsidP="00952281">
      <w:pPr>
        <w:pStyle w:val="Akapitzlist"/>
        <w:spacing w:after="120" w:line="360" w:lineRule="auto"/>
        <w:ind w:left="357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bCs/>
          <w:sz w:val="22"/>
        </w:rPr>
        <w:t xml:space="preserve">     3 i więcej zadań (20 pkt)</w:t>
      </w:r>
    </w:p>
    <w:p w14:paraId="4A1A9D35" w14:textId="17083D0B" w:rsidR="000E2C34" w:rsidRPr="00952281" w:rsidRDefault="000E2C34" w:rsidP="00952281">
      <w:pPr>
        <w:pStyle w:val="Akapitzlist"/>
        <w:spacing w:after="120" w:line="360" w:lineRule="auto"/>
        <w:ind w:left="-70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0"/>
        </w:rPr>
        <w:t xml:space="preserve">W tabeli należy wpisać </w:t>
      </w:r>
      <w:r w:rsidR="00952281">
        <w:rPr>
          <w:rFonts w:ascii="Arial" w:hAnsi="Arial" w:cs="Arial"/>
          <w:b/>
          <w:sz w:val="20"/>
        </w:rPr>
        <w:t>wykonane</w:t>
      </w:r>
      <w:r>
        <w:rPr>
          <w:rFonts w:ascii="Arial" w:hAnsi="Arial" w:cs="Arial"/>
          <w:b/>
          <w:sz w:val="20"/>
        </w:rPr>
        <w:t xml:space="preserve"> zadania.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689"/>
        <w:gridCol w:w="1843"/>
        <w:gridCol w:w="1842"/>
        <w:gridCol w:w="1843"/>
        <w:gridCol w:w="1843"/>
      </w:tblGrid>
      <w:tr w:rsidR="00952281" w14:paraId="05A0A3BD" w14:textId="77777777" w:rsidTr="00952281">
        <w:trPr>
          <w:trHeight w:val="7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883" w14:textId="77777777" w:rsidR="00952281" w:rsidRDefault="00952281">
            <w:pPr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L.P.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06C4" w14:textId="77777777" w:rsidR="00952281" w:rsidRDefault="00952281">
            <w:pPr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 xml:space="preserve">Nazwa obiektu wraz </w:t>
            </w:r>
            <w:r>
              <w:rPr>
                <w:b/>
                <w:bCs/>
                <w:sz w:val="20"/>
                <w:lang w:eastAsia="ar-SA"/>
              </w:rPr>
              <w:br/>
              <w:t>z jego lokalizacją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3359" w14:textId="77777777" w:rsidR="00952281" w:rsidRDefault="009522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Nazwa zadania, </w:t>
            </w:r>
          </w:p>
          <w:p w14:paraId="38867BE8" w14:textId="77777777" w:rsidR="00952281" w:rsidRDefault="009522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zakres prac,</w:t>
            </w:r>
          </w:p>
          <w:p w14:paraId="1A4C3954" w14:textId="77777777" w:rsidR="00952281" w:rsidRDefault="0095228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typ robót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BA2" w14:textId="262C5AE2" w:rsidR="00952281" w:rsidRDefault="00952281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Wartość </w:t>
            </w:r>
            <w:r w:rsidR="005B2092">
              <w:rPr>
                <w:b/>
                <w:sz w:val="20"/>
                <w:lang w:eastAsia="ar-SA"/>
              </w:rPr>
              <w:t>brutto</w:t>
            </w:r>
          </w:p>
          <w:p w14:paraId="2FD2F599" w14:textId="075BAAF7" w:rsidR="00952281" w:rsidRDefault="005B2092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w</w:t>
            </w:r>
            <w:r w:rsidR="00952281">
              <w:rPr>
                <w:b/>
                <w:sz w:val="20"/>
                <w:lang w:eastAsia="ar-SA"/>
              </w:rPr>
              <w:t xml:space="preserve">ykonanych </w:t>
            </w:r>
            <w:r>
              <w:rPr>
                <w:b/>
                <w:sz w:val="20"/>
                <w:lang w:eastAsia="ar-SA"/>
              </w:rPr>
              <w:t>zadań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195D" w14:textId="319EB001" w:rsidR="00952281" w:rsidRDefault="00952281">
            <w:pPr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Inwestor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A6D" w14:textId="77777777" w:rsidR="00952281" w:rsidRDefault="00952281">
            <w:pPr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Okres</w:t>
            </w:r>
          </w:p>
          <w:p w14:paraId="1EA8E1F8" w14:textId="77777777" w:rsidR="00952281" w:rsidRDefault="00952281">
            <w:pPr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Realizacji</w:t>
            </w:r>
          </w:p>
          <w:p w14:paraId="4FF1ADAD" w14:textId="77777777" w:rsidR="00952281" w:rsidRDefault="00952281">
            <w:pPr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od - do</w:t>
            </w:r>
          </w:p>
        </w:tc>
      </w:tr>
      <w:tr w:rsidR="00952281" w14:paraId="122D31F6" w14:textId="77777777" w:rsidTr="00952281">
        <w:trPr>
          <w:trHeight w:val="7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D9F" w14:textId="162760A2" w:rsidR="00952281" w:rsidRDefault="003C2524">
            <w:pPr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3429" w14:textId="77777777" w:rsidR="00952281" w:rsidRDefault="00952281">
            <w:pPr>
              <w:rPr>
                <w:b/>
                <w:bCs/>
                <w:color w:val="FF0000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50F" w14:textId="77777777" w:rsidR="00952281" w:rsidRDefault="00952281">
            <w:pPr>
              <w:rPr>
                <w:b/>
                <w:bCs/>
                <w:color w:val="FF0000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51D4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CB2F" w14:textId="4B24C340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1ED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6A6438B7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21E0BBFE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4598CE3F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</w:tr>
      <w:tr w:rsidR="00952281" w14:paraId="1578C0FC" w14:textId="77777777" w:rsidTr="00952281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37F" w14:textId="7FB2DA53" w:rsidR="00952281" w:rsidRDefault="003C2524">
            <w:pPr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3C5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1A7E3DF2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B49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7B7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5F92" w14:textId="69471B36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E36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62765637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70D66BB2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6CEE8532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</w:tr>
      <w:tr w:rsidR="00952281" w14:paraId="78707B3F" w14:textId="77777777" w:rsidTr="00952281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3BA" w14:textId="0B6E9A31" w:rsidR="00952281" w:rsidRDefault="003C2524">
            <w:pPr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88B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6B0EFB65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38CF35CC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004FA05D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CDAE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C873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109" w14:textId="60255668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0A8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</w:tr>
      <w:tr w:rsidR="00952281" w14:paraId="239292B9" w14:textId="77777777" w:rsidTr="00952281">
        <w:trPr>
          <w:trHeight w:val="2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783" w14:textId="2D1DFCFA" w:rsidR="00952281" w:rsidRDefault="003C2524">
            <w:pPr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760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3FA56CDA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484DABE8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  <w:p w14:paraId="66C8AC69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1CC6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693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F98" w14:textId="68C69022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47FE" w14:textId="77777777" w:rsidR="00952281" w:rsidRDefault="00952281">
            <w:pPr>
              <w:rPr>
                <w:b/>
                <w:bCs/>
                <w:szCs w:val="24"/>
                <w:lang w:eastAsia="ar-SA"/>
              </w:rPr>
            </w:pPr>
          </w:p>
        </w:tc>
      </w:tr>
      <w:bookmarkEnd w:id="1"/>
    </w:tbl>
    <w:p w14:paraId="55460FAA" w14:textId="77777777" w:rsidR="00B82964" w:rsidRPr="006A100B" w:rsidRDefault="00B82964" w:rsidP="00B90F9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4E4B8487" w14:textId="62BE6E2C" w:rsidR="00BA545E" w:rsidRPr="000E1521" w:rsidRDefault="00793D30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16314908" w14:textId="24F57DE7" w:rsidR="00214BCD" w:rsidRPr="000E1521" w:rsidRDefault="00793D30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D1E19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0D1E19">
        <w:rPr>
          <w:rFonts w:ascii="Arial" w:hAnsi="Arial" w:cs="Arial"/>
          <w:sz w:val="22"/>
          <w:szCs w:val="22"/>
        </w:rPr>
        <w:t xml:space="preserve">ejszą </w:t>
      </w:r>
      <w:r w:rsidR="00A63A91" w:rsidRPr="000D1E19">
        <w:rPr>
          <w:rFonts w:ascii="Arial" w:hAnsi="Arial" w:cs="Arial"/>
          <w:sz w:val="22"/>
          <w:szCs w:val="22"/>
        </w:rPr>
        <w:t xml:space="preserve">ofertą </w:t>
      </w:r>
      <w:r w:rsidR="006736AB" w:rsidRPr="000D1E19">
        <w:rPr>
          <w:rFonts w:ascii="Arial" w:hAnsi="Arial" w:cs="Arial"/>
          <w:sz w:val="22"/>
          <w:szCs w:val="22"/>
        </w:rPr>
        <w:t>do dnia</w:t>
      </w:r>
      <w:r w:rsidR="00A63A91" w:rsidRPr="000D1E19">
        <w:rPr>
          <w:rFonts w:ascii="Arial" w:hAnsi="Arial" w:cs="Arial"/>
          <w:sz w:val="22"/>
          <w:szCs w:val="22"/>
        </w:rPr>
        <w:t xml:space="preserve"> wskazan</w:t>
      </w:r>
      <w:r w:rsidR="006736AB" w:rsidRPr="000D1E19">
        <w:rPr>
          <w:rFonts w:ascii="Arial" w:hAnsi="Arial" w:cs="Arial"/>
          <w:sz w:val="22"/>
          <w:szCs w:val="22"/>
        </w:rPr>
        <w:t>ego</w:t>
      </w:r>
      <w:r w:rsidR="00A63A91" w:rsidRPr="000D1E19">
        <w:rPr>
          <w:rFonts w:ascii="Arial" w:hAnsi="Arial" w:cs="Arial"/>
          <w:sz w:val="22"/>
          <w:szCs w:val="22"/>
        </w:rPr>
        <w:t xml:space="preserve"> </w:t>
      </w:r>
      <w:r w:rsidR="006140F3" w:rsidRPr="000D1E19">
        <w:rPr>
          <w:rFonts w:ascii="Arial" w:hAnsi="Arial" w:cs="Arial"/>
          <w:sz w:val="22"/>
          <w:szCs w:val="22"/>
        </w:rPr>
        <w:t>w</w:t>
      </w:r>
      <w:r w:rsidR="00A1435C" w:rsidRPr="000D1E19">
        <w:rPr>
          <w:rFonts w:ascii="Arial" w:hAnsi="Arial" w:cs="Arial"/>
          <w:sz w:val="22"/>
          <w:szCs w:val="22"/>
        </w:rPr>
        <w:t> </w:t>
      </w:r>
      <w:r w:rsidR="006736AB" w:rsidRPr="000D1E19">
        <w:rPr>
          <w:rFonts w:ascii="Arial" w:hAnsi="Arial" w:cs="Arial"/>
          <w:sz w:val="22"/>
          <w:szCs w:val="22"/>
        </w:rPr>
        <w:t xml:space="preserve">punkcie 13 </w:t>
      </w:r>
      <w:r w:rsidRPr="000D1E19">
        <w:rPr>
          <w:rFonts w:ascii="Arial" w:hAnsi="Arial" w:cs="Arial"/>
          <w:sz w:val="22"/>
          <w:szCs w:val="22"/>
        </w:rPr>
        <w:t>specyfikacji warunków zamówienia</w:t>
      </w:r>
      <w:r w:rsidR="00D26EBC">
        <w:rPr>
          <w:rFonts w:ascii="Arial" w:hAnsi="Arial" w:cs="Arial"/>
          <w:sz w:val="22"/>
          <w:szCs w:val="22"/>
        </w:rPr>
        <w:t xml:space="preserve"> (SWZ)</w:t>
      </w:r>
      <w:r w:rsidRPr="000D1E19">
        <w:rPr>
          <w:rFonts w:ascii="Arial" w:hAnsi="Arial" w:cs="Arial"/>
          <w:sz w:val="22"/>
          <w:szCs w:val="22"/>
        </w:rPr>
        <w:t xml:space="preserve">.                          </w:t>
      </w:r>
    </w:p>
    <w:p w14:paraId="4A27AF21" w14:textId="4FE40FC5" w:rsidR="005F1486" w:rsidRPr="000E1521" w:rsidRDefault="005F1486" w:rsidP="0064394B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</w:t>
      </w:r>
      <w:r w:rsidRPr="000E15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6F76656B" w14:textId="2787951C" w:rsidR="00793D30" w:rsidRPr="006F6CA6" w:rsidRDefault="00793D30" w:rsidP="0064394B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D26EBC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D26EBC">
        <w:rPr>
          <w:rFonts w:ascii="Arial" w:hAnsi="Arial" w:cs="Arial"/>
          <w:sz w:val="22"/>
          <w:szCs w:val="22"/>
        </w:rPr>
        <w:t xml:space="preserve">SWZ </w:t>
      </w:r>
      <w:r w:rsidRPr="006F6CA6">
        <w:rPr>
          <w:rFonts w:ascii="Arial" w:hAnsi="Arial" w:cs="Arial"/>
          <w:sz w:val="22"/>
          <w:szCs w:val="22"/>
        </w:rPr>
        <w:t>projekt</w:t>
      </w:r>
      <w:r w:rsidR="00D26EBC">
        <w:rPr>
          <w:rFonts w:ascii="Arial" w:hAnsi="Arial" w:cs="Arial"/>
          <w:sz w:val="22"/>
          <w:szCs w:val="22"/>
        </w:rPr>
        <w:t xml:space="preserve">owane postanowienia </w:t>
      </w:r>
      <w:r w:rsidRPr="006F6CA6">
        <w:rPr>
          <w:rFonts w:ascii="Arial" w:hAnsi="Arial" w:cs="Arial"/>
          <w:sz w:val="22"/>
          <w:szCs w:val="22"/>
        </w:rPr>
        <w:t xml:space="preserve"> umowy</w:t>
      </w:r>
      <w:r w:rsidR="00D26EBC">
        <w:rPr>
          <w:rFonts w:ascii="Arial" w:hAnsi="Arial" w:cs="Arial"/>
          <w:sz w:val="22"/>
          <w:szCs w:val="22"/>
        </w:rPr>
        <w:t xml:space="preserve"> w sprawie zamówienia publicznego, które zostaną wprowadzone do umowy </w:t>
      </w:r>
      <w:r w:rsidRPr="006F6CA6">
        <w:rPr>
          <w:rFonts w:ascii="Arial" w:hAnsi="Arial" w:cs="Arial"/>
          <w:sz w:val="22"/>
          <w:szCs w:val="22"/>
        </w:rPr>
        <w:t>został</w:t>
      </w:r>
      <w:r w:rsidR="00D26EBC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D26EBC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</w:t>
      </w:r>
      <w:r w:rsidR="00D26EBC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warunkach w miejscu i terminie wyznaczonym przez zamawiającego.</w:t>
      </w:r>
    </w:p>
    <w:p w14:paraId="316BB75C" w14:textId="1FFBD0EC" w:rsidR="00AE6177" w:rsidRPr="00946443" w:rsidRDefault="00AE6177" w:rsidP="003C2524">
      <w:pPr>
        <w:pStyle w:val="Tekstpodstawowywcity21"/>
        <w:numPr>
          <w:ilvl w:val="0"/>
          <w:numId w:val="2"/>
        </w:numPr>
        <w:spacing w:after="120" w:line="276" w:lineRule="auto"/>
        <w:ind w:left="357" w:hanging="357"/>
        <w:rPr>
          <w:rFonts w:ascii="Arial" w:hAnsi="Arial" w:cs="Arial"/>
          <w:strike/>
          <w:color w:val="BFBFBF" w:themeColor="background1" w:themeShade="BF"/>
          <w:sz w:val="22"/>
          <w:szCs w:val="22"/>
        </w:rPr>
      </w:pPr>
      <w:r w:rsidRPr="00946443">
        <w:rPr>
          <w:rFonts w:ascii="Arial" w:hAnsi="Arial" w:cs="Arial"/>
          <w:strike/>
          <w:color w:val="BFBFBF" w:themeColor="background1" w:themeShade="BF"/>
          <w:sz w:val="22"/>
          <w:szCs w:val="22"/>
        </w:rPr>
        <w:t>Wadium:</w:t>
      </w:r>
      <w:r w:rsidR="00946443" w:rsidRPr="00946443">
        <w:rPr>
          <w:rFonts w:ascii="Arial" w:hAnsi="Arial" w:cs="Arial"/>
          <w:strike/>
          <w:color w:val="BFBFBF" w:themeColor="background1" w:themeShade="BF"/>
          <w:sz w:val="22"/>
          <w:szCs w:val="22"/>
        </w:rPr>
        <w:t xml:space="preserve"> …….</w:t>
      </w:r>
      <w:r w:rsidRPr="00946443">
        <w:rPr>
          <w:rFonts w:ascii="Arial" w:hAnsi="Arial" w:cs="Arial"/>
          <w:b/>
          <w:strike/>
          <w:color w:val="BFBFBF" w:themeColor="background1" w:themeShade="BF"/>
          <w:sz w:val="22"/>
          <w:szCs w:val="22"/>
        </w:rPr>
        <w:t xml:space="preserve">zł (słownie: </w:t>
      </w:r>
      <w:r w:rsidR="00946443" w:rsidRPr="00946443">
        <w:rPr>
          <w:rFonts w:ascii="Arial" w:hAnsi="Arial" w:cs="Arial"/>
          <w:b/>
          <w:strike/>
          <w:color w:val="BFBFBF" w:themeColor="background1" w:themeShade="BF"/>
          <w:sz w:val="22"/>
          <w:szCs w:val="22"/>
        </w:rPr>
        <w:t>…………….</w:t>
      </w:r>
      <w:r w:rsidRPr="00946443">
        <w:rPr>
          <w:rFonts w:ascii="Arial" w:hAnsi="Arial" w:cs="Arial"/>
          <w:b/>
          <w:strike/>
          <w:color w:val="BFBFBF" w:themeColor="background1" w:themeShade="BF"/>
          <w:sz w:val="22"/>
          <w:szCs w:val="22"/>
        </w:rPr>
        <w:t xml:space="preserve"> zł) </w:t>
      </w:r>
      <w:r w:rsidRPr="00946443">
        <w:rPr>
          <w:rFonts w:ascii="Arial" w:hAnsi="Arial" w:cs="Arial"/>
          <w:strike/>
          <w:color w:val="BFBFBF" w:themeColor="background1" w:themeShade="BF"/>
          <w:sz w:val="22"/>
          <w:szCs w:val="22"/>
        </w:rPr>
        <w:t>zostało wniesione w</w:t>
      </w:r>
      <w:r w:rsidR="00FF044D" w:rsidRPr="00946443">
        <w:rPr>
          <w:rFonts w:ascii="Arial" w:hAnsi="Arial" w:cs="Arial"/>
          <w:strike/>
          <w:color w:val="BFBFBF" w:themeColor="background1" w:themeShade="BF"/>
          <w:sz w:val="22"/>
          <w:szCs w:val="22"/>
        </w:rPr>
        <w:t xml:space="preserve"> </w:t>
      </w:r>
      <w:r w:rsidRPr="00946443">
        <w:rPr>
          <w:rFonts w:ascii="Arial" w:hAnsi="Arial" w:cs="Arial"/>
          <w:strike/>
          <w:color w:val="BFBFBF" w:themeColor="background1" w:themeShade="BF"/>
          <w:sz w:val="22"/>
          <w:szCs w:val="22"/>
        </w:rPr>
        <w:t>dniu ............. w formie .............</w:t>
      </w:r>
      <w:r w:rsidR="003C2524" w:rsidRPr="00946443">
        <w:rPr>
          <w:rFonts w:ascii="Arial" w:hAnsi="Arial" w:cs="Arial"/>
          <w:strike/>
          <w:color w:val="BFBFBF" w:themeColor="background1" w:themeShade="BF"/>
          <w:sz w:val="22"/>
          <w:szCs w:val="22"/>
        </w:rPr>
        <w:t>..........................................</w:t>
      </w:r>
    </w:p>
    <w:p w14:paraId="42DF5824" w14:textId="77777777" w:rsidR="000B0A56" w:rsidRDefault="00AE6177" w:rsidP="000B0A56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B90F9A">
        <w:rPr>
          <w:rFonts w:ascii="Arial" w:hAnsi="Arial" w:cs="Arial"/>
          <w:sz w:val="22"/>
          <w:szCs w:val="22"/>
        </w:rPr>
        <w:t xml:space="preserve">Zobowiązuję/ zobowiązujemy się do wniesienia do dnia podpisania umowy zabezpieczenia należytego wykonania umowy w wysokości </w:t>
      </w:r>
      <w:r w:rsidR="007F1A2A" w:rsidRPr="00B90F9A">
        <w:rPr>
          <w:rFonts w:ascii="Arial" w:hAnsi="Arial" w:cs="Arial"/>
          <w:b/>
          <w:bCs/>
          <w:sz w:val="22"/>
          <w:szCs w:val="22"/>
        </w:rPr>
        <w:t>5</w:t>
      </w:r>
      <w:r w:rsidRPr="00B90F9A">
        <w:rPr>
          <w:rFonts w:ascii="Arial" w:hAnsi="Arial" w:cs="Arial"/>
          <w:b/>
          <w:bCs/>
          <w:sz w:val="22"/>
          <w:szCs w:val="22"/>
        </w:rPr>
        <w:t xml:space="preserve"> %</w:t>
      </w:r>
      <w:r w:rsidRPr="00B90F9A">
        <w:rPr>
          <w:rFonts w:ascii="Arial" w:hAnsi="Arial" w:cs="Arial"/>
          <w:b/>
          <w:sz w:val="22"/>
          <w:szCs w:val="22"/>
        </w:rPr>
        <w:t xml:space="preserve"> </w:t>
      </w:r>
      <w:r w:rsidRPr="00B90F9A">
        <w:rPr>
          <w:rFonts w:ascii="Arial" w:hAnsi="Arial" w:cs="Arial"/>
          <w:sz w:val="22"/>
          <w:szCs w:val="22"/>
        </w:rPr>
        <w:t xml:space="preserve">ceny całkowitej </w:t>
      </w:r>
    </w:p>
    <w:p w14:paraId="2C1DB14F" w14:textId="388AE0D0" w:rsidR="00E94003" w:rsidRPr="00B90F9A" w:rsidRDefault="00AE6177" w:rsidP="000B0A56">
      <w:pPr>
        <w:pStyle w:val="Akapitzlist"/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B90F9A">
        <w:rPr>
          <w:rFonts w:ascii="Arial" w:hAnsi="Arial" w:cs="Arial"/>
          <w:sz w:val="22"/>
          <w:szCs w:val="22"/>
        </w:rPr>
        <w:t>w</w:t>
      </w:r>
      <w:r w:rsidR="00B90F9A">
        <w:rPr>
          <w:rFonts w:ascii="Arial" w:hAnsi="Arial" w:cs="Arial"/>
          <w:sz w:val="22"/>
          <w:szCs w:val="22"/>
        </w:rPr>
        <w:t xml:space="preserve"> </w:t>
      </w:r>
      <w:r w:rsidRPr="00B90F9A">
        <w:rPr>
          <w:rFonts w:ascii="Arial" w:hAnsi="Arial" w:cs="Arial"/>
          <w:sz w:val="22"/>
          <w:szCs w:val="22"/>
        </w:rPr>
        <w:t>formie ……………......................… zgodnie z ustawą Prawo Zamówień Publicznych.</w:t>
      </w:r>
    </w:p>
    <w:p w14:paraId="138E206C" w14:textId="26AF2A66" w:rsidR="00785DC3" w:rsidRPr="006F6CA6" w:rsidRDefault="00785DC3" w:rsidP="0064394B">
      <w:pPr>
        <w:numPr>
          <w:ilvl w:val="0"/>
          <w:numId w:val="2"/>
        </w:numPr>
        <w:suppressAutoHyphens w:val="0"/>
        <w:spacing w:after="12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64394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64394B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38900754" w14:textId="10B48F50" w:rsidR="00214BCD" w:rsidRPr="006F6CA6" w:rsidRDefault="00E94003" w:rsidP="0064394B">
      <w:pPr>
        <w:suppressAutoHyphens w:val="0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14:paraId="394B5ACE" w14:textId="658001EE" w:rsidR="006F6CA6" w:rsidRPr="000E1521" w:rsidRDefault="009A3E54" w:rsidP="0064394B">
      <w:pPr>
        <w:pStyle w:val="NormalnyWeb"/>
        <w:numPr>
          <w:ilvl w:val="0"/>
          <w:numId w:val="2"/>
        </w:numPr>
        <w:spacing w:before="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7350CEAF" w14:textId="56445EE8" w:rsidR="000978B7" w:rsidRPr="000E1521" w:rsidRDefault="00214BCD" w:rsidP="0064394B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0E1521">
        <w:rPr>
          <w:rFonts w:ascii="Arial" w:hAnsi="Arial" w:cs="Arial"/>
          <w:sz w:val="22"/>
          <w:szCs w:val="22"/>
        </w:rPr>
        <w:t xml:space="preserve"> </w:t>
      </w:r>
      <w:r w:rsidR="000978B7" w:rsidRPr="000E1521">
        <w:rPr>
          <w:rFonts w:ascii="Arial" w:hAnsi="Arial" w:cs="Arial"/>
          <w:sz w:val="22"/>
          <w:szCs w:val="22"/>
        </w:rPr>
        <w:t>**** Oświadczam</w:t>
      </w:r>
      <w:r w:rsidR="008379AB" w:rsidRPr="000E1521">
        <w:rPr>
          <w:rFonts w:ascii="Arial" w:hAnsi="Arial" w:cs="Arial"/>
          <w:sz w:val="22"/>
          <w:szCs w:val="22"/>
        </w:rPr>
        <w:t>y</w:t>
      </w:r>
      <w:r w:rsidR="000978B7" w:rsidRPr="000E1521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0E1521">
        <w:rPr>
          <w:rFonts w:ascii="Arial" w:hAnsi="Arial" w:cs="Arial"/>
          <w:sz w:val="22"/>
          <w:szCs w:val="22"/>
        </w:rPr>
        <w:t>y</w:t>
      </w:r>
      <w:r w:rsidR="000978B7" w:rsidRPr="000E1521">
        <w:rPr>
          <w:rFonts w:ascii="Arial" w:hAnsi="Arial" w:cs="Arial"/>
          <w:sz w:val="22"/>
          <w:szCs w:val="22"/>
        </w:rPr>
        <w:t>, że nie mogą być udostępnione innym uczestnikom postępowania:</w:t>
      </w:r>
      <w:r w:rsidR="000E1521" w:rsidRPr="000E1521">
        <w:rPr>
          <w:rFonts w:ascii="Arial" w:hAnsi="Arial" w:cs="Arial"/>
          <w:sz w:val="22"/>
          <w:szCs w:val="22"/>
        </w:rPr>
        <w:t xml:space="preserve"> </w:t>
      </w:r>
      <w:r w:rsidR="000978B7" w:rsidRPr="000E1521"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  <w:r w:rsidR="00D26EBC" w:rsidRPr="000E1521">
        <w:rPr>
          <w:rFonts w:ascii="Arial" w:hAnsi="Arial" w:cs="Arial"/>
          <w:sz w:val="22"/>
          <w:szCs w:val="22"/>
        </w:rPr>
        <w:t>.....................</w:t>
      </w:r>
      <w:r w:rsidR="000978B7" w:rsidRPr="000E152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D26EBC" w:rsidRPr="000E1521">
        <w:rPr>
          <w:rFonts w:ascii="Arial" w:hAnsi="Arial" w:cs="Arial"/>
          <w:sz w:val="22"/>
          <w:szCs w:val="22"/>
        </w:rPr>
        <w:t>............</w:t>
      </w:r>
      <w:r w:rsidR="000978B7" w:rsidRPr="000E1521">
        <w:rPr>
          <w:rFonts w:ascii="Arial" w:hAnsi="Arial" w:cs="Arial"/>
          <w:sz w:val="22"/>
          <w:szCs w:val="22"/>
        </w:rPr>
        <w:t>.....</w:t>
      </w:r>
    </w:p>
    <w:p w14:paraId="0C2EFFAE" w14:textId="313DFA2A" w:rsidR="0064394B" w:rsidRPr="007F1A2A" w:rsidRDefault="00D26EBC" w:rsidP="007F1A2A">
      <w:pPr>
        <w:spacing w:after="120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>Jednocześnie w załączniku nr ……. przedstawiam uzasadnienie dokonanego zastrzeżenia.</w:t>
      </w:r>
    </w:p>
    <w:p w14:paraId="2D1231F1" w14:textId="77777777" w:rsidR="000978B7" w:rsidRPr="006F6CA6" w:rsidRDefault="000978B7" w:rsidP="0064394B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64394B">
      <w:pPr>
        <w:widowControl w:val="0"/>
        <w:tabs>
          <w:tab w:val="left" w:pos="851"/>
        </w:tabs>
        <w:spacing w:after="120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03F3FE82" w14:textId="3D000F55" w:rsidR="000978B7" w:rsidRPr="006F6CA6" w:rsidRDefault="000978B7" w:rsidP="0064394B">
      <w:pPr>
        <w:widowControl w:val="0"/>
        <w:tabs>
          <w:tab w:val="left" w:pos="851"/>
        </w:tabs>
        <w:spacing w:after="120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64394B">
            <w:pPr>
              <w:widowControl w:val="0"/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DE59A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64394B">
            <w:pPr>
              <w:widowControl w:val="0"/>
              <w:tabs>
                <w:tab w:val="left" w:pos="851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6CFFB196" w14:textId="77777777" w:rsidR="0064394B" w:rsidRDefault="0064394B" w:rsidP="0064394B">
      <w:pPr>
        <w:pStyle w:val="NormalnyWeb"/>
        <w:spacing w:before="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5C5706F8" w14:textId="510CA416" w:rsidR="00E724C5" w:rsidRPr="006F6CA6" w:rsidRDefault="000978B7" w:rsidP="0064394B">
      <w:pPr>
        <w:pStyle w:val="NormalnyWeb"/>
        <w:numPr>
          <w:ilvl w:val="0"/>
          <w:numId w:val="2"/>
        </w:numPr>
        <w:spacing w:before="0" w:after="12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64394B">
      <w:pPr>
        <w:suppressAutoHyphens w:val="0"/>
        <w:autoSpaceDE w:val="0"/>
        <w:autoSpaceDN w:val="0"/>
        <w:adjustRightInd w:val="0"/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64394B">
      <w:pPr>
        <w:suppressAutoHyphens w:val="0"/>
        <w:autoSpaceDN w:val="0"/>
        <w:spacing w:after="120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3063CBCA" w14:textId="7F8DC08C" w:rsidR="00CB2FBF" w:rsidRDefault="006F6CA6" w:rsidP="00CB2FBF">
      <w:pPr>
        <w:suppressAutoHyphens w:val="0"/>
        <w:autoSpaceDE w:val="0"/>
        <w:autoSpaceDN w:val="0"/>
        <w:adjustRightInd w:val="0"/>
        <w:spacing w:after="240"/>
        <w:ind w:left="284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76F4E871" w14:textId="61BE98EB" w:rsidR="00D26EBC" w:rsidRPr="0064394B" w:rsidRDefault="00D26EBC" w:rsidP="00CB2FBF">
      <w:pPr>
        <w:pStyle w:val="Akapitzlist"/>
        <w:numPr>
          <w:ilvl w:val="0"/>
          <w:numId w:val="2"/>
        </w:numPr>
        <w:suppressAutoHyphens w:val="0"/>
        <w:spacing w:after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lastRenderedPageBreak/>
        <w:t>(</w:t>
      </w:r>
      <w:r w:rsidRPr="00D26EBC">
        <w:rPr>
          <w:rFonts w:ascii="Arial" w:hAnsi="Arial" w:cs="Arial"/>
          <w:b/>
          <w:i/>
          <w:sz w:val="22"/>
          <w:szCs w:val="22"/>
        </w:rPr>
        <w:t>jeżeli dotyczy</w:t>
      </w:r>
      <w:r w:rsidRPr="00D26EBC">
        <w:rPr>
          <w:rFonts w:ascii="Arial" w:hAnsi="Arial" w:cs="Arial"/>
          <w:i/>
          <w:sz w:val="22"/>
          <w:szCs w:val="22"/>
        </w:rPr>
        <w:t xml:space="preserve">) </w:t>
      </w:r>
      <w:r w:rsidRPr="00D26EBC">
        <w:rPr>
          <w:rFonts w:ascii="Arial" w:hAnsi="Arial" w:cs="Arial"/>
          <w:sz w:val="22"/>
          <w:szCs w:val="22"/>
        </w:rPr>
        <w:t xml:space="preserve">Proszę o zwrot wadium wniesionego w pieniądzu na niżej podany numer rachunku </w:t>
      </w:r>
      <w:r>
        <w:rPr>
          <w:rFonts w:ascii="Arial" w:hAnsi="Arial" w:cs="Arial"/>
          <w:sz w:val="22"/>
          <w:szCs w:val="22"/>
        </w:rPr>
        <w:t>ba</w:t>
      </w:r>
      <w:r w:rsidRPr="00D26EBC">
        <w:rPr>
          <w:rFonts w:ascii="Arial" w:hAnsi="Arial" w:cs="Arial"/>
          <w:sz w:val="22"/>
          <w:szCs w:val="22"/>
        </w:rPr>
        <w:t>nkowego …………………………………………………………………………..</w:t>
      </w:r>
    </w:p>
    <w:p w14:paraId="2C864065" w14:textId="709740CC" w:rsidR="00D26EBC" w:rsidRPr="00D26EBC" w:rsidRDefault="00D26EBC" w:rsidP="0064394B">
      <w:pPr>
        <w:pStyle w:val="Akapitzlist"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D26EBC">
        <w:rPr>
          <w:rFonts w:ascii="Arial" w:hAnsi="Arial" w:cs="Arial"/>
          <w:sz w:val="22"/>
          <w:szCs w:val="22"/>
        </w:rPr>
        <w:t xml:space="preserve">Do niniejszego formularza załączam/załączamy dokumenty i oświadczenia, zgodnie z wymaganiami zawartymi Specyfikacji </w:t>
      </w:r>
      <w:r>
        <w:rPr>
          <w:rFonts w:ascii="Arial" w:hAnsi="Arial" w:cs="Arial"/>
          <w:sz w:val="22"/>
          <w:szCs w:val="22"/>
        </w:rPr>
        <w:t>W</w:t>
      </w:r>
      <w:r w:rsidRPr="00D26EBC">
        <w:rPr>
          <w:rFonts w:ascii="Arial" w:hAnsi="Arial" w:cs="Arial"/>
          <w:sz w:val="22"/>
          <w:szCs w:val="22"/>
        </w:rPr>
        <w:t>arunków Zamówienia (SWZ).</w:t>
      </w:r>
    </w:p>
    <w:p w14:paraId="49E4F7D5" w14:textId="100A70CC" w:rsidR="00E724C5" w:rsidRPr="006F6CA6" w:rsidRDefault="00E724C5" w:rsidP="0064394B">
      <w:p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  <w:r w:rsidR="006C1518">
        <w:rPr>
          <w:rFonts w:ascii="Arial" w:hAnsi="Arial" w:cs="Arial"/>
          <w:sz w:val="22"/>
          <w:szCs w:val="22"/>
        </w:rPr>
        <w:t>..................</w:t>
      </w:r>
    </w:p>
    <w:p w14:paraId="70048AA1" w14:textId="3A087E65" w:rsidR="00E724C5" w:rsidRDefault="00E724C5" w:rsidP="0064394B">
      <w:pPr>
        <w:spacing w:after="120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  <w:r w:rsidR="006C1518">
        <w:rPr>
          <w:rFonts w:ascii="Arial" w:hAnsi="Arial" w:cs="Arial"/>
          <w:sz w:val="22"/>
          <w:szCs w:val="22"/>
        </w:rPr>
        <w:t>..................</w:t>
      </w:r>
    </w:p>
    <w:p w14:paraId="5092DF96" w14:textId="77777777" w:rsidR="00E724C5" w:rsidRDefault="00E724C5" w:rsidP="0064394B">
      <w:pPr>
        <w:spacing w:after="120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 w:rsidP="0064394B">
      <w:pPr>
        <w:spacing w:after="120"/>
        <w:jc w:val="both"/>
        <w:rPr>
          <w:rFonts w:ascii="Arial" w:hAnsi="Arial" w:cs="Arial"/>
          <w:szCs w:val="24"/>
        </w:rPr>
      </w:pPr>
    </w:p>
    <w:p w14:paraId="1D945A51" w14:textId="77777777" w:rsidR="00D722BB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</w:t>
      </w:r>
    </w:p>
    <w:p w14:paraId="0A3BE834" w14:textId="77777777" w:rsidR="00D722BB" w:rsidRDefault="00D722BB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8BFA83D" w14:textId="77777777" w:rsidR="00D722BB" w:rsidRDefault="00D722BB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3F5470BA" w14:textId="77777777" w:rsidR="00D722BB" w:rsidRDefault="00D722BB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4BA62133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2FC5D8B9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5418092C" w14:textId="3924C044" w:rsidR="00B82964" w:rsidRDefault="00B82964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51F0BE07" w14:textId="1BB6FDC5" w:rsidR="00B82964" w:rsidRDefault="00B82964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7C18859A" w14:textId="53CA5F27" w:rsidR="00B82964" w:rsidRDefault="00B82964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5B13EE7" w14:textId="25756930" w:rsidR="00B82964" w:rsidRDefault="00B82964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24511335" w14:textId="555A97A4" w:rsidR="00D722BB" w:rsidRDefault="00D722BB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9A2DE7E" w14:textId="4769971D" w:rsidR="00D722BB" w:rsidRDefault="00D722BB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D70702" w14:textId="2C34988B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78CCC48A" w14:textId="629CDD3D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E057C9" w14:textId="57947FB4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76F3F361" w14:textId="07CCCC06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56BBB85A" w14:textId="7A9C3B0B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569219D8" w14:textId="3DF64F42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2D4B5E03" w14:textId="3F62540F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A3F9B6A" w14:textId="353A14CA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03C56B6" w14:textId="75D748F9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5F1775E3" w14:textId="22126201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646805A" w14:textId="49B6DB2E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7034F6D" w14:textId="250AC8AA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29C0E0D9" w14:textId="677EBC6C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40F620A" w14:textId="5D30D533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56FEEE1" w14:textId="77777777" w:rsidR="00B90F9A" w:rsidRDefault="00B90F9A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5D7A16B4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</w:t>
      </w:r>
      <w:r w:rsidR="00B82964">
        <w:rPr>
          <w:rFonts w:ascii="Arial" w:hAnsi="Arial" w:cs="Arial"/>
          <w:i/>
          <w:iCs/>
          <w:sz w:val="20"/>
        </w:rPr>
        <w:t>y</w:t>
      </w:r>
    </w:p>
    <w:sectPr w:rsidR="000978B7" w:rsidRPr="00837755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4513008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7261">
      <w:rPr>
        <w:noProof/>
      </w:rPr>
      <w:t>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BCA5" w14:textId="710AE3A8" w:rsidR="0098660A" w:rsidRDefault="005B7B60" w:rsidP="000D1E19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03501D">
      <w:rPr>
        <w:rFonts w:ascii="Arial" w:hAnsi="Arial" w:cs="Arial"/>
        <w:b/>
        <w:bCs/>
        <w:smallCaps/>
        <w:color w:val="333399"/>
        <w:sz w:val="16"/>
      </w:rPr>
      <w:t>7</w:t>
    </w:r>
    <w:r w:rsidR="000E6E9B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83A4D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22F18A0"/>
    <w:multiLevelType w:val="hybridMultilevel"/>
    <w:tmpl w:val="9A04F314"/>
    <w:lvl w:ilvl="0" w:tplc="F90E2CA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500757CF"/>
    <w:multiLevelType w:val="hybridMultilevel"/>
    <w:tmpl w:val="8460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1035FE"/>
    <w:multiLevelType w:val="multilevel"/>
    <w:tmpl w:val="962E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4832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03A5829"/>
    <w:multiLevelType w:val="hybridMultilevel"/>
    <w:tmpl w:val="08805D26"/>
    <w:lvl w:ilvl="0" w:tplc="55589CB2"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10" w:hanging="360"/>
      </w:pPr>
    </w:lvl>
    <w:lvl w:ilvl="2" w:tplc="0415001B" w:tentative="1">
      <w:start w:val="1"/>
      <w:numFmt w:val="lowerRoman"/>
      <w:lvlText w:val="%3."/>
      <w:lvlJc w:val="right"/>
      <w:pPr>
        <w:ind w:left="4530" w:hanging="180"/>
      </w:pPr>
    </w:lvl>
    <w:lvl w:ilvl="3" w:tplc="0415000F" w:tentative="1">
      <w:start w:val="1"/>
      <w:numFmt w:val="decimal"/>
      <w:lvlText w:val="%4."/>
      <w:lvlJc w:val="left"/>
      <w:pPr>
        <w:ind w:left="5250" w:hanging="360"/>
      </w:pPr>
    </w:lvl>
    <w:lvl w:ilvl="4" w:tplc="04150019" w:tentative="1">
      <w:start w:val="1"/>
      <w:numFmt w:val="lowerLetter"/>
      <w:lvlText w:val="%5."/>
      <w:lvlJc w:val="left"/>
      <w:pPr>
        <w:ind w:left="5970" w:hanging="360"/>
      </w:pPr>
    </w:lvl>
    <w:lvl w:ilvl="5" w:tplc="0415001B" w:tentative="1">
      <w:start w:val="1"/>
      <w:numFmt w:val="lowerRoman"/>
      <w:lvlText w:val="%6."/>
      <w:lvlJc w:val="right"/>
      <w:pPr>
        <w:ind w:left="6690" w:hanging="180"/>
      </w:pPr>
    </w:lvl>
    <w:lvl w:ilvl="6" w:tplc="0415000F" w:tentative="1">
      <w:start w:val="1"/>
      <w:numFmt w:val="decimal"/>
      <w:lvlText w:val="%7."/>
      <w:lvlJc w:val="left"/>
      <w:pPr>
        <w:ind w:left="7410" w:hanging="360"/>
      </w:pPr>
    </w:lvl>
    <w:lvl w:ilvl="7" w:tplc="04150019" w:tentative="1">
      <w:start w:val="1"/>
      <w:numFmt w:val="lowerLetter"/>
      <w:lvlText w:val="%8."/>
      <w:lvlJc w:val="left"/>
      <w:pPr>
        <w:ind w:left="8130" w:hanging="360"/>
      </w:pPr>
    </w:lvl>
    <w:lvl w:ilvl="8" w:tplc="0415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</w:num>
  <w:num w:numId="6">
    <w:abstractNumId w:val="20"/>
  </w:num>
  <w:num w:numId="7">
    <w:abstractNumId w:val="29"/>
  </w:num>
  <w:num w:numId="8">
    <w:abstractNumId w:val="22"/>
  </w:num>
  <w:num w:numId="9">
    <w:abstractNumId w:val="23"/>
  </w:num>
  <w:num w:numId="10">
    <w:abstractNumId w:val="18"/>
  </w:num>
  <w:num w:numId="11">
    <w:abstractNumId w:val="21"/>
  </w:num>
  <w:num w:numId="12">
    <w:abstractNumId w:val="32"/>
  </w:num>
  <w:num w:numId="13">
    <w:abstractNumId w:val="30"/>
  </w:num>
  <w:num w:numId="14">
    <w:abstractNumId w:val="31"/>
  </w:num>
  <w:num w:numId="15">
    <w:abstractNumId w:val="26"/>
  </w:num>
  <w:num w:numId="16">
    <w:abstractNumId w:val="19"/>
  </w:num>
  <w:num w:numId="17">
    <w:abstractNumId w:val="7"/>
  </w:num>
  <w:num w:numId="18">
    <w:abstractNumId w:val="27"/>
  </w:num>
  <w:num w:numId="1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01D"/>
    <w:rsid w:val="0003554A"/>
    <w:rsid w:val="00035F64"/>
    <w:rsid w:val="00041918"/>
    <w:rsid w:val="00053825"/>
    <w:rsid w:val="0005471A"/>
    <w:rsid w:val="0006005A"/>
    <w:rsid w:val="00062505"/>
    <w:rsid w:val="00064D3F"/>
    <w:rsid w:val="000727FF"/>
    <w:rsid w:val="00074348"/>
    <w:rsid w:val="000901BB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0A56"/>
    <w:rsid w:val="000B2254"/>
    <w:rsid w:val="000C44AA"/>
    <w:rsid w:val="000C479E"/>
    <w:rsid w:val="000C7206"/>
    <w:rsid w:val="000D1E19"/>
    <w:rsid w:val="000D437B"/>
    <w:rsid w:val="000D74F3"/>
    <w:rsid w:val="000E0D99"/>
    <w:rsid w:val="000E1521"/>
    <w:rsid w:val="000E2C34"/>
    <w:rsid w:val="000E6E9B"/>
    <w:rsid w:val="000F055C"/>
    <w:rsid w:val="000F6716"/>
    <w:rsid w:val="001065A5"/>
    <w:rsid w:val="0011025E"/>
    <w:rsid w:val="00114497"/>
    <w:rsid w:val="00115230"/>
    <w:rsid w:val="00115EC6"/>
    <w:rsid w:val="00116FA9"/>
    <w:rsid w:val="00123E0F"/>
    <w:rsid w:val="00130275"/>
    <w:rsid w:val="00135879"/>
    <w:rsid w:val="00136343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33ACF"/>
    <w:rsid w:val="00240A1C"/>
    <w:rsid w:val="002437A8"/>
    <w:rsid w:val="00246E59"/>
    <w:rsid w:val="00253FC8"/>
    <w:rsid w:val="00262140"/>
    <w:rsid w:val="00271C68"/>
    <w:rsid w:val="00272152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C6FD7"/>
    <w:rsid w:val="002D6F59"/>
    <w:rsid w:val="002E07B0"/>
    <w:rsid w:val="002E14DA"/>
    <w:rsid w:val="002E5CF7"/>
    <w:rsid w:val="002F002D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6C92"/>
    <w:rsid w:val="003179AB"/>
    <w:rsid w:val="00321186"/>
    <w:rsid w:val="003226E5"/>
    <w:rsid w:val="00330C55"/>
    <w:rsid w:val="00332EB1"/>
    <w:rsid w:val="00334A51"/>
    <w:rsid w:val="00347280"/>
    <w:rsid w:val="003502EF"/>
    <w:rsid w:val="00351E63"/>
    <w:rsid w:val="003542D7"/>
    <w:rsid w:val="003711D2"/>
    <w:rsid w:val="003713DA"/>
    <w:rsid w:val="003716A7"/>
    <w:rsid w:val="003A18EA"/>
    <w:rsid w:val="003A571B"/>
    <w:rsid w:val="003B503E"/>
    <w:rsid w:val="003C0B17"/>
    <w:rsid w:val="003C2524"/>
    <w:rsid w:val="003C3300"/>
    <w:rsid w:val="003C4F4F"/>
    <w:rsid w:val="003C7AEA"/>
    <w:rsid w:val="003D1351"/>
    <w:rsid w:val="003D1A4E"/>
    <w:rsid w:val="003D6EC4"/>
    <w:rsid w:val="003D7C24"/>
    <w:rsid w:val="003E2628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25C6E"/>
    <w:rsid w:val="0044154A"/>
    <w:rsid w:val="004547FD"/>
    <w:rsid w:val="00454A0A"/>
    <w:rsid w:val="00456242"/>
    <w:rsid w:val="004642F0"/>
    <w:rsid w:val="00464595"/>
    <w:rsid w:val="00465200"/>
    <w:rsid w:val="00470CED"/>
    <w:rsid w:val="004863FF"/>
    <w:rsid w:val="00486CE2"/>
    <w:rsid w:val="00493B9A"/>
    <w:rsid w:val="004A18DE"/>
    <w:rsid w:val="004A5911"/>
    <w:rsid w:val="004B40F4"/>
    <w:rsid w:val="004B6FE4"/>
    <w:rsid w:val="004C5819"/>
    <w:rsid w:val="004D25BF"/>
    <w:rsid w:val="004D485F"/>
    <w:rsid w:val="004D60ED"/>
    <w:rsid w:val="004E4892"/>
    <w:rsid w:val="005008E2"/>
    <w:rsid w:val="005029AA"/>
    <w:rsid w:val="00504CF5"/>
    <w:rsid w:val="00504ECB"/>
    <w:rsid w:val="0050507A"/>
    <w:rsid w:val="005101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2092"/>
    <w:rsid w:val="005B3258"/>
    <w:rsid w:val="005B64A8"/>
    <w:rsid w:val="005B7B60"/>
    <w:rsid w:val="005C1E05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0D14"/>
    <w:rsid w:val="006138C9"/>
    <w:rsid w:val="006140F3"/>
    <w:rsid w:val="0061689D"/>
    <w:rsid w:val="00630C6A"/>
    <w:rsid w:val="00632875"/>
    <w:rsid w:val="00633B6A"/>
    <w:rsid w:val="00635584"/>
    <w:rsid w:val="0064125C"/>
    <w:rsid w:val="006425E3"/>
    <w:rsid w:val="006435EF"/>
    <w:rsid w:val="0064394B"/>
    <w:rsid w:val="00660672"/>
    <w:rsid w:val="00662092"/>
    <w:rsid w:val="006669EF"/>
    <w:rsid w:val="006736AB"/>
    <w:rsid w:val="006838C1"/>
    <w:rsid w:val="006854CD"/>
    <w:rsid w:val="00686A14"/>
    <w:rsid w:val="00693D27"/>
    <w:rsid w:val="00697899"/>
    <w:rsid w:val="006A100B"/>
    <w:rsid w:val="006A1CA8"/>
    <w:rsid w:val="006B6A3F"/>
    <w:rsid w:val="006C1518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1515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7F1A2A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23E"/>
    <w:rsid w:val="009241EF"/>
    <w:rsid w:val="009249B7"/>
    <w:rsid w:val="0092596C"/>
    <w:rsid w:val="00930BC3"/>
    <w:rsid w:val="00932BA8"/>
    <w:rsid w:val="00934EF8"/>
    <w:rsid w:val="00937024"/>
    <w:rsid w:val="00937E81"/>
    <w:rsid w:val="0094125B"/>
    <w:rsid w:val="009432A4"/>
    <w:rsid w:val="00946443"/>
    <w:rsid w:val="00952281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2B12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B0"/>
    <w:rsid w:val="00A376B4"/>
    <w:rsid w:val="00A37E7B"/>
    <w:rsid w:val="00A4656E"/>
    <w:rsid w:val="00A53A94"/>
    <w:rsid w:val="00A55C20"/>
    <w:rsid w:val="00A55F1D"/>
    <w:rsid w:val="00A607C2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E6177"/>
    <w:rsid w:val="00AF40FB"/>
    <w:rsid w:val="00AF755A"/>
    <w:rsid w:val="00B02334"/>
    <w:rsid w:val="00B2067C"/>
    <w:rsid w:val="00B20BF0"/>
    <w:rsid w:val="00B219CF"/>
    <w:rsid w:val="00B34F71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2964"/>
    <w:rsid w:val="00B837C8"/>
    <w:rsid w:val="00B90F9A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C29A2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A6C59"/>
    <w:rsid w:val="00CB28A3"/>
    <w:rsid w:val="00CB2FBF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26EBC"/>
    <w:rsid w:val="00D33BE6"/>
    <w:rsid w:val="00D34B2C"/>
    <w:rsid w:val="00D35C05"/>
    <w:rsid w:val="00D3679A"/>
    <w:rsid w:val="00D47261"/>
    <w:rsid w:val="00D47575"/>
    <w:rsid w:val="00D514E8"/>
    <w:rsid w:val="00D62614"/>
    <w:rsid w:val="00D718DD"/>
    <w:rsid w:val="00D722BB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A3C77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32EB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E4DEA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115EC6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115EC6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5EC6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AE6177"/>
    <w:pPr>
      <w:jc w:val="both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rsid w:val="00115EC6"/>
    <w:rPr>
      <w:rFonts w:ascii="Calibri" w:hAnsi="Calibri"/>
      <w:bCs/>
      <w:sz w:val="24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5EC6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5EC6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C462-D24F-44CB-8FC5-F74282AE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46</cp:revision>
  <cp:lastPrinted>2021-08-23T06:05:00Z</cp:lastPrinted>
  <dcterms:created xsi:type="dcterms:W3CDTF">2021-04-28T11:42:00Z</dcterms:created>
  <dcterms:modified xsi:type="dcterms:W3CDTF">2021-08-25T07:35:00Z</dcterms:modified>
</cp:coreProperties>
</file>