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5E3ED041" w:rsidR="00793D30" w:rsidRPr="00BD23E8" w:rsidRDefault="00F432EB" w:rsidP="005F1486">
      <w:pPr>
        <w:autoSpaceDE w:val="0"/>
        <w:spacing w:line="276" w:lineRule="auto"/>
        <w:jc w:val="right"/>
        <w:rPr>
          <w:rFonts w:ascii="Arial" w:hAnsi="Arial" w:cs="Arial"/>
          <w:sz w:val="20"/>
        </w:rPr>
      </w:pPr>
      <w:r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Załącznik nr </w:t>
      </w:r>
      <w:r w:rsidR="00BD23E8" w:rsidRPr="00BD23E8">
        <w:rPr>
          <w:rFonts w:ascii="Arial" w:hAnsi="Arial" w:cs="Arial"/>
          <w:sz w:val="20"/>
        </w:rPr>
        <w:t>2</w:t>
      </w:r>
      <w:r w:rsidR="00F40D60"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FCB418D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Zarząd Zlewni w</w:t>
      </w:r>
      <w:r w:rsidR="000D1E19">
        <w:rPr>
          <w:rFonts w:ascii="Arial" w:hAnsi="Arial" w:cs="Arial"/>
          <w:b/>
          <w:sz w:val="22"/>
          <w:szCs w:val="22"/>
        </w:rPr>
        <w:t>e Wrocławiu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60ACF99A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>Nawiązując do ogłoszonego</w:t>
      </w:r>
      <w:r w:rsidR="00543F93">
        <w:rPr>
          <w:rFonts w:ascii="Arial" w:hAnsi="Arial" w:cs="Arial"/>
          <w:sz w:val="22"/>
          <w:szCs w:val="22"/>
        </w:rPr>
        <w:t xml:space="preserve"> postępowania </w:t>
      </w:r>
      <w:r w:rsidRPr="002F2919">
        <w:rPr>
          <w:rFonts w:ascii="Arial" w:hAnsi="Arial" w:cs="Arial"/>
          <w:sz w:val="22"/>
          <w:szCs w:val="22"/>
        </w:rPr>
        <w:t xml:space="preserve"> </w:t>
      </w:r>
      <w:r w:rsidR="00543F93">
        <w:rPr>
          <w:rFonts w:ascii="Arial" w:hAnsi="Arial" w:cs="Arial"/>
          <w:sz w:val="22"/>
          <w:szCs w:val="22"/>
        </w:rPr>
        <w:t xml:space="preserve"> w trybie podstawowym bez negocjacji </w:t>
      </w:r>
      <w:r w:rsidRPr="002F2919">
        <w:rPr>
          <w:rFonts w:ascii="Arial" w:hAnsi="Arial" w:cs="Arial"/>
          <w:sz w:val="22"/>
          <w:szCs w:val="22"/>
        </w:rPr>
        <w:t xml:space="preserve">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66F062EF" w14:textId="7889CB88" w:rsidR="000433B0" w:rsidRPr="000433B0" w:rsidRDefault="000433B0" w:rsidP="000433B0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0433B0">
        <w:rPr>
          <w:rFonts w:ascii="Arial" w:hAnsi="Arial" w:cs="Arial"/>
          <w:b/>
          <w:bCs/>
        </w:rPr>
        <w:t>Remont jazu Gierałtowiec w km 15+050 cieku Lubiatówka</w:t>
      </w:r>
    </w:p>
    <w:p w14:paraId="5AD0D630" w14:textId="58A4CF5D" w:rsidR="000D1E19" w:rsidRPr="000D1E19" w:rsidRDefault="009F1BAA" w:rsidP="009F1BAA">
      <w:pPr>
        <w:pStyle w:val="Nagwek3"/>
        <w:numPr>
          <w:ilvl w:val="0"/>
          <w:numId w:val="0"/>
        </w:numPr>
        <w:tabs>
          <w:tab w:val="left" w:pos="1276"/>
        </w:tabs>
        <w:ind w:hanging="720"/>
        <w:jc w:val="both"/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4C59CB23" w14:textId="776B4B4E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9402A22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4F446C0E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AA1F82" w14:textId="7777777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9D2C07" w14:textId="77777777" w:rsidR="00CC4B6D" w:rsidRPr="006F6CA6" w:rsidRDefault="00CC4B6D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87A4E2" w14:textId="45B4118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281153B7" w14:textId="77777777" w:rsidR="00066527" w:rsidRPr="006F6CA6" w:rsidRDefault="00066527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3BC56DFF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2019934D" w14:textId="77777777" w:rsidR="00066527" w:rsidRPr="006F6CA6" w:rsidRDefault="00066527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B9D0E9B" w14:textId="4A40FD83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4543A6D" w14:textId="77777777" w:rsidR="000433B0" w:rsidRDefault="000433B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EB54007" w14:textId="77777777" w:rsidR="00066527" w:rsidRDefault="00066527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379F30" w14:textId="1034A54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0049713B" w14:textId="77777777" w:rsidR="00187C86" w:rsidRPr="006F6CA6" w:rsidRDefault="00187C86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8FC8F7B" w14:textId="4D843020" w:rsidR="00066527" w:rsidRPr="00066527" w:rsidRDefault="002F2919" w:rsidP="00411C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0D1E19"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wykonanie prac w </w:t>
      </w:r>
      <w:r w:rsidR="000433B0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terminie  ……………tygodni od dnia podpisania umowy</w:t>
      </w:r>
    </w:p>
    <w:p w14:paraId="3023294F" w14:textId="1C192ECA" w:rsidR="000D1E19" w:rsidRPr="00066527" w:rsidRDefault="000D1E19" w:rsidP="00066527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sz w:val="16"/>
          <w:szCs w:val="16"/>
        </w:rPr>
        <w:t>I wariant terminowy:  40 pkt</w:t>
      </w:r>
    </w:p>
    <w:p w14:paraId="754D5E79" w14:textId="1977B9EF" w:rsidR="000D1E19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</w:t>
      </w:r>
      <w:r w:rsidR="000433B0">
        <w:rPr>
          <w:rFonts w:ascii="Arial" w:hAnsi="Arial" w:cs="Arial"/>
          <w:bCs/>
          <w:sz w:val="16"/>
          <w:szCs w:val="16"/>
        </w:rPr>
        <w:t xml:space="preserve"> 6 tygodni od dnia podpisania</w:t>
      </w:r>
      <w:r w:rsidR="00066527">
        <w:rPr>
          <w:rFonts w:ascii="Arial" w:hAnsi="Arial" w:cs="Arial"/>
          <w:bCs/>
          <w:sz w:val="16"/>
          <w:szCs w:val="16"/>
        </w:rPr>
        <w:t>.</w:t>
      </w:r>
      <w:r w:rsidR="000433B0">
        <w:rPr>
          <w:rFonts w:ascii="Arial" w:hAnsi="Arial" w:cs="Arial"/>
          <w:bCs/>
          <w:sz w:val="16"/>
          <w:szCs w:val="16"/>
        </w:rPr>
        <w:t xml:space="preserve"> umowy</w:t>
      </w:r>
    </w:p>
    <w:p w14:paraId="342E4A42" w14:textId="66F8EA76" w:rsidR="000D1E19" w:rsidRDefault="000D1E19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76478C0D" w14:textId="3B109BBC" w:rsidR="00F40D60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 w:rsidR="00066527">
        <w:rPr>
          <w:rFonts w:ascii="Arial" w:hAnsi="Arial" w:cs="Arial"/>
          <w:bCs/>
          <w:sz w:val="16"/>
          <w:szCs w:val="16"/>
        </w:rPr>
        <w:t xml:space="preserve"> </w:t>
      </w:r>
      <w:r w:rsidR="000433B0">
        <w:rPr>
          <w:rFonts w:ascii="Arial" w:hAnsi="Arial" w:cs="Arial"/>
          <w:bCs/>
          <w:sz w:val="16"/>
          <w:szCs w:val="16"/>
        </w:rPr>
        <w:t>8 tygodni od dnia podpisania umowy</w:t>
      </w:r>
      <w:r w:rsidR="00066527">
        <w:rPr>
          <w:rFonts w:ascii="Arial" w:hAnsi="Arial" w:cs="Arial"/>
          <w:bCs/>
          <w:sz w:val="16"/>
          <w:szCs w:val="16"/>
        </w:rPr>
        <w:t>.</w:t>
      </w:r>
    </w:p>
    <w:p w14:paraId="76CC03D2" w14:textId="562B4D00" w:rsidR="002F2919" w:rsidRPr="00E643C9" w:rsidRDefault="00E643C9" w:rsidP="00E6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14:paraId="5A8C2A9C" w14:textId="2AAA35A6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066527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13A25001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66527">
        <w:rPr>
          <w:rFonts w:ascii="Arial" w:hAnsi="Arial" w:cs="Arial"/>
          <w:sz w:val="22"/>
          <w:szCs w:val="22"/>
        </w:rPr>
        <w:t xml:space="preserve">ejszą </w:t>
      </w:r>
      <w:r w:rsidR="00A63A91" w:rsidRPr="00066527">
        <w:rPr>
          <w:rFonts w:ascii="Arial" w:hAnsi="Arial" w:cs="Arial"/>
          <w:sz w:val="22"/>
          <w:szCs w:val="22"/>
        </w:rPr>
        <w:t xml:space="preserve">ofertą </w:t>
      </w:r>
      <w:r w:rsidR="006736AB" w:rsidRPr="00066527">
        <w:rPr>
          <w:rFonts w:ascii="Arial" w:hAnsi="Arial" w:cs="Arial"/>
          <w:sz w:val="22"/>
          <w:szCs w:val="22"/>
        </w:rPr>
        <w:t>do dnia</w:t>
      </w:r>
      <w:r w:rsidR="00A63A91" w:rsidRPr="00066527">
        <w:rPr>
          <w:rFonts w:ascii="Arial" w:hAnsi="Arial" w:cs="Arial"/>
          <w:sz w:val="22"/>
          <w:szCs w:val="22"/>
        </w:rPr>
        <w:t xml:space="preserve"> wskazan</w:t>
      </w:r>
      <w:r w:rsidR="006736AB" w:rsidRPr="00066527">
        <w:rPr>
          <w:rFonts w:ascii="Arial" w:hAnsi="Arial" w:cs="Arial"/>
          <w:sz w:val="22"/>
          <w:szCs w:val="22"/>
        </w:rPr>
        <w:t>ego</w:t>
      </w:r>
      <w:r w:rsidR="00A63A91" w:rsidRPr="00066527">
        <w:rPr>
          <w:rFonts w:ascii="Arial" w:hAnsi="Arial" w:cs="Arial"/>
          <w:sz w:val="22"/>
          <w:szCs w:val="22"/>
        </w:rPr>
        <w:t xml:space="preserve"> </w:t>
      </w:r>
      <w:r w:rsidR="006140F3" w:rsidRPr="00066527">
        <w:rPr>
          <w:rFonts w:ascii="Arial" w:hAnsi="Arial" w:cs="Arial"/>
          <w:sz w:val="22"/>
          <w:szCs w:val="22"/>
        </w:rPr>
        <w:t>w</w:t>
      </w:r>
      <w:r w:rsidR="00A1435C" w:rsidRPr="00066527">
        <w:rPr>
          <w:rFonts w:ascii="Arial" w:hAnsi="Arial" w:cs="Arial"/>
          <w:sz w:val="22"/>
          <w:szCs w:val="22"/>
        </w:rPr>
        <w:t> </w:t>
      </w:r>
      <w:r w:rsidR="006736AB" w:rsidRPr="00066527">
        <w:rPr>
          <w:rFonts w:ascii="Arial" w:hAnsi="Arial" w:cs="Arial"/>
          <w:sz w:val="22"/>
          <w:szCs w:val="22"/>
        </w:rPr>
        <w:t xml:space="preserve">punkcie 13 </w:t>
      </w:r>
      <w:r w:rsidRPr="00066527">
        <w:rPr>
          <w:rFonts w:ascii="Arial" w:hAnsi="Arial" w:cs="Arial"/>
          <w:sz w:val="22"/>
          <w:szCs w:val="22"/>
        </w:rPr>
        <w:t>specyfikacji warunków zamówienia</w:t>
      </w:r>
      <w:r w:rsidR="00D26EBC" w:rsidRPr="00066527">
        <w:rPr>
          <w:rFonts w:ascii="Arial" w:hAnsi="Arial" w:cs="Arial"/>
          <w:sz w:val="22"/>
          <w:szCs w:val="22"/>
        </w:rPr>
        <w:t xml:space="preserve"> (SWZ)</w:t>
      </w:r>
      <w:r w:rsidRPr="00066527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787951C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zawart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w </w:t>
      </w:r>
      <w:r w:rsidR="00D26EBC" w:rsidRPr="00066527">
        <w:rPr>
          <w:rFonts w:ascii="Arial" w:hAnsi="Arial" w:cs="Arial"/>
          <w:sz w:val="22"/>
          <w:szCs w:val="22"/>
        </w:rPr>
        <w:t xml:space="preserve">SWZ </w:t>
      </w:r>
      <w:r w:rsidRPr="00066527">
        <w:rPr>
          <w:rFonts w:ascii="Arial" w:hAnsi="Arial" w:cs="Arial"/>
          <w:sz w:val="22"/>
          <w:szCs w:val="22"/>
        </w:rPr>
        <w:t>projekt</w:t>
      </w:r>
      <w:r w:rsidR="00D26EBC" w:rsidRPr="00066527">
        <w:rPr>
          <w:rFonts w:ascii="Arial" w:hAnsi="Arial" w:cs="Arial"/>
          <w:sz w:val="22"/>
          <w:szCs w:val="22"/>
        </w:rPr>
        <w:t xml:space="preserve">owane postanowienia </w:t>
      </w:r>
      <w:r w:rsidRPr="00066527">
        <w:rPr>
          <w:rFonts w:ascii="Arial" w:hAnsi="Arial" w:cs="Arial"/>
          <w:sz w:val="22"/>
          <w:szCs w:val="22"/>
        </w:rPr>
        <w:t xml:space="preserve"> umowy</w:t>
      </w:r>
      <w:r w:rsidR="00D26EBC" w:rsidRPr="00066527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066527">
        <w:rPr>
          <w:rFonts w:ascii="Arial" w:hAnsi="Arial" w:cs="Arial"/>
          <w:sz w:val="22"/>
          <w:szCs w:val="22"/>
        </w:rPr>
        <w:t>został</w:t>
      </w:r>
      <w:r w:rsidR="00D26EBC" w:rsidRPr="00066527">
        <w:rPr>
          <w:rFonts w:ascii="Arial" w:hAnsi="Arial" w:cs="Arial"/>
          <w:sz w:val="22"/>
          <w:szCs w:val="22"/>
        </w:rPr>
        <w:t>y</w:t>
      </w:r>
      <w:r w:rsidRPr="00066527">
        <w:rPr>
          <w:rFonts w:ascii="Arial" w:hAnsi="Arial" w:cs="Arial"/>
          <w:sz w:val="22"/>
          <w:szCs w:val="22"/>
        </w:rPr>
        <w:t xml:space="preserve"> przez nas zaakceptowan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 w:rsidRPr="00066527">
        <w:rPr>
          <w:rFonts w:ascii="Arial" w:hAnsi="Arial" w:cs="Arial"/>
          <w:sz w:val="22"/>
          <w:szCs w:val="22"/>
        </w:rPr>
        <w:t xml:space="preserve"> </w:t>
      </w:r>
      <w:r w:rsidRPr="00066527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05358B44" w14:textId="77777777" w:rsidR="00187C86" w:rsidRPr="006F6CA6" w:rsidRDefault="00187C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066527" w:rsidRDefault="00785DC3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 xml:space="preserve">Informujemy, że </w:t>
      </w:r>
      <w:r w:rsidR="00E94003" w:rsidRPr="00066527">
        <w:rPr>
          <w:rFonts w:ascii="Arial" w:hAnsi="Arial" w:cs="Arial"/>
          <w:sz w:val="22"/>
          <w:szCs w:val="22"/>
        </w:rPr>
        <w:t>Wykonawca j</w:t>
      </w:r>
      <w:r w:rsidRPr="00066527">
        <w:rPr>
          <w:rFonts w:ascii="Arial" w:hAnsi="Arial" w:cs="Arial"/>
          <w:sz w:val="22"/>
          <w:szCs w:val="22"/>
        </w:rPr>
        <w:t>est</w:t>
      </w:r>
      <w:r w:rsidR="00C55FFB" w:rsidRPr="000665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66527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BF8B52" w14:textId="3CD5F268" w:rsidR="000978B7" w:rsidRPr="00D26EBC" w:rsidRDefault="000978B7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**** Oświadczam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nie mogą być udostępnione innym uczestnikom postępowania:.............................................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.....................</w:t>
      </w:r>
    </w:p>
    <w:p w14:paraId="7350CEAF" w14:textId="71D76318" w:rsidR="000978B7" w:rsidRDefault="00E643C9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</w:t>
      </w:r>
      <w:r w:rsidR="000978B7" w:rsidRPr="006F6CA6">
        <w:rPr>
          <w:rFonts w:ascii="Arial" w:hAnsi="Arial" w:cs="Arial"/>
          <w:sz w:val="22"/>
          <w:szCs w:val="22"/>
        </w:rPr>
        <w:t>.....</w:t>
      </w:r>
    </w:p>
    <w:p w14:paraId="5E42D899" w14:textId="526367CC" w:rsidR="00D26EBC" w:rsidRPr="006F6CA6" w:rsidRDefault="00D26EBC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2D1231F1" w14:textId="77777777" w:rsidR="000978B7" w:rsidRPr="00E643C9" w:rsidRDefault="000978B7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E643C9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B5EA020" w:rsidR="000978B7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7831EF59" w14:textId="77777777" w:rsidR="00D26EBC" w:rsidRPr="006F6CA6" w:rsidRDefault="00D26EBC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2608BE7A" w:rsidR="00E724C5" w:rsidRPr="006F6CA6" w:rsidRDefault="00E724C5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50819261" w:rsidR="00E724C5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15D9825C" w14:textId="77777777" w:rsidR="00D26EBC" w:rsidRDefault="00D26EBC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</w:p>
    <w:p w14:paraId="77F70DFA" w14:textId="07335716" w:rsidR="00B238B4" w:rsidRDefault="00D26EBC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(</w:t>
      </w:r>
      <w:r w:rsidRPr="00B238B4">
        <w:rPr>
          <w:rFonts w:ascii="Arial" w:hAnsi="Arial" w:cs="Arial"/>
          <w:b/>
          <w:i/>
          <w:sz w:val="22"/>
          <w:szCs w:val="22"/>
        </w:rPr>
        <w:t>jeżeli dotyczy</w:t>
      </w:r>
      <w:r w:rsidRPr="00B238B4">
        <w:rPr>
          <w:rFonts w:ascii="Arial" w:hAnsi="Arial" w:cs="Arial"/>
          <w:i/>
          <w:sz w:val="22"/>
          <w:szCs w:val="22"/>
        </w:rPr>
        <w:t xml:space="preserve">) </w:t>
      </w:r>
      <w:r w:rsidRPr="00B238B4">
        <w:rPr>
          <w:rFonts w:ascii="Arial" w:hAnsi="Arial" w:cs="Arial"/>
          <w:sz w:val="22"/>
          <w:szCs w:val="22"/>
        </w:rPr>
        <w:t>Proszę o zwrot wadium wniesionego w pieniądzu na niżej podany</w:t>
      </w:r>
      <w:r w:rsidR="00B238B4">
        <w:rPr>
          <w:rFonts w:ascii="Arial" w:hAnsi="Arial" w:cs="Arial"/>
          <w:sz w:val="22"/>
          <w:szCs w:val="22"/>
        </w:rPr>
        <w:t xml:space="preserve"> numer  </w:t>
      </w:r>
      <w:r w:rsidRPr="00B238B4">
        <w:rPr>
          <w:rFonts w:ascii="Arial" w:hAnsi="Arial" w:cs="Arial"/>
          <w:sz w:val="22"/>
          <w:szCs w:val="22"/>
        </w:rPr>
        <w:t>rachunku</w:t>
      </w:r>
      <w:r w:rsidR="00066527" w:rsidRPr="00B238B4">
        <w:rPr>
          <w:rFonts w:ascii="Arial" w:hAnsi="Arial" w:cs="Arial"/>
          <w:sz w:val="22"/>
          <w:szCs w:val="22"/>
        </w:rPr>
        <w:t xml:space="preserve"> </w:t>
      </w:r>
      <w:r w:rsidR="00B238B4">
        <w:rPr>
          <w:rFonts w:ascii="Arial" w:hAnsi="Arial" w:cs="Arial"/>
          <w:sz w:val="22"/>
          <w:szCs w:val="22"/>
        </w:rPr>
        <w:t>b</w:t>
      </w:r>
      <w:r w:rsidRPr="00B238B4">
        <w:rPr>
          <w:rFonts w:ascii="Arial" w:hAnsi="Arial" w:cs="Arial"/>
          <w:sz w:val="22"/>
          <w:szCs w:val="22"/>
        </w:rPr>
        <w:t>ankowego ………………………………………………..</w:t>
      </w:r>
    </w:p>
    <w:p w14:paraId="57A0AE06" w14:textId="77777777" w:rsidR="000433B0" w:rsidRDefault="000433B0" w:rsidP="000433B0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9898080" w14:textId="74D86450" w:rsidR="00B238B4" w:rsidRPr="000433B0" w:rsidRDefault="00B238B4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33B0">
        <w:rPr>
          <w:rFonts w:ascii="Arial" w:hAnsi="Arial" w:cs="Arial"/>
          <w:b/>
          <w:bCs/>
          <w:sz w:val="22"/>
          <w:szCs w:val="22"/>
          <w:u w:val="single"/>
        </w:rPr>
        <w:t>Integralną częścią oferty jest kosztorys ofertowy, który składam/my  wraz z ofertą</w:t>
      </w:r>
    </w:p>
    <w:p w14:paraId="293F6DE3" w14:textId="77777777" w:rsidR="00B238B4" w:rsidRPr="00DE4203" w:rsidRDefault="00B238B4" w:rsidP="00B238B4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64065" w14:textId="2C8D3E02" w:rsidR="00D26EBC" w:rsidRDefault="00D26EBC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Do niniejszego formularza załączam/załączamy dokumenty i oświadczenia, zgodnie z wymaganiami zawartymi Specyfikacji Warunków Zamówienia (SWZ).</w:t>
      </w:r>
    </w:p>
    <w:p w14:paraId="66DA011A" w14:textId="77777777" w:rsidR="00B238B4" w:rsidRDefault="00B238B4" w:rsidP="00B238B4">
      <w:pPr>
        <w:pStyle w:val="Akapitzlist"/>
        <w:rPr>
          <w:rFonts w:ascii="Arial" w:hAnsi="Arial" w:cs="Arial"/>
          <w:sz w:val="22"/>
          <w:szCs w:val="22"/>
        </w:rPr>
      </w:pPr>
    </w:p>
    <w:p w14:paraId="49E4F7D5" w14:textId="42AEA4BE" w:rsidR="00E724C5" w:rsidRPr="00B238B4" w:rsidRDefault="00E724C5" w:rsidP="00B238B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65066DC9" w14:textId="77777777" w:rsidR="00B238B4" w:rsidRPr="00B238B4" w:rsidRDefault="00B238B4" w:rsidP="00B238B4">
      <w:pPr>
        <w:pStyle w:val="Akapitzlist"/>
        <w:spacing w:line="276" w:lineRule="auto"/>
        <w:ind w:left="1395"/>
        <w:jc w:val="both"/>
        <w:rPr>
          <w:rFonts w:ascii="Arial" w:hAnsi="Arial" w:cs="Arial"/>
          <w:sz w:val="22"/>
          <w:szCs w:val="22"/>
        </w:rPr>
      </w:pPr>
    </w:p>
    <w:p w14:paraId="70048AA1" w14:textId="45B02706" w:rsidR="00E724C5" w:rsidRDefault="00E643C9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24C5"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08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403C343E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433B0">
      <w:rPr>
        <w:rFonts w:ascii="Arial" w:hAnsi="Arial" w:cs="Arial"/>
        <w:b/>
        <w:bCs/>
        <w:smallCaps/>
        <w:color w:val="333399"/>
        <w:sz w:val="16"/>
      </w:rPr>
      <w:t>77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2F66D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C0579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83D3F1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2E21E38"/>
    <w:multiLevelType w:val="multilevel"/>
    <w:tmpl w:val="00A8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1544A3"/>
    <w:multiLevelType w:val="hybridMultilevel"/>
    <w:tmpl w:val="D70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330A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F23F08"/>
    <w:multiLevelType w:val="hybridMultilevel"/>
    <w:tmpl w:val="7D64FBA6"/>
    <w:lvl w:ilvl="0" w:tplc="20908A3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825A5F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94C3604"/>
    <w:multiLevelType w:val="hybridMultilevel"/>
    <w:tmpl w:val="DFF6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8533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26F5A"/>
    <w:multiLevelType w:val="hybridMultilevel"/>
    <w:tmpl w:val="5484A9D8"/>
    <w:lvl w:ilvl="0" w:tplc="23C80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51B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6F2235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CB075C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002B0E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164CCF"/>
    <w:multiLevelType w:val="hybridMultilevel"/>
    <w:tmpl w:val="B688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1A6BA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45E"/>
    <w:multiLevelType w:val="hybridMultilevel"/>
    <w:tmpl w:val="1E32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24"/>
  </w:num>
  <w:num w:numId="7">
    <w:abstractNumId w:val="38"/>
  </w:num>
  <w:num w:numId="8">
    <w:abstractNumId w:val="26"/>
  </w:num>
  <w:num w:numId="9">
    <w:abstractNumId w:val="28"/>
  </w:num>
  <w:num w:numId="10">
    <w:abstractNumId w:val="21"/>
  </w:num>
  <w:num w:numId="11">
    <w:abstractNumId w:val="25"/>
  </w:num>
  <w:num w:numId="12">
    <w:abstractNumId w:val="45"/>
  </w:num>
  <w:num w:numId="13">
    <w:abstractNumId w:val="42"/>
  </w:num>
  <w:num w:numId="14">
    <w:abstractNumId w:val="44"/>
  </w:num>
  <w:num w:numId="15">
    <w:abstractNumId w:val="34"/>
  </w:num>
  <w:num w:numId="16">
    <w:abstractNumId w:val="37"/>
  </w:num>
  <w:num w:numId="17">
    <w:abstractNumId w:val="19"/>
  </w:num>
  <w:num w:numId="18">
    <w:abstractNumId w:val="18"/>
  </w:num>
  <w:num w:numId="19">
    <w:abstractNumId w:val="30"/>
  </w:num>
  <w:num w:numId="20">
    <w:abstractNumId w:val="23"/>
  </w:num>
  <w:num w:numId="21">
    <w:abstractNumId w:val="35"/>
  </w:num>
  <w:num w:numId="22">
    <w:abstractNumId w:val="20"/>
  </w:num>
  <w:num w:numId="23">
    <w:abstractNumId w:val="33"/>
  </w:num>
  <w:num w:numId="24">
    <w:abstractNumId w:val="39"/>
  </w:num>
  <w:num w:numId="25">
    <w:abstractNumId w:val="32"/>
  </w:num>
  <w:num w:numId="26">
    <w:abstractNumId w:val="43"/>
  </w:num>
  <w:num w:numId="27">
    <w:abstractNumId w:val="40"/>
  </w:num>
  <w:num w:numId="28">
    <w:abstractNumId w:val="36"/>
  </w:num>
  <w:num w:numId="29">
    <w:abstractNumId w:val="46"/>
  </w:num>
  <w:num w:numId="30">
    <w:abstractNumId w:val="41"/>
  </w:num>
  <w:num w:numId="31">
    <w:abstractNumId w:val="22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433B0"/>
    <w:rsid w:val="00050D71"/>
    <w:rsid w:val="00053825"/>
    <w:rsid w:val="0005471A"/>
    <w:rsid w:val="0006005A"/>
    <w:rsid w:val="00062505"/>
    <w:rsid w:val="00064D3F"/>
    <w:rsid w:val="00066527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87C86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047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3F93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5B2"/>
    <w:rsid w:val="00575D9F"/>
    <w:rsid w:val="00581B08"/>
    <w:rsid w:val="005919FC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2082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1BAA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38B4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3E8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4B6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4203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643C9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D60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docId w15:val="{66494A66-5356-4356-9B87-55698E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AA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F7D-E9F2-48BE-8D55-D821464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2</cp:revision>
  <cp:lastPrinted>2021-03-25T09:02:00Z</cp:lastPrinted>
  <dcterms:created xsi:type="dcterms:W3CDTF">2021-08-25T12:54:00Z</dcterms:created>
  <dcterms:modified xsi:type="dcterms:W3CDTF">2021-08-25T12:54:00Z</dcterms:modified>
</cp:coreProperties>
</file>