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3B5B" w14:textId="605B7C07" w:rsidR="00793D30" w:rsidRPr="00374D18" w:rsidRDefault="00793D30" w:rsidP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 w:val="16"/>
          <w:szCs w:val="16"/>
        </w:rPr>
      </w:pPr>
    </w:p>
    <w:p w14:paraId="0717F192" w14:textId="77777777" w:rsidR="00793D30" w:rsidRPr="00374D18" w:rsidRDefault="00793D30">
      <w:pPr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9473543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BD3094F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6C3C1705" w14:textId="36EC8A30" w:rsidR="00787C0B" w:rsidRPr="000A4213" w:rsidRDefault="00787C0B" w:rsidP="00BB30B0">
      <w:pPr>
        <w:tabs>
          <w:tab w:val="left" w:pos="7020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  <w:r w:rsidR="00BB30B0">
        <w:rPr>
          <w:rFonts w:ascii="Arial" w:hAnsi="Arial" w:cs="Arial"/>
          <w:iCs/>
          <w:sz w:val="22"/>
          <w:szCs w:val="22"/>
        </w:rPr>
        <w:tab/>
      </w:r>
    </w:p>
    <w:p w14:paraId="584C1300" w14:textId="77777777" w:rsidR="00787C0B" w:rsidRPr="005F1486" w:rsidRDefault="00787C0B" w:rsidP="00787C0B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011F2B64" w14:textId="77777777" w:rsidR="002A77AE" w:rsidRDefault="002A77AE" w:rsidP="002A77A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3D046B7" w14:textId="77777777" w:rsidR="002A77AE" w:rsidRPr="00CF5086" w:rsidRDefault="002A77AE" w:rsidP="002A77AE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0835947B" w14:textId="77777777" w:rsidR="002A77AE" w:rsidRPr="002E5042" w:rsidRDefault="002A77AE" w:rsidP="002A77A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0A8DE1EE" w14:textId="77777777" w:rsidR="002A77AE" w:rsidRPr="002E5042" w:rsidRDefault="002A77AE" w:rsidP="002A77AE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Nazwa (Firma) </w:t>
      </w:r>
      <w:r>
        <w:rPr>
          <w:rFonts w:ascii="Arial" w:hAnsi="Arial" w:cs="Arial"/>
          <w:b/>
          <w:sz w:val="22"/>
          <w:szCs w:val="22"/>
          <w:vertAlign w:val="superscript"/>
        </w:rPr>
        <w:t>Podmiotu udostępniającego zasoby</w:t>
      </w: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</w:p>
    <w:p w14:paraId="00211BE1" w14:textId="77777777" w:rsidR="002A77AE" w:rsidRPr="002E5042" w:rsidRDefault="002A77AE" w:rsidP="002A77A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37293F" w14:textId="77777777" w:rsidR="002A77AE" w:rsidRPr="00541D5A" w:rsidRDefault="002A77AE" w:rsidP="002A77AE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41D5A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</w:t>
      </w:r>
    </w:p>
    <w:p w14:paraId="0C360EF3" w14:textId="77777777" w:rsidR="002A77AE" w:rsidRPr="002A77AE" w:rsidRDefault="002A77AE" w:rsidP="002A77AE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  <w:lang w:val="en-US"/>
        </w:rPr>
      </w:pPr>
      <w:r w:rsidRPr="002A77AE">
        <w:rPr>
          <w:rFonts w:ascii="Arial" w:hAnsi="Arial" w:cs="Arial"/>
          <w:b/>
          <w:sz w:val="22"/>
          <w:szCs w:val="22"/>
          <w:vertAlign w:val="superscript"/>
          <w:lang w:val="en-US"/>
        </w:rPr>
        <w:t>Adres</w:t>
      </w:r>
    </w:p>
    <w:p w14:paraId="10E83B31" w14:textId="77777777" w:rsidR="002A77AE" w:rsidRPr="002A77AE" w:rsidRDefault="002A77AE" w:rsidP="002A77AE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A77AE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38338FF3" w14:textId="77777777" w:rsidR="002A77AE" w:rsidRPr="002A77AE" w:rsidRDefault="002A77AE" w:rsidP="002A77AE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A77AE">
        <w:rPr>
          <w:rFonts w:ascii="Arial" w:hAnsi="Arial" w:cs="Arial"/>
          <w:b/>
          <w:sz w:val="22"/>
          <w:szCs w:val="22"/>
          <w:vertAlign w:val="superscript"/>
          <w:lang w:val="en-US"/>
        </w:rPr>
        <w:t>NIP</w:t>
      </w:r>
    </w:p>
    <w:p w14:paraId="2D263A0F" w14:textId="77777777" w:rsidR="002A77AE" w:rsidRPr="002A77AE" w:rsidRDefault="002A77AE" w:rsidP="002A77AE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A77AE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2E8E1E7A" w14:textId="77777777" w:rsidR="002A77AE" w:rsidRPr="002E5042" w:rsidRDefault="002A77AE" w:rsidP="002A77AE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Regon</w:t>
      </w:r>
    </w:p>
    <w:p w14:paraId="1D33FDAC" w14:textId="77777777" w:rsidR="002A77AE" w:rsidRPr="002E5042" w:rsidRDefault="002A77AE" w:rsidP="002A77AE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6E9770AB" w14:textId="77777777" w:rsidR="002A77AE" w:rsidRPr="002E5042" w:rsidRDefault="002A77AE" w:rsidP="002A77AE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Tel./fax</w:t>
      </w:r>
    </w:p>
    <w:p w14:paraId="42CA515F" w14:textId="77777777" w:rsidR="002A77AE" w:rsidRPr="002E5042" w:rsidRDefault="002A77AE" w:rsidP="002A77AE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66A09016" w14:textId="77777777" w:rsidR="002A77AE" w:rsidRPr="002A77AE" w:rsidRDefault="002A77AE" w:rsidP="002A77AE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A77AE">
        <w:rPr>
          <w:rFonts w:ascii="Arial" w:hAnsi="Arial" w:cs="Arial"/>
          <w:b/>
          <w:sz w:val="22"/>
          <w:szCs w:val="22"/>
          <w:vertAlign w:val="superscript"/>
        </w:rPr>
        <w:t>e-mail</w:t>
      </w:r>
    </w:p>
    <w:p w14:paraId="38C48F62" w14:textId="77777777" w:rsidR="002A77AE" w:rsidRPr="00CF5086" w:rsidRDefault="002A77AE" w:rsidP="002A77AE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7BD71F3" w14:textId="77777777" w:rsidR="002A77AE" w:rsidRDefault="002A77AE" w:rsidP="002A77AE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9C95ED3" w14:textId="77777777" w:rsidR="002A77AE" w:rsidRPr="00CF5086" w:rsidRDefault="002A77AE" w:rsidP="002A77AE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D47C5E7" w14:textId="77777777" w:rsidR="002A77AE" w:rsidRPr="005F4353" w:rsidRDefault="002A77AE" w:rsidP="002A77A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ZOBOWIĄZANIE</w:t>
      </w:r>
      <w:r w:rsidRPr="005F435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580156B" w14:textId="77777777" w:rsidR="002A77AE" w:rsidRPr="002711BE" w:rsidRDefault="002A77AE" w:rsidP="002A77A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innego Podmiotu (udostępniającego zasoby)</w:t>
      </w:r>
    </w:p>
    <w:p w14:paraId="4DC2964B" w14:textId="77777777" w:rsidR="002A77AE" w:rsidRDefault="002A77AE" w:rsidP="002A77AE">
      <w:pPr>
        <w:jc w:val="both"/>
        <w:rPr>
          <w:rFonts w:ascii="Arial" w:hAnsi="Arial" w:cs="Arial"/>
          <w:sz w:val="22"/>
          <w:szCs w:val="22"/>
        </w:rPr>
      </w:pPr>
    </w:p>
    <w:p w14:paraId="3D0C8ECB" w14:textId="77777777" w:rsidR="002A77AE" w:rsidRPr="00CC6B37" w:rsidRDefault="002A77AE" w:rsidP="002A77AE">
      <w:pPr>
        <w:pStyle w:val="Zwykytekst"/>
        <w:tabs>
          <w:tab w:val="left" w:leader="dot" w:pos="9360"/>
        </w:tabs>
        <w:spacing w:before="120"/>
        <w:rPr>
          <w:rFonts w:ascii="Arial" w:eastAsia="Arial Unicode MS" w:hAnsi="Arial" w:cs="Arial"/>
          <w:w w:val="100"/>
          <w:sz w:val="22"/>
          <w:szCs w:val="22"/>
        </w:rPr>
      </w:pPr>
      <w:r w:rsidRPr="00CC6B37">
        <w:rPr>
          <w:rFonts w:ascii="Arial" w:eastAsia="Arial Unicode MS" w:hAnsi="Arial" w:cs="Arial"/>
          <w:bCs/>
          <w:w w:val="100"/>
          <w:sz w:val="22"/>
          <w:szCs w:val="22"/>
        </w:rPr>
        <w:t>My niżej podpisani</w:t>
      </w: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 xml:space="preserve"> </w:t>
      </w:r>
      <w:r w:rsidRPr="00CC6B37">
        <w:rPr>
          <w:rFonts w:ascii="Arial" w:eastAsia="Arial Unicode MS" w:hAnsi="Arial" w:cs="Arial"/>
          <w:w w:val="100"/>
          <w:sz w:val="22"/>
          <w:szCs w:val="22"/>
        </w:rPr>
        <w:t>zobowiązujemy się zgodnie z postanowieniami art. 118 ustawy PZP do oddania n</w:t>
      </w: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 xml:space="preserve">iżej </w:t>
      </w:r>
      <w:r w:rsidRPr="00CC6B37">
        <w:rPr>
          <w:rFonts w:ascii="Arial" w:eastAsia="Arial Unicode MS" w:hAnsi="Arial" w:cs="Arial"/>
          <w:w w:val="100"/>
          <w:sz w:val="22"/>
          <w:szCs w:val="22"/>
        </w:rPr>
        <w:t>w</w:t>
      </w: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>ymienionych</w:t>
      </w:r>
      <w:r w:rsidRPr="00CC6B37">
        <w:rPr>
          <w:rFonts w:ascii="Arial" w:eastAsia="Arial Unicode MS" w:hAnsi="Arial" w:cs="Arial"/>
          <w:w w:val="100"/>
          <w:sz w:val="22"/>
          <w:szCs w:val="22"/>
        </w:rPr>
        <w:t xml:space="preserve"> zasobów: </w:t>
      </w:r>
    </w:p>
    <w:p w14:paraId="25CEC988" w14:textId="77777777" w:rsidR="002A77AE" w:rsidRPr="00CC6B37" w:rsidRDefault="002A77AE" w:rsidP="002A77AE">
      <w:pPr>
        <w:pStyle w:val="Zwykytekst1"/>
        <w:spacing w:before="200"/>
        <w:jc w:val="both"/>
        <w:rPr>
          <w:rFonts w:ascii="Arial" w:eastAsia="Arial Unicode MS" w:hAnsi="Arial" w:cs="Arial"/>
          <w:sz w:val="22"/>
          <w:szCs w:val="22"/>
        </w:rPr>
      </w:pPr>
      <w:r w:rsidRPr="00CC6B37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9161A56" w14:textId="77777777" w:rsidR="002A77AE" w:rsidRPr="00CC6B37" w:rsidRDefault="002A77AE" w:rsidP="002A77AE">
      <w:pPr>
        <w:jc w:val="center"/>
        <w:rPr>
          <w:rFonts w:ascii="Arial" w:eastAsia="Arial Unicode MS" w:hAnsi="Arial" w:cs="Arial"/>
          <w:i/>
          <w:sz w:val="16"/>
          <w:szCs w:val="16"/>
        </w:rPr>
      </w:pPr>
      <w:r w:rsidRPr="00CC6B37">
        <w:rPr>
          <w:rFonts w:ascii="Arial" w:eastAsia="Arial Unicode MS" w:hAnsi="Arial" w:cs="Arial"/>
          <w:i/>
          <w:sz w:val="16"/>
          <w:szCs w:val="16"/>
        </w:rPr>
        <w:t>(określenie zasobu – wiedza i doświadczenie, potencjał techniczny, potencjał kadrowy, potencjał finansowy)</w:t>
      </w:r>
    </w:p>
    <w:p w14:paraId="2FFD0400" w14:textId="77777777" w:rsidR="002A77AE" w:rsidRPr="00CC6B37" w:rsidRDefault="002A77AE" w:rsidP="002A77A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" w:eastAsia="Arial Unicode MS" w:hAnsi="Arial" w:cs="Arial"/>
          <w:sz w:val="22"/>
          <w:szCs w:val="22"/>
        </w:rPr>
      </w:pPr>
      <w:r w:rsidRPr="00CC6B37">
        <w:rPr>
          <w:rFonts w:ascii="Arial" w:eastAsia="Arial Unicode MS" w:hAnsi="Arial" w:cs="Arial"/>
          <w:sz w:val="22"/>
          <w:szCs w:val="22"/>
        </w:rPr>
        <w:t>do dyspozycji Wykonawcy:</w:t>
      </w:r>
    </w:p>
    <w:p w14:paraId="188F34AA" w14:textId="77777777" w:rsidR="002A77AE" w:rsidRPr="00CC6B37" w:rsidRDefault="002A77AE" w:rsidP="002A77AE">
      <w:pPr>
        <w:spacing w:before="200"/>
        <w:rPr>
          <w:rFonts w:ascii="Arial" w:eastAsia="Arial Unicode MS" w:hAnsi="Arial" w:cs="Arial"/>
          <w:sz w:val="22"/>
          <w:szCs w:val="22"/>
        </w:rPr>
      </w:pPr>
      <w:r w:rsidRPr="00CC6B37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8E42E3B" w14:textId="77777777" w:rsidR="002A77AE" w:rsidRPr="00CC6B37" w:rsidRDefault="002A77AE" w:rsidP="002A77AE">
      <w:pPr>
        <w:jc w:val="center"/>
        <w:rPr>
          <w:rFonts w:ascii="Arial" w:eastAsia="Arial Unicode MS" w:hAnsi="Arial" w:cs="Arial"/>
          <w:i/>
          <w:sz w:val="16"/>
          <w:szCs w:val="16"/>
        </w:rPr>
      </w:pPr>
      <w:r w:rsidRPr="00CC6B37">
        <w:rPr>
          <w:rFonts w:ascii="Arial" w:eastAsia="Arial Unicode MS" w:hAnsi="Arial" w:cs="Arial"/>
          <w:i/>
          <w:sz w:val="16"/>
          <w:szCs w:val="16"/>
        </w:rPr>
        <w:t>(nazwa i adres Wykonawcy składającego ofertę)</w:t>
      </w:r>
    </w:p>
    <w:p w14:paraId="74CE6A6B" w14:textId="77777777" w:rsidR="002A77AE" w:rsidRPr="00EE5FAB" w:rsidRDefault="002A77AE" w:rsidP="002A77AE">
      <w:pPr>
        <w:rPr>
          <w:rFonts w:ascii="Arial" w:eastAsia="Arial Unicode MS" w:hAnsi="Arial" w:cs="Arial"/>
          <w:sz w:val="22"/>
          <w:szCs w:val="22"/>
        </w:rPr>
      </w:pPr>
    </w:p>
    <w:p w14:paraId="2DD574AC" w14:textId="2D0F6211" w:rsidR="002A77AE" w:rsidRPr="00581B04" w:rsidRDefault="002A77AE" w:rsidP="002A77AE">
      <w:pPr>
        <w:jc w:val="both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 xml:space="preserve">przy wykonywaniu zamówienia </w:t>
      </w:r>
      <w:r>
        <w:rPr>
          <w:rFonts w:ascii="Arial" w:eastAsia="Arial Unicode MS" w:hAnsi="Arial" w:cs="Arial"/>
          <w:sz w:val="22"/>
          <w:szCs w:val="22"/>
        </w:rPr>
        <w:t xml:space="preserve">którego przedmiot obejmuje: </w:t>
      </w:r>
      <w:r w:rsidR="00FC1C1C">
        <w:rPr>
          <w:rFonts w:ascii="Arial" w:hAnsi="Arial" w:cs="Arial"/>
          <w:b/>
          <w:i/>
          <w:sz w:val="22"/>
          <w:szCs w:val="22"/>
          <w:lang w:eastAsia="pl-PL"/>
        </w:rPr>
        <w:t>Usunięcie szkód popowodziowych na potoku Goleniówka i Lubnowski Potok, po przejściu nawalnych deszczy które przeszły w maju 2021</w:t>
      </w:r>
    </w:p>
    <w:p w14:paraId="70E9B03D" w14:textId="77777777" w:rsidR="002A77AE" w:rsidRPr="00EE5FAB" w:rsidRDefault="002A77AE" w:rsidP="002A77AE">
      <w:pPr>
        <w:pStyle w:val="Zwykytekst1"/>
        <w:ind w:right="284"/>
        <w:jc w:val="both"/>
        <w:rPr>
          <w:rFonts w:ascii="Arial" w:eastAsia="Arial Unicode MS" w:hAnsi="Arial" w:cs="Arial"/>
          <w:sz w:val="22"/>
          <w:szCs w:val="22"/>
        </w:rPr>
      </w:pPr>
    </w:p>
    <w:p w14:paraId="501B187C" w14:textId="77777777" w:rsidR="002A77AE" w:rsidRPr="00EE5FAB" w:rsidRDefault="002A77AE" w:rsidP="002A77AE">
      <w:pPr>
        <w:pStyle w:val="Zwykytekst1"/>
        <w:spacing w:before="120"/>
        <w:ind w:right="283"/>
        <w:jc w:val="both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Oświadczamy</w:t>
      </w:r>
      <w:r>
        <w:rPr>
          <w:rFonts w:ascii="Arial" w:eastAsia="Arial Unicode MS" w:hAnsi="Arial" w:cs="Arial"/>
          <w:sz w:val="22"/>
          <w:szCs w:val="22"/>
        </w:rPr>
        <w:t xml:space="preserve"> zatem</w:t>
      </w:r>
      <w:r w:rsidRPr="00EE5FAB">
        <w:rPr>
          <w:rFonts w:ascii="Arial" w:eastAsia="Arial Unicode MS" w:hAnsi="Arial" w:cs="Arial"/>
          <w:sz w:val="22"/>
          <w:szCs w:val="22"/>
        </w:rPr>
        <w:t>, że:</w:t>
      </w:r>
    </w:p>
    <w:p w14:paraId="3A871E7F" w14:textId="77777777" w:rsidR="002A77AE" w:rsidRPr="00EE5FAB" w:rsidRDefault="002A77AE" w:rsidP="002A77AE">
      <w:pPr>
        <w:pStyle w:val="Zwykytekst1"/>
        <w:numPr>
          <w:ilvl w:val="0"/>
          <w:numId w:val="17"/>
        </w:numPr>
        <w:tabs>
          <w:tab w:val="left" w:pos="426"/>
        </w:tabs>
        <w:spacing w:before="200"/>
        <w:ind w:left="284" w:hanging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udostępniamy Wykonawcy ww. zasoby, w następującym zakresie:</w:t>
      </w:r>
    </w:p>
    <w:p w14:paraId="6CA9B29E" w14:textId="77777777" w:rsidR="002A77AE" w:rsidRPr="00EE5FAB" w:rsidRDefault="002A77AE" w:rsidP="002A77AE">
      <w:pPr>
        <w:pStyle w:val="Zwykytekst1"/>
        <w:tabs>
          <w:tab w:val="left" w:pos="426"/>
        </w:tabs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eastAsia="Arial Unicode MS" w:hAnsi="Arial" w:cs="Arial"/>
          <w:sz w:val="22"/>
          <w:szCs w:val="22"/>
        </w:rPr>
        <w:t>….</w:t>
      </w:r>
      <w:r w:rsidRPr="00EE5FAB">
        <w:rPr>
          <w:rFonts w:ascii="Arial" w:eastAsia="Arial Unicode MS" w:hAnsi="Arial" w:cs="Arial"/>
          <w:sz w:val="22"/>
          <w:szCs w:val="22"/>
        </w:rPr>
        <w:t>……</w:t>
      </w:r>
    </w:p>
    <w:p w14:paraId="4536585A" w14:textId="77777777" w:rsidR="002A77AE" w:rsidRPr="00EE5FAB" w:rsidRDefault="002A77AE" w:rsidP="002A77AE">
      <w:pPr>
        <w:pStyle w:val="Zwykytekst1"/>
        <w:numPr>
          <w:ilvl w:val="0"/>
          <w:numId w:val="17"/>
        </w:numPr>
        <w:spacing w:before="120"/>
        <w:ind w:left="284" w:right="-2" w:hanging="284"/>
        <w:jc w:val="both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sposób wykorzystania udostępnionych przeze nas zasobów przy wykonywaniu zamówienia będzie następujący:</w:t>
      </w:r>
    </w:p>
    <w:p w14:paraId="50E83F66" w14:textId="77777777" w:rsidR="002A77AE" w:rsidRPr="00EE5FAB" w:rsidRDefault="002A77AE" w:rsidP="002A77AE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78D50990" w14:textId="77777777" w:rsidR="002A77AE" w:rsidRPr="00EE5FAB" w:rsidRDefault="002A77AE" w:rsidP="002A77AE">
      <w:pPr>
        <w:pStyle w:val="Zwykytekst1"/>
        <w:numPr>
          <w:ilvl w:val="0"/>
          <w:numId w:val="17"/>
        </w:numPr>
        <w:spacing w:before="120"/>
        <w:ind w:left="284" w:right="283" w:hanging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charakter stosunku łączącego nas z Wykonawcą będzie następujący:</w:t>
      </w:r>
    </w:p>
    <w:p w14:paraId="1FDCCD87" w14:textId="77777777" w:rsidR="002A77AE" w:rsidRPr="00EE5FAB" w:rsidRDefault="002A77AE" w:rsidP="002A77AE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eastAsia="Arial Unicode MS" w:hAnsi="Arial" w:cs="Arial"/>
          <w:sz w:val="22"/>
          <w:szCs w:val="22"/>
        </w:rPr>
        <w:t>.</w:t>
      </w:r>
      <w:r w:rsidRPr="00EE5FAB">
        <w:rPr>
          <w:rFonts w:ascii="Arial" w:eastAsia="Arial Unicode MS" w:hAnsi="Arial" w:cs="Arial"/>
          <w:sz w:val="22"/>
          <w:szCs w:val="22"/>
        </w:rPr>
        <w:t>……</w:t>
      </w:r>
    </w:p>
    <w:p w14:paraId="74C58364" w14:textId="77777777" w:rsidR="002A77AE" w:rsidRPr="00EE5FAB" w:rsidRDefault="002A77AE" w:rsidP="002A77AE">
      <w:pPr>
        <w:pStyle w:val="Zwykytekst1"/>
        <w:numPr>
          <w:ilvl w:val="0"/>
          <w:numId w:val="17"/>
        </w:numPr>
        <w:spacing w:before="120"/>
        <w:ind w:left="284" w:right="283" w:hanging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zakres naszego udziału przy wykonywaniu zamówienia będzie następujący:</w:t>
      </w:r>
    </w:p>
    <w:p w14:paraId="584E7AE1" w14:textId="77777777" w:rsidR="002A77AE" w:rsidRPr="00EE5FAB" w:rsidRDefault="002A77AE" w:rsidP="002A77AE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………………………………….……………………………………………………………………</w:t>
      </w:r>
    </w:p>
    <w:p w14:paraId="55CCE4C6" w14:textId="77777777" w:rsidR="002A77AE" w:rsidRPr="00EE5FAB" w:rsidRDefault="002A77AE" w:rsidP="002A77AE">
      <w:pPr>
        <w:pStyle w:val="Zwykytekst1"/>
        <w:numPr>
          <w:ilvl w:val="0"/>
          <w:numId w:val="17"/>
        </w:numPr>
        <w:spacing w:before="120"/>
        <w:ind w:left="284" w:right="-2" w:hanging="284"/>
        <w:jc w:val="both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lastRenderedPageBreak/>
        <w:t>okres naszego udostępnienia zasobów/udziału przy wykonywaniu zamówienia będzie następujący:</w:t>
      </w:r>
    </w:p>
    <w:p w14:paraId="3071745F" w14:textId="77777777" w:rsidR="002A77AE" w:rsidRPr="00EE5FAB" w:rsidRDefault="002A77AE" w:rsidP="002A77AE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Arial" w:eastAsia="Arial Unicode MS" w:hAnsi="Arial" w:cs="Arial"/>
          <w:sz w:val="22"/>
          <w:szCs w:val="22"/>
        </w:rPr>
        <w:t>….</w:t>
      </w:r>
    </w:p>
    <w:p w14:paraId="0B8A1E55" w14:textId="77777777" w:rsidR="002A77AE" w:rsidRPr="00EE5FAB" w:rsidRDefault="002A77AE" w:rsidP="002A77AE">
      <w:pPr>
        <w:pStyle w:val="Zwykytekst1"/>
        <w:spacing w:before="120"/>
        <w:ind w:left="709" w:right="-341" w:hanging="425"/>
        <w:jc w:val="both"/>
        <w:rPr>
          <w:rFonts w:ascii="Arial" w:eastAsia="Arial Unicode MS" w:hAnsi="Arial" w:cs="Arial"/>
          <w:sz w:val="22"/>
          <w:szCs w:val="22"/>
        </w:rPr>
      </w:pPr>
    </w:p>
    <w:p w14:paraId="4CBA50BC" w14:textId="77777777" w:rsidR="002A77AE" w:rsidRPr="00BD693C" w:rsidRDefault="002A77AE" w:rsidP="002A77AE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D693C">
        <w:rPr>
          <w:rFonts w:ascii="Arial" w:hAnsi="Arial" w:cs="Arial"/>
          <w:i/>
          <w:sz w:val="22"/>
          <w:szCs w:val="22"/>
        </w:rPr>
        <w:t xml:space="preserve">* </w:t>
      </w:r>
      <w:r w:rsidRPr="00BD693C">
        <w:rPr>
          <w:rFonts w:ascii="Arial" w:hAnsi="Arial" w:cs="Arial"/>
          <w:i/>
          <w:sz w:val="20"/>
        </w:rPr>
        <w:t>niepotrzebne skreślić lub usunąć</w:t>
      </w:r>
    </w:p>
    <w:p w14:paraId="22B81C6F" w14:textId="77777777" w:rsidR="002A77AE" w:rsidRDefault="002A77AE" w:rsidP="002A77AE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C278387" w14:textId="77777777" w:rsidR="002A77AE" w:rsidRPr="00837755" w:rsidRDefault="002A77AE" w:rsidP="002A77AE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7349BFD6" w14:textId="77777777" w:rsidR="008C1276" w:rsidRDefault="008C1276" w:rsidP="002A77AE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2042D938" w14:textId="123FA516" w:rsidR="008C1276" w:rsidRDefault="008C1276" w:rsidP="002A77AE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2EACE707" w14:textId="3A27CD90" w:rsidR="008C1276" w:rsidRDefault="008C1276" w:rsidP="002A77AE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2405D4DF" w14:textId="6F05CABD" w:rsidR="008C1276" w:rsidRDefault="008C1276" w:rsidP="002A77AE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4C3FA966" w14:textId="77777777" w:rsidR="00A15A06" w:rsidRDefault="00A15A06" w:rsidP="002A77AE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2B246C9D" w14:textId="77777777" w:rsidR="008C1276" w:rsidRDefault="008C1276" w:rsidP="002A77AE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62ED842B" w14:textId="3F93FB81" w:rsidR="002A77AE" w:rsidRDefault="002A77AE" w:rsidP="002A77AE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1C1F14">
        <w:rPr>
          <w:rFonts w:ascii="Arial" w:hAnsi="Arial" w:cs="Arial"/>
          <w:szCs w:val="24"/>
        </w:rPr>
        <w:t>Miejsce i data sporządzenia:</w:t>
      </w:r>
    </w:p>
    <w:p w14:paraId="4CF45351" w14:textId="5C5FDC80" w:rsidR="002A77AE" w:rsidRPr="001C1F14" w:rsidRDefault="002A77AE" w:rsidP="002A77AE">
      <w:pPr>
        <w:suppressAutoHyphens w:val="0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(dokument musi zostać podpisany przez umocowanego przedstawiciela </w:t>
      </w:r>
      <w:r>
        <w:rPr>
          <w:rFonts w:ascii="Arial" w:hAnsi="Arial" w:cs="Arial"/>
          <w:color w:val="000000"/>
          <w:sz w:val="17"/>
          <w:szCs w:val="17"/>
          <w:lang w:eastAsia="pl-PL"/>
        </w:rPr>
        <w:t>Podmiotu udostępniającego zasoby,</w:t>
      </w: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 zgodnie z art. 63 ust. </w:t>
      </w:r>
      <w:r w:rsidR="00FC1C1C">
        <w:rPr>
          <w:rFonts w:ascii="Arial" w:hAnsi="Arial" w:cs="Arial"/>
          <w:color w:val="000000"/>
          <w:sz w:val="17"/>
          <w:szCs w:val="17"/>
          <w:lang w:eastAsia="pl-PL"/>
        </w:rPr>
        <w:t>2</w:t>
      </w: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 ustawy PZP) </w:t>
      </w:r>
    </w:p>
    <w:p w14:paraId="542D2144" w14:textId="77777777" w:rsidR="002A77AE" w:rsidRDefault="002A77AE" w:rsidP="002A77A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B236FEE" w14:textId="1BB28101" w:rsidR="00787C0B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2A0BCA9F" w14:textId="216905A3" w:rsidR="00374D18" w:rsidRDefault="00374D18" w:rsidP="00787C0B">
      <w:pPr>
        <w:spacing w:line="276" w:lineRule="auto"/>
        <w:jc w:val="both"/>
        <w:rPr>
          <w:rFonts w:ascii="Arial" w:hAnsi="Arial" w:cs="Arial"/>
        </w:rPr>
      </w:pPr>
    </w:p>
    <w:p w14:paraId="5989D846" w14:textId="32BB9540" w:rsidR="00787C0B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61597743" w14:textId="77777777" w:rsidR="003967FB" w:rsidRPr="005F1486" w:rsidRDefault="003967FB" w:rsidP="00787C0B">
      <w:pPr>
        <w:spacing w:line="276" w:lineRule="auto"/>
        <w:jc w:val="both"/>
        <w:rPr>
          <w:rFonts w:ascii="Arial" w:hAnsi="Arial" w:cs="Arial"/>
        </w:rPr>
      </w:pPr>
    </w:p>
    <w:p w14:paraId="20E4B37B" w14:textId="77777777" w:rsidR="00373050" w:rsidRDefault="00373050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9853DD" w14:textId="77777777" w:rsidR="00373050" w:rsidRDefault="00373050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C7FF5C" w14:textId="34985372" w:rsidR="00787C0B" w:rsidRDefault="00787C0B" w:rsidP="00374D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C60877" w14:textId="77777777" w:rsidR="008C1276" w:rsidRPr="005F1486" w:rsidRDefault="008C1276" w:rsidP="00374D18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sectPr w:rsidR="008C1276" w:rsidRPr="005F1486" w:rsidSect="00002A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9B79" w14:textId="77777777" w:rsidR="002251B3" w:rsidRDefault="002251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E83D" w14:textId="77777777" w:rsidR="002251B3" w:rsidRDefault="002251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A44D" w14:textId="77777777" w:rsidR="002251B3" w:rsidRDefault="002251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2E2FD4C1" w:rsidR="005B7B60" w:rsidRPr="00BB30B0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i/>
        <w:iCs/>
        <w:smallCaps/>
        <w:sz w:val="20"/>
      </w:rPr>
    </w:pPr>
    <w:r w:rsidRPr="00BB30B0">
      <w:rPr>
        <w:rFonts w:ascii="Arial" w:hAnsi="Arial" w:cs="Arial"/>
        <w:b/>
        <w:bCs/>
        <w:i/>
        <w:iCs/>
        <w:smallCaps/>
        <w:sz w:val="20"/>
      </w:rPr>
      <w:t>WR.ROZ.2810</w:t>
    </w:r>
    <w:r w:rsidR="000746C9" w:rsidRPr="00BB30B0">
      <w:rPr>
        <w:rFonts w:ascii="Arial" w:hAnsi="Arial" w:cs="Arial"/>
        <w:b/>
        <w:bCs/>
        <w:i/>
        <w:iCs/>
        <w:smallCaps/>
        <w:sz w:val="20"/>
      </w:rPr>
      <w:t>.</w:t>
    </w:r>
    <w:r w:rsidR="00DC5E2B">
      <w:rPr>
        <w:rFonts w:ascii="Arial" w:hAnsi="Arial" w:cs="Arial"/>
        <w:b/>
        <w:bCs/>
        <w:i/>
        <w:iCs/>
        <w:smallCaps/>
        <w:sz w:val="20"/>
      </w:rPr>
      <w:t>6</w:t>
    </w:r>
    <w:r w:rsidR="00FC1C1C">
      <w:rPr>
        <w:rFonts w:ascii="Arial" w:hAnsi="Arial" w:cs="Arial"/>
        <w:b/>
        <w:bCs/>
        <w:i/>
        <w:iCs/>
        <w:smallCaps/>
        <w:sz w:val="20"/>
      </w:rPr>
      <w:t>4</w:t>
    </w:r>
    <w:r w:rsidRPr="00BB30B0">
      <w:rPr>
        <w:rFonts w:ascii="Arial" w:hAnsi="Arial" w:cs="Arial"/>
        <w:b/>
        <w:bCs/>
        <w:i/>
        <w:iCs/>
        <w:smallCaps/>
        <w:sz w:val="20"/>
      </w:rPr>
      <w:t>.202</w:t>
    </w:r>
    <w:r w:rsidR="000978B7" w:rsidRPr="00BB30B0">
      <w:rPr>
        <w:rFonts w:ascii="Arial" w:hAnsi="Arial" w:cs="Arial"/>
        <w:b/>
        <w:bCs/>
        <w:i/>
        <w:iCs/>
        <w:smallCaps/>
        <w:sz w:val="20"/>
      </w:rPr>
      <w:t>1</w:t>
    </w:r>
    <w:r w:rsidRPr="00BB30B0">
      <w:rPr>
        <w:rFonts w:ascii="Arial" w:hAnsi="Arial" w:cs="Arial"/>
        <w:b/>
        <w:bCs/>
        <w:i/>
        <w:iCs/>
        <w:smallCaps/>
        <w:sz w:val="20"/>
      </w:rPr>
      <w:tab/>
    </w:r>
    <w:r w:rsidRPr="00BB30B0">
      <w:rPr>
        <w:rFonts w:ascii="Arial" w:hAnsi="Arial" w:cs="Arial"/>
        <w:b/>
        <w:bCs/>
        <w:i/>
        <w:iCs/>
        <w:smallCaps/>
        <w:sz w:val="20"/>
      </w:rPr>
      <w:tab/>
    </w:r>
    <w:r w:rsidR="003967FB" w:rsidRPr="00BB30B0">
      <w:rPr>
        <w:rFonts w:ascii="Arial" w:hAnsi="Arial" w:cs="Arial"/>
        <w:b/>
        <w:bCs/>
        <w:i/>
        <w:iCs/>
        <w:smallCaps/>
        <w:sz w:val="20"/>
      </w:rPr>
      <w:t xml:space="preserve">Załącznik nr </w:t>
    </w:r>
    <w:r w:rsidR="002251B3">
      <w:rPr>
        <w:rFonts w:ascii="Arial" w:hAnsi="Arial" w:cs="Arial"/>
        <w:b/>
        <w:bCs/>
        <w:i/>
        <w:iCs/>
        <w:smallCaps/>
        <w:sz w:val="20"/>
      </w:rPr>
      <w:t>6</w:t>
    </w:r>
    <w:r w:rsidR="003967FB" w:rsidRPr="00BB30B0">
      <w:rPr>
        <w:rFonts w:ascii="Arial" w:hAnsi="Arial" w:cs="Arial"/>
        <w:b/>
        <w:bCs/>
        <w:i/>
        <w:iCs/>
        <w:smallCaps/>
        <w:sz w:val="20"/>
      </w:rPr>
      <w:t xml:space="preserve"> do </w:t>
    </w:r>
    <w:r w:rsidRPr="00BB30B0">
      <w:rPr>
        <w:rFonts w:ascii="Arial" w:hAnsi="Arial" w:cs="Arial"/>
        <w:b/>
        <w:bCs/>
        <w:i/>
        <w:iCs/>
        <w:smallCaps/>
        <w:sz w:val="20"/>
      </w:rPr>
      <w:t>SWZ</w:t>
    </w:r>
    <w:r w:rsidR="002A77AE" w:rsidRPr="00BB30B0">
      <w:rPr>
        <w:rFonts w:ascii="Arial" w:hAnsi="Arial" w:cs="Arial"/>
        <w:b/>
        <w:bCs/>
        <w:i/>
        <w:iCs/>
        <w:smallCaps/>
        <w:sz w:val="20"/>
      </w:rPr>
      <w:t xml:space="preserve"> (jeżeli dotyczy)</w:t>
    </w:r>
  </w:p>
  <w:p w14:paraId="650CBCA5" w14:textId="77777777" w:rsidR="0098660A" w:rsidRDefault="009866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F5F2" w14:textId="77777777" w:rsidR="002251B3" w:rsidRDefault="002251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6"/>
  </w:num>
  <w:num w:numId="6">
    <w:abstractNumId w:val="21"/>
  </w:num>
  <w:num w:numId="7">
    <w:abstractNumId w:val="28"/>
  </w:num>
  <w:num w:numId="8">
    <w:abstractNumId w:val="24"/>
  </w:num>
  <w:num w:numId="9">
    <w:abstractNumId w:val="25"/>
  </w:num>
  <w:num w:numId="10">
    <w:abstractNumId w:val="19"/>
  </w:num>
  <w:num w:numId="11">
    <w:abstractNumId w:val="22"/>
  </w:num>
  <w:num w:numId="12">
    <w:abstractNumId w:val="31"/>
  </w:num>
  <w:num w:numId="13">
    <w:abstractNumId w:val="29"/>
  </w:num>
  <w:num w:numId="14">
    <w:abstractNumId w:val="30"/>
  </w:num>
  <w:num w:numId="15">
    <w:abstractNumId w:val="23"/>
  </w:num>
  <w:num w:numId="16">
    <w:abstractNumId w:val="18"/>
  </w:num>
  <w:num w:numId="17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2AC0"/>
    <w:rsid w:val="00004F0B"/>
    <w:rsid w:val="00006F72"/>
    <w:rsid w:val="00011CCC"/>
    <w:rsid w:val="00012F40"/>
    <w:rsid w:val="0001344D"/>
    <w:rsid w:val="00023B54"/>
    <w:rsid w:val="00024E5E"/>
    <w:rsid w:val="00032EFF"/>
    <w:rsid w:val="0003554A"/>
    <w:rsid w:val="00041918"/>
    <w:rsid w:val="00045B7E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645E1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251B3"/>
    <w:rsid w:val="00232621"/>
    <w:rsid w:val="00240A1C"/>
    <w:rsid w:val="002437A8"/>
    <w:rsid w:val="00243D46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A77AE"/>
    <w:rsid w:val="002B16DA"/>
    <w:rsid w:val="002B4482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3050"/>
    <w:rsid w:val="00374D18"/>
    <w:rsid w:val="003967FB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AC3"/>
    <w:rsid w:val="00413906"/>
    <w:rsid w:val="00417608"/>
    <w:rsid w:val="004177C0"/>
    <w:rsid w:val="00423C1E"/>
    <w:rsid w:val="0044154A"/>
    <w:rsid w:val="00447162"/>
    <w:rsid w:val="004473AB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18C0"/>
    <w:rsid w:val="00541D5A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5D58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369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15EE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1276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16C1B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32C3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0D7"/>
    <w:rsid w:val="00A1435C"/>
    <w:rsid w:val="00A15A06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2831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5B6"/>
    <w:rsid w:val="00B406A5"/>
    <w:rsid w:val="00B415F6"/>
    <w:rsid w:val="00B51B06"/>
    <w:rsid w:val="00B52D38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1ACE"/>
    <w:rsid w:val="00BA545E"/>
    <w:rsid w:val="00BA631B"/>
    <w:rsid w:val="00BA7FE2"/>
    <w:rsid w:val="00BB2BB5"/>
    <w:rsid w:val="00BB30B0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07B01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4426"/>
    <w:rsid w:val="00C85DE6"/>
    <w:rsid w:val="00C90888"/>
    <w:rsid w:val="00C96745"/>
    <w:rsid w:val="00C96BBB"/>
    <w:rsid w:val="00C97D4C"/>
    <w:rsid w:val="00CA27F0"/>
    <w:rsid w:val="00CA7BCD"/>
    <w:rsid w:val="00CB28A3"/>
    <w:rsid w:val="00CB7300"/>
    <w:rsid w:val="00CC1A9D"/>
    <w:rsid w:val="00CC5D2B"/>
    <w:rsid w:val="00CC7EBF"/>
    <w:rsid w:val="00CD0B50"/>
    <w:rsid w:val="00CE114F"/>
    <w:rsid w:val="00CE49D3"/>
    <w:rsid w:val="00CE65EC"/>
    <w:rsid w:val="00CF2236"/>
    <w:rsid w:val="00CF291B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1B52"/>
    <w:rsid w:val="00D47575"/>
    <w:rsid w:val="00D514E8"/>
    <w:rsid w:val="00D62614"/>
    <w:rsid w:val="00D718DD"/>
    <w:rsid w:val="00D73176"/>
    <w:rsid w:val="00D74D77"/>
    <w:rsid w:val="00D7694F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5E2B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5389F"/>
    <w:rsid w:val="00E70710"/>
    <w:rsid w:val="00E70AD9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77993"/>
    <w:rsid w:val="00F80460"/>
    <w:rsid w:val="00F8415C"/>
    <w:rsid w:val="00F84C5B"/>
    <w:rsid w:val="00FA3E1B"/>
    <w:rsid w:val="00FB07F6"/>
    <w:rsid w:val="00FB5D55"/>
    <w:rsid w:val="00FC1C1C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C8442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1">
    <w:name w:val="Zwykły tekst1"/>
    <w:basedOn w:val="Normalny"/>
    <w:rsid w:val="002A77AE"/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Mariusz Łuczkiewicz (RZGW Wrocław)</cp:lastModifiedBy>
  <cp:revision>11</cp:revision>
  <cp:lastPrinted>2021-06-17T10:15:00Z</cp:lastPrinted>
  <dcterms:created xsi:type="dcterms:W3CDTF">2021-08-05T09:17:00Z</dcterms:created>
  <dcterms:modified xsi:type="dcterms:W3CDTF">2021-08-25T08:21:00Z</dcterms:modified>
</cp:coreProperties>
</file>