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895" w14:textId="77777777" w:rsidR="00374D18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1D6C4E8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4CCF92" w14:textId="77777777" w:rsidR="00E02315" w:rsidRPr="00CF5086" w:rsidRDefault="00E02315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75793C11" w:rsidR="005F4353" w:rsidRPr="005C67C8" w:rsidRDefault="00B255B6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ED5E5A">
        <w:rPr>
          <w:rFonts w:ascii="Arial" w:hAnsi="Arial" w:cs="Arial"/>
          <w:sz w:val="22"/>
          <w:szCs w:val="22"/>
        </w:rPr>
        <w:t xml:space="preserve">w sprawie udzielenia </w:t>
      </w:r>
      <w:r>
        <w:rPr>
          <w:rFonts w:ascii="Arial" w:hAnsi="Arial" w:cs="Arial"/>
          <w:sz w:val="22"/>
          <w:szCs w:val="22"/>
        </w:rPr>
        <w:t xml:space="preserve">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>
        <w:rPr>
          <w:rFonts w:ascii="Arial" w:hAnsi="Arial" w:cs="Arial"/>
          <w:sz w:val="22"/>
          <w:szCs w:val="22"/>
        </w:rPr>
        <w:t>zdania (roboty budowlane)</w:t>
      </w:r>
      <w:r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746C9">
        <w:rPr>
          <w:rFonts w:ascii="Arial" w:hAnsi="Arial" w:cs="Arial"/>
          <w:sz w:val="22"/>
          <w:szCs w:val="22"/>
        </w:rPr>
        <w:t xml:space="preserve">pn.: </w:t>
      </w:r>
      <w:r w:rsidR="006545C4" w:rsidRPr="006545C4">
        <w:rPr>
          <w:rFonts w:ascii="Arial" w:hAnsi="Arial" w:cs="Arial"/>
          <w:b/>
          <w:i/>
          <w:iCs/>
          <w:sz w:val="22"/>
          <w:szCs w:val="22"/>
        </w:rPr>
        <w:t>Usunięcie szkód popowodziowych na potoku Goleniówka i Lubnowski Potok, po przejściu nawalnych deszczy które przeszły w maju 2021</w:t>
      </w:r>
      <w:r w:rsidR="005F4353" w:rsidRPr="00787867">
        <w:rPr>
          <w:rFonts w:ascii="Arial" w:hAnsi="Arial" w:cs="Arial"/>
          <w:b/>
          <w:color w:val="090EE9"/>
          <w:sz w:val="22"/>
          <w:szCs w:val="22"/>
        </w:rPr>
        <w:t xml:space="preserve"> </w:t>
      </w:r>
      <w:r w:rsidR="005F4353"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="005F4353"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="005F4353"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354236C" w14:textId="03C86A21" w:rsidR="00F0440B" w:rsidRPr="006545C4" w:rsidRDefault="005F4353" w:rsidP="006545C4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>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982378F" w14:textId="77777777" w:rsidR="00374D18" w:rsidRPr="005F4353" w:rsidRDefault="00374D18" w:rsidP="00374D18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C54BCD0" w14:textId="77777777" w:rsidR="009107AF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C9C6FA" w14:textId="77777777" w:rsidR="009107AF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93FA3B" w14:textId="19DC5586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22EF3309" w14:textId="49F39E3F" w:rsidR="005F4353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9107A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4F49522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AE29044" w14:textId="2F73238E" w:rsidR="00E43412" w:rsidRDefault="00E4341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27CF22" w14:textId="77777777" w:rsidR="00374D18" w:rsidRDefault="00374D18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C55D5F9" w14:textId="63FE9A94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sectPr w:rsidR="00787C0B" w:rsidSect="005B7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E7E9" w14:textId="77777777" w:rsidR="00B01F41" w:rsidRDefault="00B01F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55D3" w14:textId="77777777" w:rsidR="00B01F41" w:rsidRDefault="00B01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AF78" w14:textId="77777777" w:rsidR="00B01F41" w:rsidRDefault="00B01F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6E3CF8F" w:rsidR="005B7B60" w:rsidRPr="00787867" w:rsidRDefault="003F3899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>
      <w:rPr>
        <w:rFonts w:ascii="Arial" w:hAnsi="Arial" w:cs="Arial"/>
        <w:b/>
        <w:smallCaps/>
        <w:sz w:val="20"/>
      </w:rPr>
      <w:t xml:space="preserve"> </w:t>
    </w:r>
    <w:r w:rsidR="005B7B60" w:rsidRPr="00787867">
      <w:rPr>
        <w:rFonts w:ascii="Arial" w:hAnsi="Arial" w:cs="Arial"/>
        <w:b/>
        <w:smallCaps/>
        <w:sz w:val="20"/>
      </w:rPr>
      <w:t>Oznaczenie sprawy</w:t>
    </w:r>
    <w:r w:rsidR="005B7B60" w:rsidRPr="00787867">
      <w:rPr>
        <w:rFonts w:ascii="Arial" w:hAnsi="Arial" w:cs="Arial"/>
        <w:b/>
        <w:sz w:val="20"/>
      </w:rPr>
      <w:t xml:space="preserve">: </w:t>
    </w:r>
    <w:r w:rsidR="005B7B60"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6545C4">
      <w:rPr>
        <w:rFonts w:ascii="Arial" w:hAnsi="Arial" w:cs="Arial"/>
        <w:b/>
        <w:bCs/>
        <w:smallCaps/>
        <w:sz w:val="20"/>
      </w:rPr>
      <w:t>64</w:t>
    </w:r>
    <w:r w:rsidR="005B7B60"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="005B7B60" w:rsidRPr="00787867">
      <w:rPr>
        <w:rFonts w:ascii="Arial" w:hAnsi="Arial" w:cs="Arial"/>
        <w:b/>
        <w:bCs/>
        <w:smallCaps/>
        <w:sz w:val="20"/>
      </w:rPr>
      <w:t xml:space="preserve"> </w:t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E02315">
      <w:rPr>
        <w:rFonts w:ascii="Arial" w:hAnsi="Arial" w:cs="Arial"/>
        <w:b/>
        <w:bCs/>
        <w:smallCaps/>
        <w:sz w:val="20"/>
      </w:rPr>
      <w:t xml:space="preserve">Załącznik nr </w:t>
    </w:r>
    <w:r w:rsidR="00B01F41">
      <w:rPr>
        <w:rFonts w:ascii="Arial" w:hAnsi="Arial" w:cs="Arial"/>
        <w:b/>
        <w:bCs/>
        <w:smallCaps/>
        <w:sz w:val="20"/>
      </w:rPr>
      <w:t>8</w:t>
    </w:r>
    <w:r>
      <w:rPr>
        <w:rFonts w:ascii="Arial" w:hAnsi="Arial" w:cs="Arial"/>
        <w:b/>
        <w:bCs/>
        <w:smallCaps/>
        <w:sz w:val="20"/>
      </w:rPr>
      <w:t xml:space="preserve"> do </w:t>
    </w:r>
    <w:r w:rsidR="005B7B60"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8F1E" w14:textId="77777777" w:rsidR="00B01F41" w:rsidRDefault="00B01F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069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14AD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3CAD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899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28F7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45C4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07AF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1F41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2315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0440B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25</cp:revision>
  <cp:lastPrinted>2021-02-09T11:18:00Z</cp:lastPrinted>
  <dcterms:created xsi:type="dcterms:W3CDTF">2021-02-19T12:17:00Z</dcterms:created>
  <dcterms:modified xsi:type="dcterms:W3CDTF">2021-08-24T13:01:00Z</dcterms:modified>
</cp:coreProperties>
</file>