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6253B74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>z późn. zm.)</w:t>
      </w:r>
    </w:p>
    <w:p w14:paraId="53FF6627" w14:textId="7940D83C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B255B6">
        <w:rPr>
          <w:rFonts w:ascii="Arial" w:hAnsi="Arial" w:cs="Arial"/>
          <w:sz w:val="22"/>
          <w:szCs w:val="22"/>
        </w:rPr>
        <w:t xml:space="preserve">zadania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B255B6" w:rsidRPr="008E0B0D">
        <w:rPr>
          <w:rFonts w:ascii="Arial" w:hAnsi="Arial" w:cs="Arial"/>
          <w:b/>
          <w:sz w:val="22"/>
          <w:szCs w:val="22"/>
        </w:rPr>
        <w:t>„</w:t>
      </w:r>
      <w:r w:rsidR="00622F5B" w:rsidRPr="00622F5B">
        <w:rPr>
          <w:rFonts w:ascii="Arial" w:hAnsi="Arial" w:cs="Arial"/>
          <w:b/>
          <w:i/>
          <w:sz w:val="22"/>
          <w:szCs w:val="22"/>
          <w:lang w:eastAsia="pl-PL"/>
        </w:rPr>
        <w:t>Usunięcie szkód popowodziowych na potoku Goleniówka i Lubnowski Potok, po przejściu nawalnych deszczy które przeszły w maju 2021</w:t>
      </w:r>
      <w:r w:rsidR="00B255B6" w:rsidRPr="00622F5B">
        <w:rPr>
          <w:rFonts w:ascii="Arial" w:hAnsi="Arial" w:cs="Arial"/>
          <w:b/>
          <w:sz w:val="22"/>
          <w:szCs w:val="22"/>
        </w:rPr>
        <w:t>”</w:t>
      </w:r>
      <w:r w:rsidR="00CF5086" w:rsidRPr="005C67C8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D277B54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EB32EA3" w14:textId="6B111D6C" w:rsidR="00374D18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AA29BF8" w14:textId="1B462395" w:rsidR="00374D18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CCFBE3A" w14:textId="77777777" w:rsidR="00374D18" w:rsidRPr="005F1486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FD9C4A7" w14:textId="77777777" w:rsidR="00494D1D" w:rsidRDefault="00494D1D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C33246" w14:textId="7CBDFE82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75853B5B" w14:textId="196C9EA5" w:rsidR="00793D30" w:rsidRPr="00374D18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0717F192" w14:textId="77777777" w:rsidR="00793D30" w:rsidRPr="00374D18" w:rsidRDefault="00793D30">
      <w:pPr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4A8955D4" w:rsidR="008379AB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F5E0798" w14:textId="77777777" w:rsidR="00374D18" w:rsidRDefault="00374D18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9F613C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01AE" w14:textId="77777777" w:rsidR="00EA08E0" w:rsidRDefault="00EA0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4741" w14:textId="77777777" w:rsidR="00EA08E0" w:rsidRDefault="00EA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FAB3" w14:textId="77777777" w:rsidR="00EA08E0" w:rsidRDefault="00EA0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AC7A115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622F5B">
      <w:rPr>
        <w:rFonts w:ascii="Arial" w:hAnsi="Arial" w:cs="Arial"/>
        <w:b/>
        <w:bCs/>
        <w:smallCaps/>
        <w:sz w:val="20"/>
      </w:rPr>
      <w:t>64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494D1D">
      <w:rPr>
        <w:rFonts w:ascii="Arial" w:hAnsi="Arial" w:cs="Arial"/>
        <w:b/>
        <w:bCs/>
        <w:smallCaps/>
        <w:sz w:val="20"/>
      </w:rPr>
      <w:t xml:space="preserve">Załącznik nr </w:t>
    </w:r>
    <w:r w:rsidR="00EA08E0">
      <w:rPr>
        <w:rFonts w:ascii="Arial" w:hAnsi="Arial" w:cs="Arial"/>
        <w:b/>
        <w:bCs/>
        <w:smallCaps/>
        <w:sz w:val="20"/>
      </w:rPr>
      <w:t>9</w:t>
    </w:r>
    <w:r w:rsidR="00494D1D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AFB4" w14:textId="77777777" w:rsidR="00EA08E0" w:rsidRDefault="00EA0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294A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94D1D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22F5B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412C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0B0D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E0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20</cp:revision>
  <cp:lastPrinted>2021-02-09T11:18:00Z</cp:lastPrinted>
  <dcterms:created xsi:type="dcterms:W3CDTF">2021-02-19T12:17:00Z</dcterms:created>
  <dcterms:modified xsi:type="dcterms:W3CDTF">2021-08-24T13:02:00Z</dcterms:modified>
</cp:coreProperties>
</file>