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53B5B" w14:textId="605B7C07" w:rsidR="00793D30" w:rsidRPr="00374D18" w:rsidRDefault="00793D30" w:rsidP="00374D18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 w:val="16"/>
          <w:szCs w:val="16"/>
        </w:rPr>
      </w:pPr>
    </w:p>
    <w:p w14:paraId="0717F192" w14:textId="77777777" w:rsidR="00793D30" w:rsidRPr="00374D18" w:rsidRDefault="00793D30">
      <w:pPr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</w:p>
    <w:p w14:paraId="3C9B34D9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  <w:szCs w:val="16"/>
        </w:rPr>
      </w:pPr>
    </w:p>
    <w:p w14:paraId="29473543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  <w:szCs w:val="16"/>
        </w:rPr>
      </w:pPr>
    </w:p>
    <w:p w14:paraId="2BD3094F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5A18D77E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6C3C1705" w14:textId="77777777" w:rsidR="00787C0B" w:rsidRPr="000A4213" w:rsidRDefault="00787C0B" w:rsidP="00787C0B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584C1300" w14:textId="77777777" w:rsidR="00787C0B" w:rsidRPr="005F1486" w:rsidRDefault="00787C0B" w:rsidP="00787C0B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24"/>
        </w:rPr>
      </w:pPr>
      <w:r w:rsidRPr="005F1486">
        <w:rPr>
          <w:rFonts w:ascii="Arial" w:hAnsi="Arial" w:cs="Arial"/>
          <w:sz w:val="16"/>
          <w:szCs w:val="16"/>
        </w:rPr>
        <w:t>nazwa i adres Wykonawcy</w:t>
      </w:r>
    </w:p>
    <w:p w14:paraId="7981CE53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3BDD816D" w14:textId="3A03F802" w:rsidR="00787C0B" w:rsidRPr="005C67C8" w:rsidRDefault="00787C0B" w:rsidP="00787C0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17827">
        <w:rPr>
          <w:rFonts w:ascii="Arial" w:hAnsi="Arial" w:cs="Arial"/>
          <w:b/>
          <w:bCs/>
          <w:sz w:val="22"/>
          <w:szCs w:val="22"/>
        </w:rPr>
        <w:t xml:space="preserve">WYKAZ </w:t>
      </w:r>
      <w:r w:rsidR="00EC7C6C">
        <w:rPr>
          <w:rFonts w:ascii="Arial" w:hAnsi="Arial" w:cs="Arial"/>
          <w:b/>
          <w:bCs/>
          <w:sz w:val="22"/>
          <w:szCs w:val="22"/>
        </w:rPr>
        <w:t>ROBÓT BUDOWLANYCH</w:t>
      </w:r>
      <w:r w:rsidRPr="005C67C8">
        <w:rPr>
          <w:rFonts w:ascii="Arial" w:hAnsi="Arial" w:cs="Arial"/>
          <w:sz w:val="22"/>
          <w:szCs w:val="22"/>
        </w:rPr>
        <w:t>*</w:t>
      </w:r>
    </w:p>
    <w:p w14:paraId="3BBB0BB0" w14:textId="5AAE3C78" w:rsidR="00787C0B" w:rsidRPr="005C67C8" w:rsidRDefault="00787C0B" w:rsidP="00787C0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</w:rPr>
        <w:t xml:space="preserve">wykonanych w okresie ostatnich </w:t>
      </w:r>
      <w:r w:rsidR="00A17827" w:rsidRPr="008D3EE4">
        <w:rPr>
          <w:rFonts w:ascii="Arial" w:hAnsi="Arial" w:cs="Arial"/>
          <w:b/>
          <w:sz w:val="22"/>
          <w:szCs w:val="22"/>
        </w:rPr>
        <w:t>pięciu</w:t>
      </w:r>
      <w:r w:rsidRPr="008D3EE4">
        <w:rPr>
          <w:rFonts w:ascii="Arial" w:hAnsi="Arial" w:cs="Arial"/>
          <w:b/>
          <w:sz w:val="22"/>
          <w:szCs w:val="22"/>
        </w:rPr>
        <w:t xml:space="preserve"> lat</w:t>
      </w:r>
      <w:r w:rsidRPr="005C67C8">
        <w:rPr>
          <w:rFonts w:ascii="Arial" w:hAnsi="Arial" w:cs="Arial"/>
          <w:sz w:val="22"/>
          <w:szCs w:val="22"/>
        </w:rPr>
        <w:t xml:space="preserve"> przed upływem terminu składania ofert</w:t>
      </w:r>
    </w:p>
    <w:p w14:paraId="11BC37A8" w14:textId="7B33ACCB" w:rsidR="00787C0B" w:rsidRDefault="005C67C8" w:rsidP="00787C0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C67C8">
        <w:rPr>
          <w:rFonts w:ascii="Arial" w:hAnsi="Arial" w:cs="Arial"/>
          <w:sz w:val="22"/>
          <w:szCs w:val="22"/>
        </w:rPr>
        <w:t xml:space="preserve">składany w związku z ubieganiem się o udzielenie zamówienia na wykonanie </w:t>
      </w:r>
      <w:r w:rsidR="00B255B6">
        <w:rPr>
          <w:rFonts w:ascii="Arial" w:hAnsi="Arial" w:cs="Arial"/>
          <w:sz w:val="22"/>
          <w:szCs w:val="22"/>
          <w:lang w:eastAsia="pl-PL"/>
        </w:rPr>
        <w:t>zadania</w:t>
      </w:r>
      <w:r w:rsidRPr="005C67C8">
        <w:rPr>
          <w:rFonts w:ascii="Arial" w:hAnsi="Arial" w:cs="Arial"/>
          <w:sz w:val="22"/>
          <w:szCs w:val="22"/>
        </w:rPr>
        <w:t xml:space="preserve">: </w:t>
      </w:r>
      <w:r w:rsidR="00B255B6" w:rsidRPr="00E43412">
        <w:rPr>
          <w:rFonts w:ascii="Arial" w:hAnsi="Arial" w:cs="Arial"/>
          <w:b/>
          <w:sz w:val="22"/>
          <w:szCs w:val="22"/>
        </w:rPr>
        <w:t>„</w:t>
      </w:r>
      <w:r w:rsidR="00345E91" w:rsidRPr="00345E91">
        <w:rPr>
          <w:rFonts w:ascii="Arial" w:hAnsi="Arial" w:cs="Arial"/>
          <w:b/>
          <w:i/>
          <w:sz w:val="22"/>
          <w:szCs w:val="22"/>
          <w:lang w:eastAsia="pl-PL"/>
        </w:rPr>
        <w:t xml:space="preserve">Usunięcie szkód popowodziowych na potoku </w:t>
      </w:r>
      <w:proofErr w:type="spellStart"/>
      <w:r w:rsidR="00345E91" w:rsidRPr="00345E91">
        <w:rPr>
          <w:rFonts w:ascii="Arial" w:hAnsi="Arial" w:cs="Arial"/>
          <w:b/>
          <w:i/>
          <w:sz w:val="22"/>
          <w:szCs w:val="22"/>
          <w:lang w:eastAsia="pl-PL"/>
        </w:rPr>
        <w:t>Goleniówka</w:t>
      </w:r>
      <w:proofErr w:type="spellEnd"/>
      <w:r w:rsidR="00345E91" w:rsidRPr="00345E91">
        <w:rPr>
          <w:rFonts w:ascii="Arial" w:hAnsi="Arial" w:cs="Arial"/>
          <w:b/>
          <w:i/>
          <w:sz w:val="22"/>
          <w:szCs w:val="22"/>
          <w:lang w:eastAsia="pl-PL"/>
        </w:rPr>
        <w:t xml:space="preserve"> i Lubnowski Potok, po przejściu nawalnych deszczy które przeszły w maju 2021</w:t>
      </w:r>
      <w:r w:rsidR="00B255B6" w:rsidRPr="00E43412">
        <w:rPr>
          <w:rFonts w:ascii="Arial" w:hAnsi="Arial" w:cs="Arial"/>
          <w:b/>
          <w:sz w:val="22"/>
          <w:szCs w:val="22"/>
        </w:rPr>
        <w:t>”</w:t>
      </w:r>
    </w:p>
    <w:tbl>
      <w:tblPr>
        <w:tblStyle w:val="Tabelasiatki1jasnaakcent1"/>
        <w:tblpPr w:leftFromText="141" w:rightFromText="141" w:vertAnchor="text" w:horzAnchor="margin" w:tblpY="124"/>
        <w:tblW w:w="10768" w:type="dxa"/>
        <w:tblLayout w:type="fixed"/>
        <w:tblLook w:val="0000" w:firstRow="0" w:lastRow="0" w:firstColumn="0" w:lastColumn="0" w:noHBand="0" w:noVBand="0"/>
      </w:tblPr>
      <w:tblGrid>
        <w:gridCol w:w="704"/>
        <w:gridCol w:w="2268"/>
        <w:gridCol w:w="2487"/>
        <w:gridCol w:w="2333"/>
        <w:gridCol w:w="1275"/>
        <w:gridCol w:w="851"/>
        <w:gridCol w:w="850"/>
      </w:tblGrid>
      <w:tr w:rsidR="00002AC0" w:rsidRPr="005F1486" w14:paraId="48E54A65" w14:textId="77777777" w:rsidTr="00002AC0">
        <w:trPr>
          <w:trHeight w:val="900"/>
        </w:trPr>
        <w:tc>
          <w:tcPr>
            <w:tcW w:w="10768" w:type="dxa"/>
            <w:gridSpan w:val="7"/>
          </w:tcPr>
          <w:p w14:paraId="1888BF6E" w14:textId="77777777" w:rsidR="00002AC0" w:rsidRDefault="00002AC0" w:rsidP="00002AC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3085F412" w14:textId="5CB249AF" w:rsidR="00002AC0" w:rsidRDefault="00DB65E8" w:rsidP="00002AC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(</w:t>
            </w:r>
            <w:r w:rsidR="00002AC0" w:rsidRPr="00CB6FD2">
              <w:rPr>
                <w:rFonts w:ascii="Arial" w:hAnsi="Arial" w:cs="Arial"/>
                <w:sz w:val="16"/>
                <w:szCs w:val="16"/>
                <w:lang w:eastAsia="pl-PL"/>
              </w:rPr>
              <w:t>potwierdzając</w:t>
            </w:r>
            <w:r w:rsidR="00002AC0">
              <w:rPr>
                <w:rFonts w:ascii="Arial" w:hAnsi="Arial" w:cs="Arial"/>
                <w:sz w:val="16"/>
                <w:szCs w:val="16"/>
                <w:lang w:eastAsia="pl-PL"/>
              </w:rPr>
              <w:t>e</w:t>
            </w:r>
            <w:r w:rsidR="00002AC0" w:rsidRPr="00CB6FD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spełnianie warunk</w:t>
            </w:r>
            <w:r w:rsidR="00002AC0">
              <w:rPr>
                <w:rFonts w:ascii="Arial" w:hAnsi="Arial" w:cs="Arial"/>
                <w:sz w:val="16"/>
                <w:szCs w:val="16"/>
                <w:lang w:eastAsia="pl-PL"/>
              </w:rPr>
              <w:t>ów</w:t>
            </w:r>
            <w:r w:rsidR="00002AC0" w:rsidRPr="00CB6FD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określon</w:t>
            </w:r>
            <w:r w:rsidR="00002AC0">
              <w:rPr>
                <w:rFonts w:ascii="Arial" w:hAnsi="Arial" w:cs="Arial"/>
                <w:sz w:val="16"/>
                <w:szCs w:val="16"/>
                <w:lang w:eastAsia="pl-PL"/>
              </w:rPr>
              <w:t>ych</w:t>
            </w:r>
            <w:r w:rsidR="00002AC0" w:rsidRPr="00CB6FD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w pkt.</w:t>
            </w:r>
            <w:r w:rsidR="00002AC0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="00002AC0" w:rsidRPr="00CB6FD2">
              <w:rPr>
                <w:rFonts w:ascii="Arial" w:hAnsi="Arial" w:cs="Arial"/>
                <w:sz w:val="16"/>
                <w:szCs w:val="16"/>
                <w:lang w:eastAsia="pl-PL"/>
              </w:rPr>
              <w:t>7.</w:t>
            </w:r>
            <w:r w:rsidR="00002AC0">
              <w:rPr>
                <w:rFonts w:ascii="Arial" w:hAnsi="Arial" w:cs="Arial"/>
                <w:sz w:val="16"/>
                <w:szCs w:val="16"/>
                <w:lang w:eastAsia="pl-PL"/>
              </w:rPr>
              <w:t>2.</w:t>
            </w:r>
            <w:r w:rsidR="00505513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  <w:r w:rsidR="00002AC0" w:rsidRPr="00CB6FD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SWZ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)</w:t>
            </w:r>
          </w:p>
          <w:p w14:paraId="1DF130AE" w14:textId="77777777" w:rsidR="00002AC0" w:rsidRPr="00783699" w:rsidRDefault="00002AC0" w:rsidP="00002AC0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outlineLvl w:val="0"/>
              <w:rPr>
                <w:rFonts w:ascii="Arial" w:hAnsi="Arial" w:cs="Arial"/>
                <w:b w:val="0"/>
                <w:i/>
                <w:iCs/>
                <w:sz w:val="20"/>
              </w:rPr>
            </w:pPr>
          </w:p>
        </w:tc>
      </w:tr>
      <w:tr w:rsidR="00002AC0" w:rsidRPr="005F1486" w14:paraId="44D5641C" w14:textId="77777777" w:rsidTr="000A1F9F">
        <w:trPr>
          <w:trHeight w:val="900"/>
        </w:trPr>
        <w:tc>
          <w:tcPr>
            <w:tcW w:w="704" w:type="dxa"/>
            <w:vMerge w:val="restart"/>
          </w:tcPr>
          <w:p w14:paraId="1F63CD99" w14:textId="77777777" w:rsidR="00002AC0" w:rsidRDefault="00002AC0" w:rsidP="00002AC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14:paraId="52D3364E" w14:textId="77777777" w:rsidR="00002AC0" w:rsidRPr="00004F0B" w:rsidRDefault="00002AC0" w:rsidP="00002AC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2268" w:type="dxa"/>
            <w:vMerge w:val="restart"/>
          </w:tcPr>
          <w:p w14:paraId="0BD7325E" w14:textId="77777777" w:rsidR="00002AC0" w:rsidRDefault="00002AC0" w:rsidP="00002AC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14:paraId="5D7A714B" w14:textId="77777777" w:rsidR="000A1F9F" w:rsidRDefault="000A1F9F" w:rsidP="00002AC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</w:p>
          <w:p w14:paraId="59B4066E" w14:textId="484D6DCF" w:rsidR="00002AC0" w:rsidRPr="00783699" w:rsidRDefault="00002AC0" w:rsidP="00002AC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783699">
              <w:rPr>
                <w:rFonts w:ascii="Arial" w:hAnsi="Arial" w:cs="Arial"/>
                <w:i/>
                <w:iCs/>
                <w:sz w:val="20"/>
              </w:rPr>
              <w:t>Zleceniodawca/ Zamawiający</w:t>
            </w:r>
          </w:p>
        </w:tc>
        <w:tc>
          <w:tcPr>
            <w:tcW w:w="2487" w:type="dxa"/>
            <w:vMerge w:val="restart"/>
          </w:tcPr>
          <w:p w14:paraId="6A679255" w14:textId="77777777" w:rsidR="00002AC0" w:rsidRDefault="00002AC0" w:rsidP="00002AC0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2250F491" w14:textId="77777777" w:rsidR="000A1F9F" w:rsidRDefault="000A1F9F" w:rsidP="00002AC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</w:p>
          <w:p w14:paraId="2265C80F" w14:textId="3D5934F2" w:rsidR="00002AC0" w:rsidRPr="00783699" w:rsidRDefault="00002AC0" w:rsidP="00002AC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783699">
              <w:rPr>
                <w:rFonts w:ascii="Arial" w:hAnsi="Arial" w:cs="Arial"/>
                <w:i/>
                <w:iCs/>
                <w:sz w:val="20"/>
              </w:rPr>
              <w:t>Nazwa obiektu/</w:t>
            </w:r>
            <w:r w:rsidR="00A140D7">
              <w:rPr>
                <w:rFonts w:ascii="Arial" w:hAnsi="Arial" w:cs="Arial"/>
                <w:i/>
                <w:iCs/>
                <w:sz w:val="20"/>
              </w:rPr>
              <w:t>parametry</w:t>
            </w:r>
          </w:p>
        </w:tc>
        <w:tc>
          <w:tcPr>
            <w:tcW w:w="2333" w:type="dxa"/>
            <w:vMerge w:val="restart"/>
          </w:tcPr>
          <w:p w14:paraId="35B8A09F" w14:textId="77777777" w:rsidR="00002AC0" w:rsidRDefault="00002AC0" w:rsidP="00002AC0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59509DA7" w14:textId="77777777" w:rsidR="000A1F9F" w:rsidRDefault="000A1F9F" w:rsidP="00002AC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</w:p>
          <w:p w14:paraId="06F6BDF2" w14:textId="16C3318D" w:rsidR="00002AC0" w:rsidRPr="00783699" w:rsidRDefault="00002AC0" w:rsidP="00002AC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783699">
              <w:rPr>
                <w:rFonts w:ascii="Arial" w:hAnsi="Arial" w:cs="Arial"/>
                <w:i/>
                <w:iCs/>
                <w:sz w:val="20"/>
              </w:rPr>
              <w:t>Nazwa zadania /</w:t>
            </w:r>
          </w:p>
          <w:p w14:paraId="42E199A5" w14:textId="77777777" w:rsidR="00002AC0" w:rsidRPr="00783699" w:rsidRDefault="00002AC0" w:rsidP="00002AC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783699">
              <w:rPr>
                <w:rFonts w:ascii="Arial" w:hAnsi="Arial" w:cs="Arial"/>
                <w:i/>
                <w:iCs/>
                <w:sz w:val="20"/>
              </w:rPr>
              <w:t>Zakres zrealizowanych prac</w:t>
            </w:r>
          </w:p>
          <w:p w14:paraId="63D039A3" w14:textId="77777777" w:rsidR="00002AC0" w:rsidRPr="00E11F99" w:rsidRDefault="00002AC0" w:rsidP="00002AC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 w:val="restart"/>
          </w:tcPr>
          <w:p w14:paraId="4640153B" w14:textId="77777777" w:rsidR="00002AC0" w:rsidRPr="00783699" w:rsidRDefault="00002AC0" w:rsidP="00002AC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</w:p>
          <w:p w14:paraId="6E29E8E8" w14:textId="77777777" w:rsidR="000A1F9F" w:rsidRDefault="000A1F9F" w:rsidP="00002AC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</w:p>
          <w:p w14:paraId="237B4B4E" w14:textId="0B845126" w:rsidR="00002AC0" w:rsidRPr="00783699" w:rsidRDefault="00002AC0" w:rsidP="00002AC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783699">
              <w:rPr>
                <w:rFonts w:ascii="Arial" w:hAnsi="Arial" w:cs="Arial"/>
                <w:i/>
                <w:iCs/>
                <w:sz w:val="20"/>
              </w:rPr>
              <w:t xml:space="preserve">Wartość brutto </w:t>
            </w:r>
          </w:p>
        </w:tc>
        <w:tc>
          <w:tcPr>
            <w:tcW w:w="1701" w:type="dxa"/>
            <w:gridSpan w:val="2"/>
          </w:tcPr>
          <w:p w14:paraId="4C04C521" w14:textId="77777777" w:rsidR="00002AC0" w:rsidRPr="00783699" w:rsidRDefault="00002AC0" w:rsidP="00002AC0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outlineLvl w:val="0"/>
              <w:rPr>
                <w:rFonts w:ascii="Arial" w:hAnsi="Arial" w:cs="Arial"/>
                <w:b w:val="0"/>
                <w:i/>
                <w:iCs/>
                <w:sz w:val="20"/>
              </w:rPr>
            </w:pPr>
          </w:p>
          <w:p w14:paraId="6E0B5C00" w14:textId="77777777" w:rsidR="00002AC0" w:rsidRPr="00783699" w:rsidRDefault="00002AC0" w:rsidP="00002AC0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outlineLvl w:val="0"/>
              <w:rPr>
                <w:rFonts w:ascii="Arial" w:hAnsi="Arial" w:cs="Arial"/>
                <w:i/>
                <w:iCs/>
                <w:sz w:val="20"/>
              </w:rPr>
            </w:pPr>
            <w:r w:rsidRPr="00783699">
              <w:rPr>
                <w:rFonts w:ascii="Arial" w:hAnsi="Arial" w:cs="Arial"/>
                <w:b w:val="0"/>
                <w:i/>
                <w:iCs/>
                <w:sz w:val="20"/>
              </w:rPr>
              <w:t xml:space="preserve">Data wykonania  </w:t>
            </w:r>
          </w:p>
        </w:tc>
      </w:tr>
      <w:tr w:rsidR="00002AC0" w:rsidRPr="005F1486" w14:paraId="39826BE3" w14:textId="77777777" w:rsidTr="000A1F9F">
        <w:trPr>
          <w:trHeight w:val="900"/>
        </w:trPr>
        <w:tc>
          <w:tcPr>
            <w:tcW w:w="704" w:type="dxa"/>
            <w:vMerge/>
          </w:tcPr>
          <w:p w14:paraId="496E669B" w14:textId="77777777" w:rsidR="00002AC0" w:rsidRDefault="00002AC0" w:rsidP="00002AC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Merge/>
          </w:tcPr>
          <w:p w14:paraId="2B631962" w14:textId="77777777" w:rsidR="00002AC0" w:rsidRDefault="00002AC0" w:rsidP="00002AC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87" w:type="dxa"/>
            <w:vMerge/>
          </w:tcPr>
          <w:p w14:paraId="13D18C9C" w14:textId="77777777" w:rsidR="00002AC0" w:rsidRDefault="00002AC0" w:rsidP="00002AC0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33" w:type="dxa"/>
            <w:vMerge/>
          </w:tcPr>
          <w:p w14:paraId="690C0580" w14:textId="77777777" w:rsidR="00002AC0" w:rsidRDefault="00002AC0" w:rsidP="00002AC0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Merge/>
          </w:tcPr>
          <w:p w14:paraId="0D3BEE9F" w14:textId="77777777" w:rsidR="00002AC0" w:rsidRDefault="00002AC0" w:rsidP="00002AC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14:paraId="4F3E0B8C" w14:textId="77777777" w:rsidR="00002AC0" w:rsidRDefault="00002AC0" w:rsidP="00002AC0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outlineLvl w:val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od</w:t>
            </w:r>
          </w:p>
        </w:tc>
        <w:tc>
          <w:tcPr>
            <w:tcW w:w="850" w:type="dxa"/>
          </w:tcPr>
          <w:p w14:paraId="1A4DE622" w14:textId="77777777" w:rsidR="00002AC0" w:rsidRDefault="00002AC0" w:rsidP="00002AC0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outlineLvl w:val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do</w:t>
            </w:r>
          </w:p>
        </w:tc>
      </w:tr>
      <w:tr w:rsidR="00002AC0" w:rsidRPr="005F1486" w14:paraId="4DC7C247" w14:textId="77777777" w:rsidTr="00C01063">
        <w:trPr>
          <w:trHeight w:val="1794"/>
        </w:trPr>
        <w:tc>
          <w:tcPr>
            <w:tcW w:w="704" w:type="dxa"/>
          </w:tcPr>
          <w:p w14:paraId="5B71AC85" w14:textId="77777777" w:rsidR="00002AC0" w:rsidRPr="005F1486" w:rsidRDefault="00002AC0" w:rsidP="00C01063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</w:tcPr>
          <w:p w14:paraId="32F447FA" w14:textId="77777777" w:rsidR="00002AC0" w:rsidRPr="005F1486" w:rsidRDefault="00002AC0" w:rsidP="00002AC0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607A1D9B" w14:textId="77777777" w:rsidR="00002AC0" w:rsidRPr="005F1486" w:rsidRDefault="00002AC0" w:rsidP="00002AC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7CEB0B4" w14:textId="77777777" w:rsidR="00002AC0" w:rsidRPr="005F1486" w:rsidRDefault="00002AC0" w:rsidP="00002AC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F5DCAB9" w14:textId="77777777" w:rsidR="00002AC0" w:rsidRPr="005F1486" w:rsidRDefault="00002AC0" w:rsidP="00002AC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C36F32D" w14:textId="77777777" w:rsidR="00002AC0" w:rsidRPr="005F1486" w:rsidRDefault="00002AC0" w:rsidP="00002AC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87" w:type="dxa"/>
          </w:tcPr>
          <w:p w14:paraId="531BC243" w14:textId="77777777" w:rsidR="00002AC0" w:rsidRPr="005F1486" w:rsidRDefault="00002AC0" w:rsidP="00002AC0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6AF87807" w14:textId="77777777" w:rsidR="00002AC0" w:rsidRPr="005F1486" w:rsidRDefault="00002AC0" w:rsidP="00002AC0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59218FC4" w14:textId="77777777" w:rsidR="00002AC0" w:rsidRPr="005F1486" w:rsidRDefault="00002AC0" w:rsidP="00002AC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7952957" w14:textId="77777777" w:rsidR="00002AC0" w:rsidRPr="005F1486" w:rsidRDefault="00002AC0" w:rsidP="00002AC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05FF853" w14:textId="77777777" w:rsidR="00002AC0" w:rsidRPr="005F1486" w:rsidRDefault="00002AC0" w:rsidP="00002AC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CC65C98" w14:textId="77777777" w:rsidR="00002AC0" w:rsidRPr="005F1486" w:rsidRDefault="00002AC0" w:rsidP="00002AC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0DB2843" w14:textId="77777777" w:rsidR="00002AC0" w:rsidRPr="005F1486" w:rsidRDefault="00002AC0" w:rsidP="00002AC0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14:paraId="42A43B53" w14:textId="77777777" w:rsidR="00002AC0" w:rsidRDefault="00002AC0" w:rsidP="00002AC0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3184C6B4" w14:textId="77777777" w:rsidR="00002AC0" w:rsidRPr="005F1486" w:rsidRDefault="00002AC0" w:rsidP="00002AC0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002AC0" w:rsidRPr="005F1486" w14:paraId="0B4FB12C" w14:textId="77777777" w:rsidTr="00C01063">
        <w:trPr>
          <w:trHeight w:val="1551"/>
        </w:trPr>
        <w:tc>
          <w:tcPr>
            <w:tcW w:w="704" w:type="dxa"/>
          </w:tcPr>
          <w:p w14:paraId="0375044D" w14:textId="77777777" w:rsidR="00002AC0" w:rsidRPr="005F1486" w:rsidRDefault="00002AC0" w:rsidP="00C01063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</w:tcPr>
          <w:p w14:paraId="3B329DAB" w14:textId="77777777" w:rsidR="00002AC0" w:rsidRPr="005F1486" w:rsidRDefault="00002AC0" w:rsidP="00002AC0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87" w:type="dxa"/>
          </w:tcPr>
          <w:p w14:paraId="1FD77C98" w14:textId="77777777" w:rsidR="00002AC0" w:rsidRPr="005F1486" w:rsidRDefault="00002AC0" w:rsidP="00002AC0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28D39409" w14:textId="77777777" w:rsidR="00002AC0" w:rsidRPr="005F1486" w:rsidRDefault="00002AC0" w:rsidP="00002AC0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7E2D551" w14:textId="77777777" w:rsidR="00002AC0" w:rsidRPr="005F1486" w:rsidRDefault="00002AC0" w:rsidP="00002AC0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14:paraId="341E592C" w14:textId="77777777" w:rsidR="00002AC0" w:rsidRDefault="00002AC0" w:rsidP="00002AC0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C01063" w:rsidRPr="005F1486" w14:paraId="6B85B8D3" w14:textId="77777777" w:rsidTr="000A1F9F">
        <w:trPr>
          <w:trHeight w:val="1792"/>
        </w:trPr>
        <w:tc>
          <w:tcPr>
            <w:tcW w:w="704" w:type="dxa"/>
          </w:tcPr>
          <w:p w14:paraId="6CC90332" w14:textId="04105A9C" w:rsidR="00C01063" w:rsidRDefault="00C01063" w:rsidP="00C01063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68" w:type="dxa"/>
          </w:tcPr>
          <w:p w14:paraId="768C86D4" w14:textId="77777777" w:rsidR="00C01063" w:rsidRPr="005F1486" w:rsidRDefault="00C01063" w:rsidP="00002AC0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87" w:type="dxa"/>
          </w:tcPr>
          <w:p w14:paraId="081D61FD" w14:textId="77777777" w:rsidR="00C01063" w:rsidRPr="005F1486" w:rsidRDefault="00C01063" w:rsidP="00002AC0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6A44DAD5" w14:textId="77777777" w:rsidR="00C01063" w:rsidRPr="005F1486" w:rsidRDefault="00C01063" w:rsidP="00002AC0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6E8C18DC" w14:textId="77777777" w:rsidR="00C01063" w:rsidRPr="005F1486" w:rsidRDefault="00C01063" w:rsidP="00002AC0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14:paraId="0FA296F4" w14:textId="77777777" w:rsidR="00C01063" w:rsidRDefault="00C01063" w:rsidP="00002AC0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3D440B5C" w14:textId="77777777" w:rsidR="009209D5" w:rsidRPr="005C67C8" w:rsidRDefault="009209D5" w:rsidP="00787C0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11FC6B71" w14:textId="77777777" w:rsidR="00374D18" w:rsidRPr="00E11F99" w:rsidRDefault="00374D18" w:rsidP="00374D18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E11F99">
        <w:rPr>
          <w:rFonts w:ascii="Arial" w:hAnsi="Arial" w:cs="Arial"/>
          <w:i/>
          <w:sz w:val="20"/>
        </w:rPr>
        <w:t>* należy załączyć dowody potwierdzające, że usługi zostały wykonane należycie</w:t>
      </w:r>
    </w:p>
    <w:p w14:paraId="3B236FEE" w14:textId="1BB28101" w:rsidR="00787C0B" w:rsidRDefault="00787C0B" w:rsidP="00787C0B">
      <w:pPr>
        <w:spacing w:line="276" w:lineRule="auto"/>
        <w:jc w:val="both"/>
        <w:rPr>
          <w:rFonts w:ascii="Arial" w:hAnsi="Arial" w:cs="Arial"/>
        </w:rPr>
      </w:pPr>
    </w:p>
    <w:p w14:paraId="61597743" w14:textId="388C9BCA" w:rsidR="003967FB" w:rsidRDefault="003967FB" w:rsidP="00787C0B">
      <w:pPr>
        <w:spacing w:line="276" w:lineRule="auto"/>
        <w:jc w:val="both"/>
        <w:rPr>
          <w:rFonts w:ascii="Arial" w:hAnsi="Arial" w:cs="Arial"/>
        </w:rPr>
      </w:pPr>
    </w:p>
    <w:p w14:paraId="054165AF" w14:textId="38E6A11F" w:rsidR="00C01063" w:rsidRDefault="00C01063" w:rsidP="00787C0B">
      <w:pPr>
        <w:spacing w:line="276" w:lineRule="auto"/>
        <w:jc w:val="both"/>
        <w:rPr>
          <w:rFonts w:ascii="Arial" w:hAnsi="Arial" w:cs="Arial"/>
        </w:rPr>
      </w:pPr>
    </w:p>
    <w:p w14:paraId="02C00519" w14:textId="77777777" w:rsidR="00C01063" w:rsidRPr="005F1486" w:rsidRDefault="00C01063" w:rsidP="00787C0B">
      <w:pPr>
        <w:spacing w:line="276" w:lineRule="auto"/>
        <w:jc w:val="both"/>
        <w:rPr>
          <w:rFonts w:ascii="Arial" w:hAnsi="Arial" w:cs="Arial"/>
        </w:rPr>
      </w:pPr>
    </w:p>
    <w:p w14:paraId="183AD4F7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</w:rPr>
      </w:pPr>
    </w:p>
    <w:p w14:paraId="706E53FF" w14:textId="77777777" w:rsidR="00374D18" w:rsidRPr="00374D18" w:rsidRDefault="00374D18" w:rsidP="00374D18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74D18">
        <w:rPr>
          <w:rFonts w:ascii="Arial" w:hAnsi="Arial" w:cs="Arial"/>
          <w:sz w:val="22"/>
          <w:szCs w:val="22"/>
        </w:rPr>
        <w:t>Miejsce i data sporządzenia:</w:t>
      </w:r>
    </w:p>
    <w:p w14:paraId="4DC7FF5C" w14:textId="53993F6B" w:rsidR="00787C0B" w:rsidRPr="005F1486" w:rsidRDefault="00374D18" w:rsidP="00374D18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(dokument musi zostać podpi</w:t>
      </w:r>
      <w:r w:rsidRPr="00374D18">
        <w:rPr>
          <w:rFonts w:ascii="Arial" w:hAnsi="Arial" w:cs="Arial"/>
          <w:color w:val="000000"/>
          <w:sz w:val="16"/>
          <w:szCs w:val="16"/>
          <w:lang w:eastAsia="pl-PL"/>
        </w:rPr>
        <w:t>s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any przez umocowanego przedstawiciela wykonawcy zgodnie z art. 63 ust. 2 ustawy PZP)</w:t>
      </w:r>
    </w:p>
    <w:sectPr w:rsidR="00787C0B" w:rsidRPr="005F1486" w:rsidSect="00002AC0">
      <w:headerReference w:type="default" r:id="rId8"/>
      <w:footerReference w:type="default" r:id="rId9"/>
      <w:type w:val="continuous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D882A" w14:textId="77777777" w:rsidR="00A90A25" w:rsidRDefault="00A90A25">
      <w:r>
        <w:separator/>
      </w:r>
    </w:p>
  </w:endnote>
  <w:endnote w:type="continuationSeparator" w:id="0">
    <w:p w14:paraId="23789C2D" w14:textId="77777777" w:rsidR="00A90A25" w:rsidRDefault="00A9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2F6AAD5F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D3EE4">
      <w:rPr>
        <w:noProof/>
      </w:rPr>
      <w:t>5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A87C3" w14:textId="77777777" w:rsidR="00A90A25" w:rsidRDefault="00A90A25">
      <w:r>
        <w:separator/>
      </w:r>
    </w:p>
  </w:footnote>
  <w:footnote w:type="continuationSeparator" w:id="0">
    <w:p w14:paraId="3AF6AA0F" w14:textId="77777777" w:rsidR="00A90A25" w:rsidRDefault="00A90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E08" w14:textId="4EF46E44" w:rsidR="005B7B60" w:rsidRPr="00787867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sz w:val="20"/>
      </w:rPr>
    </w:pPr>
    <w:r w:rsidRPr="00787867">
      <w:rPr>
        <w:rFonts w:ascii="Arial" w:hAnsi="Arial" w:cs="Arial"/>
        <w:b/>
        <w:smallCaps/>
        <w:sz w:val="20"/>
      </w:rPr>
      <w:t>Oznaczenie sprawy</w:t>
    </w:r>
    <w:r w:rsidRPr="00787867">
      <w:rPr>
        <w:rFonts w:ascii="Arial" w:hAnsi="Arial" w:cs="Arial"/>
        <w:b/>
        <w:sz w:val="20"/>
      </w:rPr>
      <w:t xml:space="preserve">: </w:t>
    </w:r>
    <w:r w:rsidRPr="00787867">
      <w:rPr>
        <w:rFonts w:ascii="Arial" w:hAnsi="Arial" w:cs="Arial"/>
        <w:b/>
        <w:bCs/>
        <w:smallCaps/>
        <w:sz w:val="20"/>
      </w:rPr>
      <w:t>WR.ROZ.2810</w:t>
    </w:r>
    <w:r w:rsidR="000746C9">
      <w:rPr>
        <w:rFonts w:ascii="Arial" w:hAnsi="Arial" w:cs="Arial"/>
        <w:b/>
        <w:bCs/>
        <w:smallCaps/>
        <w:sz w:val="20"/>
      </w:rPr>
      <w:t>.</w:t>
    </w:r>
    <w:r w:rsidR="0030611A">
      <w:rPr>
        <w:rFonts w:ascii="Arial" w:hAnsi="Arial" w:cs="Arial"/>
        <w:b/>
        <w:bCs/>
        <w:smallCaps/>
        <w:sz w:val="20"/>
      </w:rPr>
      <w:t>64</w:t>
    </w:r>
    <w:r w:rsidRPr="00787867">
      <w:rPr>
        <w:rFonts w:ascii="Arial" w:hAnsi="Arial" w:cs="Arial"/>
        <w:b/>
        <w:bCs/>
        <w:smallCaps/>
        <w:sz w:val="20"/>
      </w:rPr>
      <w:t>.202</w:t>
    </w:r>
    <w:r w:rsidR="000978B7" w:rsidRPr="00787867">
      <w:rPr>
        <w:rFonts w:ascii="Arial" w:hAnsi="Arial" w:cs="Arial"/>
        <w:b/>
        <w:bCs/>
        <w:smallCaps/>
        <w:sz w:val="20"/>
      </w:rPr>
      <w:t>1</w:t>
    </w:r>
    <w:r w:rsidRPr="00787867">
      <w:rPr>
        <w:rFonts w:ascii="Arial" w:hAnsi="Arial" w:cs="Arial"/>
        <w:b/>
        <w:bCs/>
        <w:smallCaps/>
        <w:sz w:val="20"/>
      </w:rPr>
      <w:t xml:space="preserve"> </w:t>
    </w:r>
    <w:r w:rsidRPr="00787867">
      <w:rPr>
        <w:rFonts w:ascii="Arial" w:hAnsi="Arial" w:cs="Arial"/>
        <w:b/>
        <w:bCs/>
        <w:smallCaps/>
        <w:sz w:val="20"/>
      </w:rPr>
      <w:tab/>
    </w:r>
    <w:r w:rsidRPr="00787867">
      <w:rPr>
        <w:rFonts w:ascii="Arial" w:hAnsi="Arial" w:cs="Arial"/>
        <w:b/>
        <w:bCs/>
        <w:smallCaps/>
        <w:sz w:val="20"/>
      </w:rPr>
      <w:tab/>
    </w:r>
    <w:r w:rsidR="003967FB">
      <w:rPr>
        <w:rFonts w:ascii="Arial" w:hAnsi="Arial" w:cs="Arial"/>
        <w:b/>
        <w:bCs/>
        <w:smallCaps/>
        <w:sz w:val="20"/>
      </w:rPr>
      <w:t xml:space="preserve">Załącznik nr </w:t>
    </w:r>
    <w:r w:rsidR="003079F8">
      <w:rPr>
        <w:rFonts w:ascii="Arial" w:hAnsi="Arial" w:cs="Arial"/>
        <w:b/>
        <w:bCs/>
        <w:smallCaps/>
        <w:sz w:val="20"/>
      </w:rPr>
      <w:t>10</w:t>
    </w:r>
    <w:r w:rsidR="003967FB">
      <w:rPr>
        <w:rFonts w:ascii="Arial" w:hAnsi="Arial" w:cs="Arial"/>
        <w:b/>
        <w:bCs/>
        <w:smallCaps/>
        <w:sz w:val="20"/>
      </w:rPr>
      <w:t xml:space="preserve"> do </w:t>
    </w:r>
    <w:r w:rsidRPr="00787867">
      <w:rPr>
        <w:rFonts w:ascii="Arial" w:hAnsi="Arial" w:cs="Arial"/>
        <w:b/>
        <w:bCs/>
        <w:smallCaps/>
        <w:sz w:val="20"/>
      </w:rPr>
      <w:t>SWZ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5"/>
  </w:num>
  <w:num w:numId="6">
    <w:abstractNumId w:val="20"/>
  </w:num>
  <w:num w:numId="7">
    <w:abstractNumId w:val="27"/>
  </w:num>
  <w:num w:numId="8">
    <w:abstractNumId w:val="23"/>
  </w:num>
  <w:num w:numId="9">
    <w:abstractNumId w:val="24"/>
  </w:num>
  <w:num w:numId="10">
    <w:abstractNumId w:val="19"/>
  </w:num>
  <w:num w:numId="11">
    <w:abstractNumId w:val="21"/>
  </w:num>
  <w:num w:numId="12">
    <w:abstractNumId w:val="30"/>
  </w:num>
  <w:num w:numId="13">
    <w:abstractNumId w:val="28"/>
  </w:num>
  <w:num w:numId="14">
    <w:abstractNumId w:val="29"/>
  </w:num>
  <w:num w:numId="15">
    <w:abstractNumId w:val="22"/>
  </w:num>
  <w:num w:numId="16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6A"/>
    <w:rsid w:val="0000293C"/>
    <w:rsid w:val="00002AC0"/>
    <w:rsid w:val="00004F0B"/>
    <w:rsid w:val="00006F72"/>
    <w:rsid w:val="00011CCC"/>
    <w:rsid w:val="0001344D"/>
    <w:rsid w:val="00023B54"/>
    <w:rsid w:val="00024E5E"/>
    <w:rsid w:val="00032EFF"/>
    <w:rsid w:val="0003554A"/>
    <w:rsid w:val="00041918"/>
    <w:rsid w:val="00045B7E"/>
    <w:rsid w:val="00053825"/>
    <w:rsid w:val="0005471A"/>
    <w:rsid w:val="0006005A"/>
    <w:rsid w:val="00062505"/>
    <w:rsid w:val="00064D3F"/>
    <w:rsid w:val="000727FF"/>
    <w:rsid w:val="00074348"/>
    <w:rsid w:val="000746C9"/>
    <w:rsid w:val="0008051D"/>
    <w:rsid w:val="000907EC"/>
    <w:rsid w:val="00090C0D"/>
    <w:rsid w:val="00090D85"/>
    <w:rsid w:val="000928B3"/>
    <w:rsid w:val="000930B5"/>
    <w:rsid w:val="000955EA"/>
    <w:rsid w:val="000978B7"/>
    <w:rsid w:val="000A10DE"/>
    <w:rsid w:val="000A1F9F"/>
    <w:rsid w:val="000A2539"/>
    <w:rsid w:val="000A4213"/>
    <w:rsid w:val="000B0611"/>
    <w:rsid w:val="000B1A3C"/>
    <w:rsid w:val="000B2254"/>
    <w:rsid w:val="000C1C21"/>
    <w:rsid w:val="000C44AA"/>
    <w:rsid w:val="000C479E"/>
    <w:rsid w:val="000D437B"/>
    <w:rsid w:val="000D74F3"/>
    <w:rsid w:val="000E0D99"/>
    <w:rsid w:val="000F055C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3C96"/>
    <w:rsid w:val="00145FBD"/>
    <w:rsid w:val="00146067"/>
    <w:rsid w:val="00160570"/>
    <w:rsid w:val="001611E9"/>
    <w:rsid w:val="00163F2C"/>
    <w:rsid w:val="00164397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212E7"/>
    <w:rsid w:val="00222C15"/>
    <w:rsid w:val="00232621"/>
    <w:rsid w:val="00240A1C"/>
    <w:rsid w:val="002437A8"/>
    <w:rsid w:val="00246E59"/>
    <w:rsid w:val="00253FC8"/>
    <w:rsid w:val="00262140"/>
    <w:rsid w:val="002711BE"/>
    <w:rsid w:val="002804FF"/>
    <w:rsid w:val="0028264F"/>
    <w:rsid w:val="00290DC5"/>
    <w:rsid w:val="0029139A"/>
    <w:rsid w:val="00296C4F"/>
    <w:rsid w:val="002A2B91"/>
    <w:rsid w:val="002B16DA"/>
    <w:rsid w:val="002B4482"/>
    <w:rsid w:val="002B6593"/>
    <w:rsid w:val="002C401A"/>
    <w:rsid w:val="002D6F59"/>
    <w:rsid w:val="002E07B0"/>
    <w:rsid w:val="002E14DA"/>
    <w:rsid w:val="002E5CF7"/>
    <w:rsid w:val="002F1FFF"/>
    <w:rsid w:val="002F373A"/>
    <w:rsid w:val="002F3CBE"/>
    <w:rsid w:val="002F6B7C"/>
    <w:rsid w:val="00301B99"/>
    <w:rsid w:val="0030314E"/>
    <w:rsid w:val="0030611A"/>
    <w:rsid w:val="003076E0"/>
    <w:rsid w:val="003079F8"/>
    <w:rsid w:val="003112C2"/>
    <w:rsid w:val="00314508"/>
    <w:rsid w:val="003179AB"/>
    <w:rsid w:val="003226E5"/>
    <w:rsid w:val="00330C55"/>
    <w:rsid w:val="00332EB1"/>
    <w:rsid w:val="00334A51"/>
    <w:rsid w:val="00345E91"/>
    <w:rsid w:val="00347280"/>
    <w:rsid w:val="003502EF"/>
    <w:rsid w:val="00351E63"/>
    <w:rsid w:val="003711D2"/>
    <w:rsid w:val="003713DA"/>
    <w:rsid w:val="003716A7"/>
    <w:rsid w:val="00374D18"/>
    <w:rsid w:val="003967FB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DEF"/>
    <w:rsid w:val="0040613D"/>
    <w:rsid w:val="00411AC3"/>
    <w:rsid w:val="00413906"/>
    <w:rsid w:val="00417608"/>
    <w:rsid w:val="004177C0"/>
    <w:rsid w:val="00423C1E"/>
    <w:rsid w:val="0044154A"/>
    <w:rsid w:val="004473AB"/>
    <w:rsid w:val="00454A0A"/>
    <w:rsid w:val="004642F0"/>
    <w:rsid w:val="00464595"/>
    <w:rsid w:val="00465200"/>
    <w:rsid w:val="0047452D"/>
    <w:rsid w:val="00486CE2"/>
    <w:rsid w:val="00493B9A"/>
    <w:rsid w:val="004A18DE"/>
    <w:rsid w:val="004A5911"/>
    <w:rsid w:val="004B40F4"/>
    <w:rsid w:val="004B6FE4"/>
    <w:rsid w:val="004C5819"/>
    <w:rsid w:val="004C5FF5"/>
    <w:rsid w:val="004D485F"/>
    <w:rsid w:val="004D60ED"/>
    <w:rsid w:val="004E4892"/>
    <w:rsid w:val="005008E2"/>
    <w:rsid w:val="005029AA"/>
    <w:rsid w:val="00504CF5"/>
    <w:rsid w:val="00504ECB"/>
    <w:rsid w:val="0050507A"/>
    <w:rsid w:val="00505513"/>
    <w:rsid w:val="005102A4"/>
    <w:rsid w:val="00517060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31EE"/>
    <w:rsid w:val="005F4353"/>
    <w:rsid w:val="005F57A9"/>
    <w:rsid w:val="00600094"/>
    <w:rsid w:val="00600A20"/>
    <w:rsid w:val="00603628"/>
    <w:rsid w:val="00607463"/>
    <w:rsid w:val="006138C9"/>
    <w:rsid w:val="006140F3"/>
    <w:rsid w:val="00615D58"/>
    <w:rsid w:val="0061689D"/>
    <w:rsid w:val="00630C6A"/>
    <w:rsid w:val="00632875"/>
    <w:rsid w:val="00633B6A"/>
    <w:rsid w:val="00635584"/>
    <w:rsid w:val="00640089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26F9F"/>
    <w:rsid w:val="0073548B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6729"/>
    <w:rsid w:val="00783699"/>
    <w:rsid w:val="00785DC3"/>
    <w:rsid w:val="0078601B"/>
    <w:rsid w:val="00787867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803119"/>
    <w:rsid w:val="00803ACA"/>
    <w:rsid w:val="008200BF"/>
    <w:rsid w:val="008217BB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4696"/>
    <w:rsid w:val="008938DA"/>
    <w:rsid w:val="0089485B"/>
    <w:rsid w:val="008A3E2B"/>
    <w:rsid w:val="008B5D40"/>
    <w:rsid w:val="008B65DC"/>
    <w:rsid w:val="008C58A0"/>
    <w:rsid w:val="008C64D9"/>
    <w:rsid w:val="008D0CB0"/>
    <w:rsid w:val="008D3313"/>
    <w:rsid w:val="008D3337"/>
    <w:rsid w:val="008D3EE4"/>
    <w:rsid w:val="008D56FB"/>
    <w:rsid w:val="008E2D74"/>
    <w:rsid w:val="008E7E6C"/>
    <w:rsid w:val="008F3A1C"/>
    <w:rsid w:val="008F72EE"/>
    <w:rsid w:val="00901F15"/>
    <w:rsid w:val="00905776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0903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4AEA"/>
    <w:rsid w:val="00A05534"/>
    <w:rsid w:val="00A140D7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5770F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D2831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2334"/>
    <w:rsid w:val="00B2067C"/>
    <w:rsid w:val="00B20BF0"/>
    <w:rsid w:val="00B219CF"/>
    <w:rsid w:val="00B255B6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01063"/>
    <w:rsid w:val="00C07B01"/>
    <w:rsid w:val="00C10FA7"/>
    <w:rsid w:val="00C22133"/>
    <w:rsid w:val="00C300E9"/>
    <w:rsid w:val="00C376E1"/>
    <w:rsid w:val="00C41C72"/>
    <w:rsid w:val="00C4432A"/>
    <w:rsid w:val="00C45CF8"/>
    <w:rsid w:val="00C63C25"/>
    <w:rsid w:val="00C67105"/>
    <w:rsid w:val="00C6759A"/>
    <w:rsid w:val="00C704DB"/>
    <w:rsid w:val="00C84426"/>
    <w:rsid w:val="00C85DE6"/>
    <w:rsid w:val="00C90888"/>
    <w:rsid w:val="00C96745"/>
    <w:rsid w:val="00C96BBB"/>
    <w:rsid w:val="00C97D4C"/>
    <w:rsid w:val="00CA27F0"/>
    <w:rsid w:val="00CB28A3"/>
    <w:rsid w:val="00CB7300"/>
    <w:rsid w:val="00CC1A9D"/>
    <w:rsid w:val="00CC5D2B"/>
    <w:rsid w:val="00CC7EBF"/>
    <w:rsid w:val="00CD0B50"/>
    <w:rsid w:val="00CE114F"/>
    <w:rsid w:val="00CE49D3"/>
    <w:rsid w:val="00CE65EC"/>
    <w:rsid w:val="00CF2236"/>
    <w:rsid w:val="00CF291B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7575"/>
    <w:rsid w:val="00D514E8"/>
    <w:rsid w:val="00D62614"/>
    <w:rsid w:val="00D718DD"/>
    <w:rsid w:val="00D73176"/>
    <w:rsid w:val="00D74D77"/>
    <w:rsid w:val="00D84BC4"/>
    <w:rsid w:val="00D90985"/>
    <w:rsid w:val="00D911EE"/>
    <w:rsid w:val="00DA4262"/>
    <w:rsid w:val="00DA6854"/>
    <w:rsid w:val="00DB5636"/>
    <w:rsid w:val="00DB65E8"/>
    <w:rsid w:val="00DC0A4D"/>
    <w:rsid w:val="00DC13B5"/>
    <w:rsid w:val="00DC29B8"/>
    <w:rsid w:val="00DC4C38"/>
    <w:rsid w:val="00DC7A3A"/>
    <w:rsid w:val="00DD1E97"/>
    <w:rsid w:val="00DD4585"/>
    <w:rsid w:val="00DD5548"/>
    <w:rsid w:val="00DD7967"/>
    <w:rsid w:val="00DD7F3B"/>
    <w:rsid w:val="00DE5C4F"/>
    <w:rsid w:val="00DF010A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3412"/>
    <w:rsid w:val="00E46F53"/>
    <w:rsid w:val="00E70710"/>
    <w:rsid w:val="00E718E8"/>
    <w:rsid w:val="00E724C5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C7C6C"/>
    <w:rsid w:val="00ED5E5A"/>
    <w:rsid w:val="00EE175F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77993"/>
    <w:rsid w:val="00F80460"/>
    <w:rsid w:val="00F8415C"/>
    <w:rsid w:val="00F84C5B"/>
    <w:rsid w:val="00FA3E1B"/>
    <w:rsid w:val="00FB07F6"/>
    <w:rsid w:val="00FB5D55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1">
    <w:name w:val="Grid Table 1 Light Accent 1"/>
    <w:basedOn w:val="Standardowy"/>
    <w:uiPriority w:val="46"/>
    <w:rsid w:val="00C84426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FF0AE-3273-4F83-ACDC-7482D0FA2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Mariusz Łuczkiewicz (RZGW Wrocław)</cp:lastModifiedBy>
  <cp:revision>41</cp:revision>
  <cp:lastPrinted>2021-06-17T10:15:00Z</cp:lastPrinted>
  <dcterms:created xsi:type="dcterms:W3CDTF">2021-02-19T12:17:00Z</dcterms:created>
  <dcterms:modified xsi:type="dcterms:W3CDTF">2021-08-24T13:02:00Z</dcterms:modified>
</cp:coreProperties>
</file>