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3914" w14:textId="3922C75C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646E5F3" w14:textId="68F0405D" w:rsidR="00374D18" w:rsidRDefault="00374D18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404EDD91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D0AAB3" w14:textId="5B18BE88" w:rsidR="00937E81" w:rsidRPr="000A4213" w:rsidRDefault="00937E81" w:rsidP="00B163BD">
      <w:pPr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  <w:r w:rsidR="00B163BD">
        <w:rPr>
          <w:rFonts w:ascii="Arial" w:hAnsi="Arial" w:cs="Arial"/>
          <w:sz w:val="22"/>
          <w:szCs w:val="22"/>
        </w:rPr>
        <w:tab/>
      </w:r>
    </w:p>
    <w:p w14:paraId="4431734A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521CC6B6" w14:textId="77777777" w:rsidR="00937E81" w:rsidRPr="0052439F" w:rsidRDefault="00937E81" w:rsidP="00937E81">
      <w:pPr>
        <w:spacing w:line="276" w:lineRule="auto"/>
        <w:jc w:val="both"/>
        <w:rPr>
          <w:rFonts w:ascii="Arial" w:hAnsi="Arial" w:cs="Arial"/>
          <w:bCs/>
        </w:rPr>
      </w:pPr>
    </w:p>
    <w:p w14:paraId="35000C02" w14:textId="77777777" w:rsidR="00937E81" w:rsidRPr="00CC7EBF" w:rsidRDefault="00937E81" w:rsidP="00937E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5DD98509" w14:textId="73C4243C" w:rsidR="00937E81" w:rsidRPr="000A4213" w:rsidRDefault="00937E81" w:rsidP="00937E8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445B26DE" w14:textId="38AB9D19" w:rsidR="009209D5" w:rsidRPr="008D3EE4" w:rsidRDefault="009209D5" w:rsidP="009209D5">
      <w:pPr>
        <w:spacing w:line="276" w:lineRule="auto"/>
        <w:jc w:val="center"/>
        <w:rPr>
          <w:rFonts w:ascii="Arial" w:hAnsi="Arial" w:cs="Arial"/>
          <w:b/>
          <w:color w:val="070BB9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B255B6">
        <w:rPr>
          <w:rFonts w:ascii="Arial" w:hAnsi="Arial" w:cs="Arial"/>
          <w:bCs/>
          <w:sz w:val="22"/>
          <w:szCs w:val="22"/>
          <w:lang w:eastAsia="pl-PL"/>
        </w:rPr>
        <w:t xml:space="preserve">zadania </w:t>
      </w:r>
      <w:r w:rsidRPr="000A4213">
        <w:rPr>
          <w:rFonts w:ascii="Arial" w:hAnsi="Arial" w:cs="Arial"/>
          <w:sz w:val="22"/>
          <w:szCs w:val="22"/>
        </w:rPr>
        <w:t xml:space="preserve">pn.: </w:t>
      </w:r>
      <w:r w:rsidR="006F00A0" w:rsidRPr="006F00A0">
        <w:rPr>
          <w:rFonts w:ascii="Arial" w:hAnsi="Arial" w:cs="Arial"/>
          <w:b/>
          <w:i/>
          <w:sz w:val="22"/>
          <w:szCs w:val="22"/>
          <w:lang w:eastAsia="pl-PL"/>
        </w:rPr>
        <w:t xml:space="preserve">Usunięcie szkód popowodziowych na potoku </w:t>
      </w:r>
      <w:proofErr w:type="spellStart"/>
      <w:r w:rsidR="006F00A0" w:rsidRPr="006F00A0">
        <w:rPr>
          <w:rFonts w:ascii="Arial" w:hAnsi="Arial" w:cs="Arial"/>
          <w:b/>
          <w:i/>
          <w:sz w:val="22"/>
          <w:szCs w:val="22"/>
          <w:lang w:eastAsia="pl-PL"/>
        </w:rPr>
        <w:t>Goleniówka</w:t>
      </w:r>
      <w:proofErr w:type="spellEnd"/>
      <w:r w:rsidR="006F00A0" w:rsidRPr="006F00A0">
        <w:rPr>
          <w:rFonts w:ascii="Arial" w:hAnsi="Arial" w:cs="Arial"/>
          <w:b/>
          <w:i/>
          <w:sz w:val="22"/>
          <w:szCs w:val="22"/>
          <w:lang w:eastAsia="pl-PL"/>
        </w:rPr>
        <w:t xml:space="preserve"> i Lubnowski Potok, po przejściu nawalnych deszczy które przeszły w maju 2021</w:t>
      </w:r>
    </w:p>
    <w:tbl>
      <w:tblPr>
        <w:tblStyle w:val="Tabelasiatki1jasnaakcent5"/>
        <w:tblpPr w:leftFromText="141" w:rightFromText="141" w:vertAnchor="text" w:horzAnchor="margin" w:tblpY="227"/>
        <w:tblW w:w="10768" w:type="dxa"/>
        <w:tblLayout w:type="fixed"/>
        <w:tblLook w:val="0000" w:firstRow="0" w:lastRow="0" w:firstColumn="0" w:lastColumn="0" w:noHBand="0" w:noVBand="0"/>
      </w:tblPr>
      <w:tblGrid>
        <w:gridCol w:w="426"/>
        <w:gridCol w:w="1366"/>
        <w:gridCol w:w="1747"/>
        <w:gridCol w:w="1843"/>
        <w:gridCol w:w="1701"/>
        <w:gridCol w:w="1990"/>
        <w:gridCol w:w="1695"/>
      </w:tblGrid>
      <w:tr w:rsidR="008A1F10" w:rsidRPr="0052439F" w14:paraId="17DD1D93" w14:textId="77777777" w:rsidTr="008A1F10">
        <w:trPr>
          <w:trHeight w:val="267"/>
        </w:trPr>
        <w:tc>
          <w:tcPr>
            <w:tcW w:w="10768" w:type="dxa"/>
            <w:gridSpan w:val="7"/>
          </w:tcPr>
          <w:p w14:paraId="174A0A26" w14:textId="5C066C55" w:rsidR="008A1F10" w:rsidRPr="00587188" w:rsidRDefault="008A1F10" w:rsidP="008A1F10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>(potwierdz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enie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spełnieni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warunków określonych w treści pkt. 7.2.</w:t>
            </w:r>
            <w:r w:rsidR="0076211D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SWZ)</w:t>
            </w:r>
          </w:p>
          <w:p w14:paraId="0E741F30" w14:textId="77777777" w:rsidR="008A1F10" w:rsidRPr="00587188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A1F10" w:rsidRPr="0052439F" w14:paraId="04818DC7" w14:textId="77777777" w:rsidTr="00D61204">
        <w:trPr>
          <w:trHeight w:val="267"/>
        </w:trPr>
        <w:tc>
          <w:tcPr>
            <w:tcW w:w="426" w:type="dxa"/>
          </w:tcPr>
          <w:p w14:paraId="18C45F88" w14:textId="77777777" w:rsidR="008A1F10" w:rsidRPr="007B47CD" w:rsidRDefault="008A1F10" w:rsidP="008A1F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B47C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66" w:type="dxa"/>
          </w:tcPr>
          <w:p w14:paraId="409190B0" w14:textId="0606686C" w:rsidR="008A1F10" w:rsidRPr="00587188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587188">
              <w:rPr>
                <w:rFonts w:ascii="Arial" w:hAnsi="Arial" w:cs="Arial"/>
                <w:i/>
                <w:iCs/>
                <w:sz w:val="20"/>
              </w:rPr>
              <w:t>Imię i nazwisko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6F00A0">
              <w:rPr>
                <w:rFonts w:ascii="Arial" w:hAnsi="Arial" w:cs="Arial"/>
                <w:i/>
                <w:iCs/>
                <w:sz w:val="20"/>
              </w:rPr>
              <w:t xml:space="preserve">Kierownika </w:t>
            </w:r>
            <w:r w:rsidR="00D61204">
              <w:rPr>
                <w:rFonts w:ascii="Arial" w:hAnsi="Arial" w:cs="Arial"/>
                <w:i/>
                <w:iCs/>
                <w:sz w:val="20"/>
              </w:rPr>
              <w:t>R</w:t>
            </w:r>
            <w:r w:rsidR="006F00A0">
              <w:rPr>
                <w:rFonts w:ascii="Arial" w:hAnsi="Arial" w:cs="Arial"/>
                <w:i/>
                <w:iCs/>
                <w:sz w:val="20"/>
              </w:rPr>
              <w:t>obót</w:t>
            </w:r>
          </w:p>
        </w:tc>
        <w:tc>
          <w:tcPr>
            <w:tcW w:w="1747" w:type="dxa"/>
          </w:tcPr>
          <w:p w14:paraId="2B689731" w14:textId="675D99AE" w:rsidR="008A1F10" w:rsidRDefault="00216459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Staż</w:t>
            </w:r>
            <w:r w:rsidR="006F00A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Kierownika Robót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 bezpośrednim wykonywaniu robót budowlanych związanych z budowlami hydrotechnicznymi</w:t>
            </w:r>
            <w:r w:rsidR="008A1F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67CF1D0" w14:textId="6D4AC195" w:rsidR="008A1F10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(określony w</w:t>
            </w:r>
            <w:r w:rsidR="00D612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216459">
              <w:rPr>
                <w:rFonts w:ascii="Arial" w:hAnsi="Arial" w:cs="Arial"/>
                <w:i/>
                <w:iCs/>
                <w:sz w:val="18"/>
                <w:szCs w:val="18"/>
              </w:rPr>
              <w:t>latach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6255AF8C" w14:textId="65A45A79" w:rsidR="008A1F10" w:rsidRPr="006E6DBC" w:rsidRDefault="008A1F10" w:rsidP="008A1F10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8718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Informacja na temat kwalifikacji zawodowych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tj. pełnionych funkcjach </w:t>
            </w:r>
            <w:r w:rsidR="006E6DB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Kierownika budowy lub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6E6DBC" w:rsidRPr="006E6DB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kierownika </w:t>
            </w:r>
            <w:r w:rsidR="006E6DBC">
              <w:rPr>
                <w:rFonts w:ascii="Arial" w:hAnsi="Arial" w:cs="Arial"/>
                <w:bCs/>
                <w:i/>
                <w:sz w:val="18"/>
                <w:szCs w:val="18"/>
              </w:rPr>
              <w:t>robót</w:t>
            </w:r>
            <w:r w:rsidR="006E6DBC" w:rsidRPr="006E6DB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z zakresu budowy, przebudowy, remontu budowli hydrotechnicznych</w:t>
            </w:r>
          </w:p>
          <w:p w14:paraId="0C3C78C9" w14:textId="39DF59C5" w:rsidR="008A1F10" w:rsidRPr="00587188" w:rsidRDefault="006E6DBC" w:rsidP="008A1F10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(określony w ilości wykonanych zadań</w:t>
            </w:r>
            <w:r w:rsidR="007C313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w ostatnich 5 latach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  <w:p w14:paraId="06F27237" w14:textId="77777777" w:rsidR="008A1F10" w:rsidRPr="00587188" w:rsidRDefault="008A1F10" w:rsidP="008A1F10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146E7E" w14:textId="2F64DBE0" w:rsidR="008A1F10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Informacja o posiadaniu uprawnień budowlanych do </w:t>
            </w:r>
            <w:r w:rsidR="006E6DBC">
              <w:rPr>
                <w:rFonts w:ascii="Arial" w:hAnsi="Arial" w:cs="Arial"/>
                <w:i/>
                <w:iCs/>
                <w:sz w:val="18"/>
                <w:szCs w:val="18"/>
              </w:rPr>
              <w:t>kierowania robotami budowlanymi</w:t>
            </w:r>
          </w:p>
          <w:p w14:paraId="10DF8855" w14:textId="070AFBAA" w:rsidR="008A1F10" w:rsidRPr="00587188" w:rsidRDefault="008A1F10" w:rsidP="008A1F10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6A7DCCF7" w14:textId="77777777" w:rsidR="008A1F10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90" w:type="dxa"/>
          </w:tcPr>
          <w:p w14:paraId="772D0063" w14:textId="77777777" w:rsidR="008A1F10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Informacja o zrzeszeniu we właściwej izbie samorządu zawodowego </w:t>
            </w:r>
          </w:p>
          <w:p w14:paraId="1474BBF2" w14:textId="77777777" w:rsidR="008A1F10" w:rsidRDefault="008A1F10" w:rsidP="008A1F10">
            <w:pPr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95" w:type="dxa"/>
          </w:tcPr>
          <w:p w14:paraId="5D5AEEA1" w14:textId="77777777" w:rsidR="008A1F10" w:rsidRPr="00587188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7188">
              <w:rPr>
                <w:rFonts w:ascii="Arial" w:hAnsi="Arial" w:cs="Arial"/>
                <w:i/>
                <w:iCs/>
                <w:sz w:val="18"/>
                <w:szCs w:val="18"/>
              </w:rPr>
              <w:t>Podstawa dysponowania*</w:t>
            </w:r>
          </w:p>
        </w:tc>
      </w:tr>
      <w:tr w:rsidR="008A1F10" w:rsidRPr="0052439F" w14:paraId="2AD6959D" w14:textId="77777777" w:rsidTr="00D61204">
        <w:trPr>
          <w:trHeight w:val="3460"/>
        </w:trPr>
        <w:tc>
          <w:tcPr>
            <w:tcW w:w="426" w:type="dxa"/>
          </w:tcPr>
          <w:p w14:paraId="7928C55C" w14:textId="77777777" w:rsidR="008A1F10" w:rsidRPr="007B1E72" w:rsidRDefault="008A1F10" w:rsidP="008A1F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14:paraId="2C2851DC" w14:textId="77777777" w:rsidR="008A1F10" w:rsidRPr="007B1E72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47" w:type="dxa"/>
          </w:tcPr>
          <w:p w14:paraId="21D92D14" w14:textId="77777777" w:rsidR="008A1F10" w:rsidRPr="007B1E72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3A32F09" w14:textId="77777777" w:rsidR="008A1F10" w:rsidRPr="007B1E72" w:rsidRDefault="008A1F10" w:rsidP="008A1F10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46502CC8" w14:textId="77777777" w:rsidR="008A1F10" w:rsidRPr="007B1E72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90" w:type="dxa"/>
          </w:tcPr>
          <w:p w14:paraId="0CD2DD8F" w14:textId="77777777" w:rsidR="008A1F10" w:rsidRPr="007B1E72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95" w:type="dxa"/>
          </w:tcPr>
          <w:p w14:paraId="108A75D1" w14:textId="77777777" w:rsidR="008A1F10" w:rsidRPr="007B1E72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6AF0B8E" w14:textId="77777777" w:rsidR="009209D5" w:rsidRPr="0052439F" w:rsidRDefault="009209D5" w:rsidP="00937E81">
      <w:pPr>
        <w:spacing w:line="276" w:lineRule="auto"/>
        <w:jc w:val="center"/>
        <w:rPr>
          <w:rFonts w:ascii="Arial" w:hAnsi="Arial" w:cs="Arial"/>
          <w:bCs/>
        </w:rPr>
      </w:pPr>
    </w:p>
    <w:p w14:paraId="3C7472E8" w14:textId="77777777" w:rsidR="00937E81" w:rsidRPr="007B47CD" w:rsidRDefault="00937E81" w:rsidP="008D3EE4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5A690DF7" w14:textId="11A5EADF" w:rsidR="00937E81" w:rsidRDefault="00937E81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25302237" w14:textId="429D611C" w:rsidR="00ED5E5A" w:rsidRDefault="00ED5E5A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AA353CD" w14:textId="56D2B723" w:rsidR="00ED5E5A" w:rsidRDefault="00ED5E5A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787FBDEE" w14:textId="77777777" w:rsidR="007B1E72" w:rsidRDefault="007B1E72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E66859" w14:textId="55DD68B8" w:rsidR="00062146" w:rsidRDefault="00062146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34CFCF" w14:textId="77777777" w:rsidR="00ED5E5A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CE1DDB" w14:textId="33F0713C" w:rsidR="00ED5E5A" w:rsidRPr="00374D18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4F600C05" w14:textId="69F14AA8" w:rsidR="00CB28A3" w:rsidRPr="00BC658D" w:rsidRDefault="00ED5E5A" w:rsidP="00BC658D">
      <w:pPr>
        <w:spacing w:line="276" w:lineRule="auto"/>
        <w:jc w:val="both"/>
        <w:rPr>
          <w:rFonts w:ascii="Arial" w:hAnsi="Arial" w:cs="Aria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sectPr w:rsidR="00CB28A3" w:rsidRPr="00BC658D" w:rsidSect="00663B54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1BD232A" w:rsidR="005B7B60" w:rsidRPr="008344A4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8344A4">
      <w:rPr>
        <w:rFonts w:ascii="Arial" w:hAnsi="Arial" w:cs="Arial"/>
        <w:b/>
        <w:i/>
        <w:iCs/>
        <w:smallCaps/>
        <w:sz w:val="20"/>
      </w:rPr>
      <w:t>Oznaczenie sprawy</w:t>
    </w:r>
    <w:r w:rsidRPr="008344A4">
      <w:rPr>
        <w:rFonts w:ascii="Arial" w:hAnsi="Arial" w:cs="Arial"/>
        <w:b/>
        <w:i/>
        <w:iCs/>
        <w:sz w:val="20"/>
      </w:rPr>
      <w:t xml:space="preserve">: </w:t>
    </w:r>
    <w:r w:rsidRPr="008344A4">
      <w:rPr>
        <w:rFonts w:ascii="Arial" w:hAnsi="Arial" w:cs="Arial"/>
        <w:b/>
        <w:bCs/>
        <w:i/>
        <w:iCs/>
        <w:smallCaps/>
        <w:sz w:val="20"/>
      </w:rPr>
      <w:t>WR.ROZ.2810</w:t>
    </w:r>
    <w:r w:rsidR="000746C9" w:rsidRPr="008344A4">
      <w:rPr>
        <w:rFonts w:ascii="Arial" w:hAnsi="Arial" w:cs="Arial"/>
        <w:b/>
        <w:bCs/>
        <w:i/>
        <w:iCs/>
        <w:smallCaps/>
        <w:sz w:val="20"/>
      </w:rPr>
      <w:t>.</w:t>
    </w:r>
    <w:r w:rsidR="006F00A0" w:rsidRPr="008344A4">
      <w:rPr>
        <w:rFonts w:ascii="Arial" w:hAnsi="Arial" w:cs="Arial"/>
        <w:b/>
        <w:bCs/>
        <w:i/>
        <w:iCs/>
        <w:smallCaps/>
        <w:sz w:val="20"/>
      </w:rPr>
      <w:t>64</w:t>
    </w:r>
    <w:r w:rsidRPr="008344A4">
      <w:rPr>
        <w:rFonts w:ascii="Arial" w:hAnsi="Arial" w:cs="Arial"/>
        <w:b/>
        <w:bCs/>
        <w:i/>
        <w:iCs/>
        <w:smallCaps/>
        <w:sz w:val="20"/>
      </w:rPr>
      <w:t>.202</w:t>
    </w:r>
    <w:r w:rsidR="000978B7" w:rsidRPr="008344A4">
      <w:rPr>
        <w:rFonts w:ascii="Arial" w:hAnsi="Arial" w:cs="Arial"/>
        <w:b/>
        <w:bCs/>
        <w:i/>
        <w:iCs/>
        <w:smallCaps/>
        <w:sz w:val="20"/>
      </w:rPr>
      <w:t>1</w:t>
    </w:r>
    <w:r w:rsidRPr="008344A4">
      <w:rPr>
        <w:rFonts w:ascii="Arial" w:hAnsi="Arial" w:cs="Arial"/>
        <w:b/>
        <w:bCs/>
        <w:i/>
        <w:iCs/>
        <w:smallCaps/>
        <w:sz w:val="20"/>
      </w:rPr>
      <w:t xml:space="preserve"> </w:t>
    </w:r>
    <w:r w:rsidRPr="008344A4">
      <w:rPr>
        <w:rFonts w:ascii="Arial" w:hAnsi="Arial" w:cs="Arial"/>
        <w:b/>
        <w:bCs/>
        <w:i/>
        <w:iCs/>
        <w:smallCaps/>
        <w:sz w:val="20"/>
      </w:rPr>
      <w:tab/>
    </w:r>
    <w:r w:rsidRPr="008344A4">
      <w:rPr>
        <w:rFonts w:ascii="Arial" w:hAnsi="Arial" w:cs="Arial"/>
        <w:b/>
        <w:bCs/>
        <w:i/>
        <w:iCs/>
        <w:smallCaps/>
        <w:sz w:val="20"/>
      </w:rPr>
      <w:tab/>
    </w:r>
    <w:r w:rsidR="00B163BD" w:rsidRPr="008344A4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34445C">
      <w:rPr>
        <w:rFonts w:ascii="Arial" w:hAnsi="Arial" w:cs="Arial"/>
        <w:b/>
        <w:bCs/>
        <w:i/>
        <w:iCs/>
        <w:smallCaps/>
        <w:sz w:val="20"/>
      </w:rPr>
      <w:t>1</w:t>
    </w:r>
    <w:r w:rsidR="00B70ACE">
      <w:rPr>
        <w:rFonts w:ascii="Arial" w:hAnsi="Arial" w:cs="Arial"/>
        <w:b/>
        <w:bCs/>
        <w:i/>
        <w:iCs/>
        <w:smallCaps/>
        <w:sz w:val="20"/>
      </w:rPr>
      <w:t>1</w:t>
    </w:r>
    <w:r w:rsidR="00B163BD" w:rsidRPr="008344A4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8344A4">
      <w:rPr>
        <w:rFonts w:ascii="Arial" w:hAnsi="Arial" w:cs="Arial"/>
        <w:b/>
        <w:bCs/>
        <w:i/>
        <w:i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146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67F1"/>
    <w:rsid w:val="00212F46"/>
    <w:rsid w:val="002148F2"/>
    <w:rsid w:val="00214BCD"/>
    <w:rsid w:val="00216459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445C"/>
    <w:rsid w:val="00347280"/>
    <w:rsid w:val="003502EF"/>
    <w:rsid w:val="00351E63"/>
    <w:rsid w:val="003711D2"/>
    <w:rsid w:val="003713DA"/>
    <w:rsid w:val="003716A7"/>
    <w:rsid w:val="00374D18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1EFC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718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3B54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E6DBC"/>
    <w:rsid w:val="006F00A0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11D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1E72"/>
    <w:rsid w:val="007B47CD"/>
    <w:rsid w:val="007B5371"/>
    <w:rsid w:val="007C3136"/>
    <w:rsid w:val="007C57E2"/>
    <w:rsid w:val="007D51DB"/>
    <w:rsid w:val="007E1DA4"/>
    <w:rsid w:val="007E48C8"/>
    <w:rsid w:val="007E6E84"/>
    <w:rsid w:val="007F019E"/>
    <w:rsid w:val="00803119"/>
    <w:rsid w:val="00803ACA"/>
    <w:rsid w:val="008200BF"/>
    <w:rsid w:val="008217BB"/>
    <w:rsid w:val="008344A4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1F10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066B7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63BD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ACE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C658D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37D2D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1204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58718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35</cp:revision>
  <cp:lastPrinted>2021-06-17T10:03:00Z</cp:lastPrinted>
  <dcterms:created xsi:type="dcterms:W3CDTF">2021-02-19T12:17:00Z</dcterms:created>
  <dcterms:modified xsi:type="dcterms:W3CDTF">2021-08-24T13:03:00Z</dcterms:modified>
</cp:coreProperties>
</file>