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097E" w14:textId="77777777" w:rsidR="00866703" w:rsidRPr="005C756D" w:rsidRDefault="00866703" w:rsidP="004D77A9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 xml:space="preserve">Załącznik nr </w:t>
      </w:r>
      <w:r w:rsidR="005975D4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2B481059" w14:textId="77777777" w:rsidR="00866703" w:rsidRPr="005C756D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Cs/>
          <w:sz w:val="20"/>
          <w:szCs w:val="20"/>
          <w:lang w:eastAsia="ar-SA"/>
        </w:rPr>
        <w:t>do specyfikacji</w:t>
      </w:r>
      <w:r w:rsidR="00866703" w:rsidRPr="005C756D">
        <w:rPr>
          <w:rFonts w:eastAsia="Times New Roman" w:cstheme="minorHAnsi"/>
          <w:bCs/>
          <w:sz w:val="20"/>
          <w:szCs w:val="20"/>
          <w:lang w:eastAsia="ar-SA"/>
        </w:rPr>
        <w:t xml:space="preserve"> istotnych</w:t>
      </w:r>
    </w:p>
    <w:p w14:paraId="06A7FD8D" w14:textId="77777777" w:rsidR="00550BAC" w:rsidRPr="005C756D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Cs/>
          <w:sz w:val="20"/>
          <w:szCs w:val="20"/>
          <w:lang w:eastAsia="ar-SA"/>
        </w:rPr>
        <w:t>warunków zamówienia</w:t>
      </w:r>
    </w:p>
    <w:p w14:paraId="75B6CE2E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sz w:val="20"/>
          <w:szCs w:val="20"/>
          <w:lang w:eastAsia="ar-SA"/>
        </w:rPr>
        <w:t>„WZÓR  UMOWY”</w:t>
      </w:r>
    </w:p>
    <w:p w14:paraId="0110B140" w14:textId="0FDE69D4" w:rsidR="00866703" w:rsidRPr="005C756D" w:rsidRDefault="00866703" w:rsidP="004D77A9">
      <w:pPr>
        <w:suppressAutoHyphens/>
        <w:spacing w:after="0" w:line="240" w:lineRule="auto"/>
        <w:jc w:val="center"/>
        <w:rPr>
          <w:rFonts w:cstheme="minorHAnsi"/>
          <w:b/>
          <w:sz w:val="20"/>
          <w:szCs w:val="20"/>
          <w:lang w:eastAsia="ar-SA"/>
        </w:rPr>
      </w:pPr>
      <w:r w:rsidRPr="005C756D">
        <w:rPr>
          <w:rFonts w:cstheme="minorHAnsi"/>
          <w:b/>
          <w:sz w:val="20"/>
          <w:szCs w:val="20"/>
          <w:lang w:eastAsia="ar-SA"/>
        </w:rPr>
        <w:t xml:space="preserve">/Dotyczy </w:t>
      </w:r>
      <w:r w:rsidR="00261191">
        <w:rPr>
          <w:rFonts w:cstheme="minorHAnsi"/>
          <w:b/>
          <w:sz w:val="20"/>
          <w:szCs w:val="20"/>
          <w:lang w:eastAsia="ar-SA"/>
        </w:rPr>
        <w:t>części</w:t>
      </w:r>
      <w:r w:rsidR="00B14B74">
        <w:rPr>
          <w:rFonts w:cstheme="minorHAnsi"/>
          <w:b/>
          <w:sz w:val="20"/>
          <w:szCs w:val="20"/>
          <w:lang w:eastAsia="ar-SA"/>
        </w:rPr>
        <w:t xml:space="preserve"> </w:t>
      </w:r>
      <w:r w:rsidR="00B35BB5">
        <w:rPr>
          <w:rFonts w:cstheme="minorHAnsi"/>
          <w:b/>
          <w:sz w:val="20"/>
          <w:szCs w:val="20"/>
          <w:lang w:eastAsia="ar-SA"/>
        </w:rPr>
        <w:t>1, 3</w:t>
      </w:r>
      <w:r w:rsidRPr="005C756D">
        <w:rPr>
          <w:rFonts w:cstheme="minorHAnsi"/>
          <w:b/>
          <w:sz w:val="20"/>
          <w:szCs w:val="20"/>
          <w:lang w:eastAsia="ar-SA"/>
        </w:rPr>
        <w:t>/</w:t>
      </w:r>
    </w:p>
    <w:p w14:paraId="786CA582" w14:textId="77777777" w:rsidR="00550BAC" w:rsidRPr="005C756D" w:rsidRDefault="00550BAC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B167472" w14:textId="77777777" w:rsidR="00866703" w:rsidRPr="005C756D" w:rsidRDefault="00866703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77E2756" w14:textId="103CFBB6" w:rsidR="00866703" w:rsidRPr="005C756D" w:rsidRDefault="00406754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 dniu </w:t>
      </w:r>
      <w:r w:rsidR="00866703" w:rsidRPr="005C756D">
        <w:rPr>
          <w:rFonts w:eastAsia="Times New Roman" w:cstheme="minorHAnsi"/>
          <w:b/>
          <w:sz w:val="20"/>
          <w:szCs w:val="20"/>
          <w:lang w:eastAsia="ar-SA"/>
        </w:rPr>
        <w:t>.............................  r.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7A0F56" w:rsidRPr="005C756D">
        <w:rPr>
          <w:rFonts w:eastAsia="Times New Roman" w:cstheme="minorHAnsi"/>
          <w:sz w:val="20"/>
          <w:szCs w:val="20"/>
          <w:lang w:eastAsia="ar-SA"/>
        </w:rPr>
        <w:t xml:space="preserve">Rzeszowie 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2DB7D3B4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041627B" w14:textId="0E913FAD" w:rsidR="00866703" w:rsidRPr="005C756D" w:rsidRDefault="00866703" w:rsidP="004D77A9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>P</w:t>
      </w:r>
      <w:r w:rsidR="00770EB8" w:rsidRPr="005C756D">
        <w:rPr>
          <w:rFonts w:cstheme="minorHAnsi"/>
          <w:color w:val="000000"/>
          <w:sz w:val="20"/>
          <w:szCs w:val="20"/>
          <w:lang w:eastAsia="ar-SA"/>
        </w:rPr>
        <w:t xml:space="preserve">aństwowym Gospodarstwem Wodnym 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Wody Polskie, ul. Grzybowska 80/82, 00-844 Warszawa, </w:t>
      </w:r>
      <w:r w:rsidR="00C02C96" w:rsidRPr="005C756D">
        <w:rPr>
          <w:rFonts w:cstheme="minorHAnsi"/>
          <w:color w:val="000000"/>
          <w:sz w:val="20"/>
          <w:szCs w:val="20"/>
          <w:lang w:eastAsia="ar-SA"/>
        </w:rPr>
        <w:br/>
      </w:r>
      <w:r w:rsidRPr="005C756D">
        <w:rPr>
          <w:rFonts w:cstheme="minorHAnsi"/>
          <w:color w:val="000000"/>
          <w:sz w:val="20"/>
          <w:szCs w:val="20"/>
          <w:lang w:eastAsia="ar-SA"/>
        </w:rPr>
        <w:t>NIP: 5272825616, REGON: 368302575, reprezentowanym przez</w:t>
      </w:r>
      <w:r w:rsidR="00406754">
        <w:rPr>
          <w:rFonts w:cstheme="minorHAnsi"/>
          <w:color w:val="000000"/>
          <w:sz w:val="20"/>
          <w:szCs w:val="20"/>
          <w:lang w:eastAsia="ar-SA"/>
        </w:rPr>
        <w:t>: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 </w:t>
      </w:r>
    </w:p>
    <w:p w14:paraId="676BC41A" w14:textId="77777777" w:rsidR="00090482" w:rsidRPr="005C756D" w:rsidRDefault="00090482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Małgorzatę Wajdę – Dyrektora Regionalnego Zarządu Gospodarki Wodnej w Rzeszowie, ul. Hanasiewicza 17 B, 35-103 Rzeszów</w:t>
      </w:r>
    </w:p>
    <w:p w14:paraId="2C4EF4DC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C1474DC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„Zamawiającym”</w:t>
      </w:r>
      <w:r w:rsidRPr="005C756D">
        <w:rPr>
          <w:rFonts w:eastAsia="Times New Roman" w:cstheme="minorHAnsi"/>
          <w:bCs/>
          <w:sz w:val="20"/>
          <w:szCs w:val="20"/>
          <w:lang w:eastAsia="ar-SA"/>
        </w:rPr>
        <w:t>,</w:t>
      </w:r>
    </w:p>
    <w:p w14:paraId="67D40D10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D060371" w14:textId="77777777" w:rsidR="00866703" w:rsidRPr="005C756D" w:rsidRDefault="00866703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a ............................................................................................................................................................. </w:t>
      </w:r>
    </w:p>
    <w:p w14:paraId="7ABEDDB7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5C756D">
        <w:rPr>
          <w:rFonts w:eastAsia="Times New Roman" w:cstheme="minorHAnsi"/>
          <w:i/>
          <w:sz w:val="20"/>
          <w:szCs w:val="20"/>
          <w:lang w:eastAsia="ar-SA"/>
        </w:rPr>
        <w:t>(nazwa i siedziba podmiotu będącego Wykonawcą)</w:t>
      </w:r>
    </w:p>
    <w:p w14:paraId="074CA341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21FAC23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NIP: ……………………. </w:t>
      </w:r>
      <w:r w:rsidRPr="005C756D">
        <w:rPr>
          <w:rFonts w:eastAsia="Times New Roman" w:cstheme="minorHAnsi"/>
          <w:sz w:val="20"/>
          <w:szCs w:val="20"/>
          <w:lang w:eastAsia="ar-SA"/>
        </w:rPr>
        <w:tab/>
        <w:t xml:space="preserve">REGON: …………………….. </w:t>
      </w:r>
      <w:r w:rsidRPr="005C756D">
        <w:rPr>
          <w:rFonts w:eastAsia="Times New Roman" w:cstheme="minorHAnsi"/>
          <w:sz w:val="20"/>
          <w:szCs w:val="20"/>
          <w:lang w:eastAsia="ar-SA"/>
        </w:rPr>
        <w:tab/>
        <w:t>PESEL: ……………..………….</w:t>
      </w:r>
    </w:p>
    <w:p w14:paraId="341B850B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1ECBD808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„Wykonawcą”,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reprezentowanym przez:</w:t>
      </w:r>
    </w:p>
    <w:p w14:paraId="0D2B6701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51B3866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104F9340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5C756D">
        <w:rPr>
          <w:rFonts w:eastAsia="Times New Roman" w:cstheme="minorHAnsi"/>
          <w:i/>
          <w:sz w:val="20"/>
          <w:szCs w:val="20"/>
          <w:lang w:eastAsia="ar-SA"/>
        </w:rPr>
        <w:t>(imiona, nazwiska i stanowiska umocowanych przedstawicieli)</w:t>
      </w:r>
    </w:p>
    <w:p w14:paraId="57D0AAD5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7B368A23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w rezultacie dokonania przez Zamawiającego wyboru oferty Wykonawcy w przetargu nieograniczonym została zawarta umowa o następującej treści:</w:t>
      </w:r>
    </w:p>
    <w:p w14:paraId="765E5BF8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CFB31A8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BACB78C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5C0A5491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35B2F4C" w14:textId="77777777" w:rsidR="00866703" w:rsidRPr="001C08A5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Zamawiający zleca a Wykonawca przyjmuje do wykonania zadanie:</w:t>
      </w:r>
    </w:p>
    <w:p w14:paraId="1B8DFF47" w14:textId="51898196" w:rsidR="003C1271" w:rsidRPr="00F6391B" w:rsidRDefault="001C08A5" w:rsidP="00417F99">
      <w:pPr>
        <w:spacing w:after="0" w:line="240" w:lineRule="auto"/>
        <w:ind w:left="284"/>
        <w:rPr>
          <w:rFonts w:cstheme="minorHAnsi"/>
          <w:b/>
          <w:sz w:val="20"/>
          <w:szCs w:val="20"/>
        </w:rPr>
      </w:pPr>
      <w:r w:rsidRPr="00F6391B">
        <w:rPr>
          <w:rFonts w:cstheme="minorHAnsi"/>
          <w:b/>
          <w:sz w:val="20"/>
          <w:szCs w:val="20"/>
        </w:rPr>
        <w:t>„</w:t>
      </w:r>
      <w:r w:rsidR="00B35BB5" w:rsidRPr="00AA1D37">
        <w:rPr>
          <w:b/>
          <w:bCs/>
          <w:sz w:val="20"/>
          <w:szCs w:val="20"/>
        </w:rPr>
        <w:t>Roboty budowlane na rzekach i ciekach na terenie działania Zarządu Zlewni w Krośnie cz. 1</w:t>
      </w:r>
      <w:r w:rsidRPr="00F6391B">
        <w:rPr>
          <w:rFonts w:cstheme="minorHAnsi"/>
          <w:b/>
          <w:sz w:val="20"/>
          <w:szCs w:val="20"/>
        </w:rPr>
        <w:t>”</w:t>
      </w:r>
      <w:r w:rsidR="00604D57">
        <w:rPr>
          <w:rFonts w:cstheme="minorHAnsi"/>
          <w:b/>
          <w:sz w:val="20"/>
          <w:szCs w:val="20"/>
        </w:rPr>
        <w:t>,</w:t>
      </w:r>
    </w:p>
    <w:p w14:paraId="318713D2" w14:textId="77777777" w:rsidR="00866703" w:rsidRPr="00F6391B" w:rsidRDefault="00866703" w:rsidP="00417F9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F6391B">
        <w:rPr>
          <w:rFonts w:eastAsia="Times New Roman" w:cstheme="minorHAnsi"/>
          <w:b/>
          <w:sz w:val="20"/>
          <w:szCs w:val="20"/>
          <w:lang w:eastAsia="ar-SA"/>
        </w:rPr>
        <w:t>Część …</w:t>
      </w:r>
      <w:r w:rsidR="00222634" w:rsidRPr="00F6391B">
        <w:rPr>
          <w:rFonts w:eastAsia="Times New Roman" w:cstheme="minorHAnsi"/>
          <w:b/>
          <w:sz w:val="20"/>
          <w:szCs w:val="20"/>
          <w:lang w:eastAsia="ar-SA"/>
        </w:rPr>
        <w:t>..</w:t>
      </w:r>
      <w:r w:rsidRPr="00F6391B">
        <w:rPr>
          <w:rFonts w:eastAsia="Times New Roman" w:cstheme="minorHAnsi"/>
          <w:b/>
          <w:sz w:val="20"/>
          <w:szCs w:val="20"/>
          <w:lang w:eastAsia="ar-SA"/>
        </w:rPr>
        <w:t xml:space="preserve"> : ………………………………………………………………………………………………………………………….….*</w:t>
      </w:r>
    </w:p>
    <w:p w14:paraId="26102EA4" w14:textId="77777777" w:rsidR="00866703" w:rsidRPr="00F6391B" w:rsidRDefault="00866703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6391B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/podać nr i nazwę części zamówienia/</w:t>
      </w:r>
    </w:p>
    <w:p w14:paraId="55DA0AC4" w14:textId="5DCF760C" w:rsidR="00550BAC" w:rsidRPr="005C756D" w:rsidRDefault="00550BAC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Szczegółowy zakres przedmiotu umowy precyzuje: dokumentacja </w:t>
      </w:r>
      <w:r w:rsidR="008A3A08">
        <w:rPr>
          <w:rFonts w:eastAsia="Times New Roman" w:cstheme="minorHAnsi"/>
          <w:sz w:val="20"/>
          <w:szCs w:val="20"/>
          <w:lang w:eastAsia="ar-SA"/>
        </w:rPr>
        <w:t>techniczna</w:t>
      </w:r>
      <w:r w:rsidRPr="005C756D">
        <w:rPr>
          <w:rFonts w:eastAsia="Times New Roman" w:cstheme="minorHAnsi"/>
          <w:sz w:val="20"/>
          <w:szCs w:val="20"/>
          <w:lang w:eastAsia="ar-SA"/>
        </w:rPr>
        <w:t>,</w:t>
      </w:r>
      <w:r w:rsidR="00406754">
        <w:rPr>
          <w:rFonts w:eastAsia="Times New Roman" w:cstheme="minorHAnsi"/>
          <w:sz w:val="20"/>
          <w:szCs w:val="20"/>
          <w:lang w:eastAsia="ar-SA"/>
        </w:rPr>
        <w:t xml:space="preserve"> szczegółowa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specyfikacja techniczna oraz specyfikacja istotnych warunków zamówienia.</w:t>
      </w:r>
    </w:p>
    <w:p w14:paraId="28DBDC18" w14:textId="77777777" w:rsidR="00D0286F" w:rsidRPr="005C756D" w:rsidRDefault="00D0286F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*UWAGA: Treść ustępu zostanie dostosowana na etapie zawarcia umowy z Wykonawcą wyłonionym w wyniku </w:t>
      </w:r>
      <w:r w:rsidR="005975D4"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>postępowania</w:t>
      </w:r>
      <w:r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 o udzieleniu zamówienia</w:t>
      </w:r>
    </w:p>
    <w:p w14:paraId="159744DC" w14:textId="181FF68E" w:rsidR="00550BAC" w:rsidRPr="0082146C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niniejszą umową zobowiązuje się wobec Zamawiającego do wykonania i przekazania Zamawiającemu przedmiotu umowy wykonanego zgodnie z postanowieniami umowy, dokumentacją </w:t>
      </w:r>
      <w:r w:rsidR="008A3A08">
        <w:rPr>
          <w:rFonts w:eastAsia="Times New Roman" w:cstheme="minorHAnsi"/>
          <w:sz w:val="20"/>
          <w:szCs w:val="20"/>
          <w:lang w:eastAsia="ar-SA"/>
        </w:rPr>
        <w:t>techniczną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6C15CA">
        <w:rPr>
          <w:rFonts w:eastAsia="Times New Roman" w:cstheme="minorHAnsi"/>
          <w:sz w:val="20"/>
          <w:szCs w:val="20"/>
          <w:lang w:eastAsia="ar-SA"/>
        </w:rPr>
        <w:t xml:space="preserve">szczegółową </w:t>
      </w:r>
      <w:r w:rsidRPr="005C756D">
        <w:rPr>
          <w:rFonts w:eastAsia="Times New Roman" w:cstheme="minorHAnsi"/>
          <w:sz w:val="20"/>
          <w:szCs w:val="20"/>
          <w:lang w:eastAsia="ar-SA"/>
        </w:rPr>
        <w:t>specyfikacją techniczną, specyfikacją istotnych warunków zamówienia, sztuką budowlaną, obowiązującymi normami i przepisami o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>raz przepisami bezpieczeństwa i </w:t>
      </w:r>
      <w:r w:rsidRPr="005C756D">
        <w:rPr>
          <w:rFonts w:eastAsia="Times New Roman" w:cstheme="minorHAnsi"/>
          <w:sz w:val="20"/>
          <w:szCs w:val="20"/>
          <w:lang w:eastAsia="ar-SA"/>
        </w:rPr>
        <w:t>higieny pracy</w:t>
      </w:r>
      <w:r w:rsidR="008A3A08">
        <w:rPr>
          <w:rFonts w:eastAsia="Times New Roman" w:cstheme="minorHAnsi"/>
          <w:sz w:val="20"/>
          <w:szCs w:val="20"/>
          <w:lang w:eastAsia="ar-SA"/>
        </w:rPr>
        <w:t xml:space="preserve">.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zrealizuje przedmiot umowy 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 xml:space="preserve">z należytą starannością,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w </w:t>
      </w:r>
      <w:r w:rsidRPr="0082146C">
        <w:rPr>
          <w:rFonts w:eastAsia="Times New Roman" w:cstheme="minorHAnsi"/>
          <w:sz w:val="20"/>
          <w:szCs w:val="20"/>
          <w:lang w:eastAsia="ar-SA"/>
        </w:rPr>
        <w:t>sposób, który zapewni prawidłową i terminową realizację zadania.</w:t>
      </w:r>
    </w:p>
    <w:p w14:paraId="673971FA" w14:textId="77777777" w:rsidR="003C1271" w:rsidRPr="0082146C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Integralną część umowy stanowi „Kosztorys ofer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towy” – załącznik nr 1 do umowy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  <w:bookmarkStart w:id="0" w:name="_Hlk482175424"/>
    </w:p>
    <w:p w14:paraId="21D67DA8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wymaga zatrudnienia na podstawie umowy o pracę przez Wykonawcę lub podwykonawcę osób wykonujących wskazane poniżej czynności w zakresie realizacji przedmiotu umowy:</w:t>
      </w:r>
    </w:p>
    <w:p w14:paraId="3C9F56D8" w14:textId="77777777" w:rsidR="00F75BA7" w:rsidRPr="0082146C" w:rsidRDefault="00F75BA7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……………………..……………………………………………………………………………………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………………………………….</w:t>
      </w:r>
      <w:r w:rsidRPr="0082146C">
        <w:rPr>
          <w:rFonts w:eastAsia="Times New Roman" w:cstheme="minorHAnsi"/>
          <w:sz w:val="20"/>
          <w:szCs w:val="20"/>
          <w:lang w:eastAsia="ar-SA"/>
        </w:rPr>
        <w:t>……..*</w:t>
      </w:r>
    </w:p>
    <w:p w14:paraId="47D37AE1" w14:textId="77777777" w:rsidR="00866703" w:rsidRPr="0082146C" w:rsidRDefault="00866703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*UWAGA: Treść ustępu zostanie dostosowana na etapie zawarcia umowy z Wykonawcą wyłonionym w wyniku </w:t>
      </w:r>
      <w:r w:rsidR="005975D4"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>postępowania</w:t>
      </w:r>
      <w:r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 o udzieleniu zamówienia</w:t>
      </w:r>
    </w:p>
    <w:bookmarkEnd w:id="0"/>
    <w:p w14:paraId="171DDE7C" w14:textId="77777777" w:rsidR="00930070" w:rsidRPr="0082146C" w:rsidRDefault="00853ED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trakcie realizacji zamówienia Wykonawca, na każde wezwanie Zamawiającego, w terminie określonym w tym wezwaniu, zobowiązany jest przedłożyć odpowiednie </w:t>
      </w:r>
      <w:r w:rsidR="00241278">
        <w:rPr>
          <w:rFonts w:eastAsia="Times New Roman" w:cstheme="minorHAnsi"/>
          <w:sz w:val="20"/>
          <w:szCs w:val="20"/>
          <w:lang w:eastAsia="ar-SA"/>
        </w:rPr>
        <w:t>dokumenty lub ich kopie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potwierdzające spełnianie wymogu zatrudnienia na podstawie umowy o pracę przez Wykonawcę lub podwykonawcę osób wykonujących czynności wskazane w ust. </w:t>
      </w:r>
      <w:r w:rsidR="0054720D">
        <w:rPr>
          <w:rFonts w:eastAsia="Times New Roman" w:cstheme="minorHAnsi"/>
          <w:sz w:val="20"/>
          <w:szCs w:val="20"/>
          <w:lang w:eastAsia="ar-SA"/>
        </w:rPr>
        <w:t xml:space="preserve">4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niniejszego paragrafu. </w:t>
      </w:r>
      <w:r w:rsidR="00241278">
        <w:rPr>
          <w:rFonts w:eastAsia="Times New Roman" w:cstheme="minorHAnsi"/>
          <w:sz w:val="20"/>
          <w:szCs w:val="20"/>
          <w:lang w:eastAsia="ar-SA"/>
        </w:rPr>
        <w:t>Dokumentami</w:t>
      </w:r>
      <w:r w:rsidRPr="0082146C">
        <w:rPr>
          <w:rFonts w:eastAsia="Times New Roman" w:cstheme="minorHAnsi"/>
          <w:sz w:val="20"/>
          <w:szCs w:val="20"/>
          <w:lang w:eastAsia="ar-SA"/>
        </w:rPr>
        <w:t>, o których mowa  w zdaniu poprzedzającym będą w szczególności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14:paraId="6FECFF3B" w14:textId="77777777" w:rsidR="00930070" w:rsidRPr="0082146C" w:rsidRDefault="00930070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oświadczenie Wykonawcy lub podwykonawcy o zatrudnieniu na podstawie umowy o pracę osób wykonujących czynności, których dotyczy wezwanie Zamawiającego; oświadczenie powinno zawierać w </w:t>
      </w: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72085F82" w14:textId="77777777" w:rsidR="00930070" w:rsidRPr="0082146C" w:rsidRDefault="00853ED1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82146C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zwane również „RODO” </w:t>
      </w:r>
      <w:r w:rsidRPr="0082146C">
        <w:rPr>
          <w:rFonts w:cstheme="minorHAnsi"/>
          <w:sz w:val="20"/>
          <w:szCs w:val="20"/>
          <w:lang w:eastAsia="ar-SA"/>
        </w:rPr>
        <w:t>(tj. w szczególności bez adresów, nr PESEL pracowników). Imię i nazwisko pracownika nie podlega anonimizacji. Informacje takie jak : data zawarcia umowy, rodzaj umowy o pracę i wymiar etatu powinny być możliwe do zidentyfikowania</w:t>
      </w:r>
      <w:r w:rsidR="00930070" w:rsidRPr="0082146C">
        <w:rPr>
          <w:rFonts w:eastAsia="Times New Roman" w:cstheme="minorHAnsi"/>
          <w:sz w:val="20"/>
          <w:szCs w:val="20"/>
          <w:lang w:eastAsia="ar-SA"/>
        </w:rPr>
        <w:t>;</w:t>
      </w:r>
    </w:p>
    <w:p w14:paraId="4644FFC7" w14:textId="77777777" w:rsidR="00930070" w:rsidRPr="0082146C" w:rsidRDefault="00930070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60155161" w14:textId="77777777" w:rsidR="00930070" w:rsidRPr="0082146C" w:rsidRDefault="00A74863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w sposób zapewniający ochronę danych osobowych pracowników, zgodnie z przepisami RODO. Imię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>i nazwisko pracownika nie podlega anonimizacji.</w:t>
      </w:r>
    </w:p>
    <w:p w14:paraId="2CDFD925" w14:textId="77777777" w:rsidR="00F75BA7" w:rsidRPr="0082146C" w:rsidRDefault="00F75BA7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uprawniony jest ponadto do żądania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wyznaczonym terminie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229A314B" w14:textId="77777777" w:rsidR="003C1271" w:rsidRPr="0082146C" w:rsidRDefault="00F75BA7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1061BD5A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tytułu niespełnienia przez wykonawcę lub podwykonawcę wymogu zatrudnienia na podstawie umowy o pracę osób wykonujących wskazane w ust. </w:t>
      </w:r>
      <w:r w:rsidR="00BE0D33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czynności, zamawiający przewiduje sankcję w postaci obowiązku zapłaty przez wykonawcę kary umownej w wysokości określonej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10A9D487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Brak przedłożenia przez Wykonawcę w terminie określonym przez Zamawiającego w wezwaniu dokumentów lub ich kopii potwierdzających spełnianie wymogu zatrudnienia na podstawie umowy o pracę, uważane będzie przez Zamawiającego za niespełnienie przez Wykonawcę wymogu zatrudnienia pracowników i skutkować będzie naliczeniem kary umownej, o której mowa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5E4B06AC" w14:textId="77777777" w:rsidR="002B661A" w:rsidRPr="0082146C" w:rsidRDefault="002B661A" w:rsidP="00E270F1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przedłożenia przez Wykonawcę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przedłożyć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oświadczenie pracownika, że wyraża zgodę na przetwarzanie danych osobowych przez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zgodnie z przepisami RODO.</w:t>
      </w:r>
    </w:p>
    <w:p w14:paraId="7F4BE732" w14:textId="77777777" w:rsidR="003C1271" w:rsidRPr="0082146C" w:rsidRDefault="003C1271" w:rsidP="003C127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DF16CE4" w14:textId="77777777" w:rsidR="004B3184" w:rsidRPr="0082146C" w:rsidRDefault="004B318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51EB26E4" w14:textId="77777777" w:rsidR="00072CD7" w:rsidRPr="0082146C" w:rsidRDefault="00072CD7" w:rsidP="00072CD7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53FDE48" w14:textId="77777777" w:rsidR="0082146C" w:rsidRPr="005975D4" w:rsidRDefault="0082146C" w:rsidP="003A422E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10D2">
        <w:rPr>
          <w:rFonts w:eastAsia="Times New Roman" w:cstheme="minorHAnsi"/>
          <w:sz w:val="20"/>
          <w:szCs w:val="20"/>
          <w:lang w:eastAsia="pl-PL"/>
        </w:rPr>
        <w:t xml:space="preserve">Strony ustalają </w:t>
      </w:r>
      <w:r w:rsidRPr="005975D4">
        <w:rPr>
          <w:rFonts w:eastAsia="Times New Roman" w:cstheme="minorHAnsi"/>
          <w:sz w:val="20"/>
          <w:szCs w:val="20"/>
          <w:lang w:eastAsia="pl-PL"/>
        </w:rPr>
        <w:t>terminy realizacji przedmiotu umowy:</w:t>
      </w:r>
    </w:p>
    <w:p w14:paraId="3E3F47BF" w14:textId="4B396F26" w:rsidR="003B5F1E" w:rsidRPr="005975D4" w:rsidRDefault="003B5F1E" w:rsidP="003B5F1E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5D4">
        <w:rPr>
          <w:rFonts w:eastAsia="Times New Roman" w:cstheme="minorHAnsi"/>
          <w:sz w:val="20"/>
          <w:szCs w:val="20"/>
          <w:lang w:eastAsia="pl-PL"/>
        </w:rPr>
        <w:t>a)</w:t>
      </w:r>
      <w:r w:rsidRPr="005975D4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="005975D4" w:rsidRPr="00BB0D69">
        <w:rPr>
          <w:b/>
          <w:bCs/>
          <w:color w:val="000000"/>
          <w:sz w:val="20"/>
          <w:szCs w:val="20"/>
          <w:lang w:eastAsia="pl-PL"/>
        </w:rPr>
        <w:t xml:space="preserve">z dniem przekazania terenu realizacji </w:t>
      </w:r>
      <w:r w:rsidR="002C3874">
        <w:rPr>
          <w:b/>
          <w:bCs/>
          <w:color w:val="000000"/>
          <w:sz w:val="20"/>
          <w:szCs w:val="20"/>
          <w:lang w:eastAsia="pl-PL"/>
        </w:rPr>
        <w:t>przedmiotu umowy</w:t>
      </w:r>
    </w:p>
    <w:p w14:paraId="1CB05131" w14:textId="55D73EC5" w:rsidR="003B5F1E" w:rsidRPr="005975D4" w:rsidRDefault="003B5F1E" w:rsidP="003B5F1E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5D4">
        <w:rPr>
          <w:rFonts w:eastAsia="Times New Roman" w:cstheme="minorHAnsi"/>
          <w:sz w:val="20"/>
          <w:szCs w:val="20"/>
          <w:lang w:eastAsia="pl-PL"/>
        </w:rPr>
        <w:t>b)</w:t>
      </w:r>
      <w:r w:rsidRPr="005975D4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BB0D69" w:rsidRPr="00BB0D69">
        <w:rPr>
          <w:rFonts w:cstheme="minorHAnsi"/>
          <w:b/>
          <w:bCs/>
          <w:sz w:val="20"/>
          <w:szCs w:val="20"/>
        </w:rPr>
        <w:t xml:space="preserve">do </w:t>
      </w:r>
      <w:r w:rsidR="001A28A9">
        <w:rPr>
          <w:rFonts w:cstheme="minorHAnsi"/>
          <w:b/>
          <w:bCs/>
          <w:sz w:val="20"/>
          <w:szCs w:val="20"/>
        </w:rPr>
        <w:t>………………….</w:t>
      </w:r>
      <w:r w:rsidR="00BB0D69" w:rsidRPr="00B35BB5">
        <w:rPr>
          <w:rFonts w:cstheme="minorHAnsi"/>
          <w:b/>
          <w:bCs/>
          <w:sz w:val="20"/>
          <w:szCs w:val="20"/>
        </w:rPr>
        <w:t xml:space="preserve"> r.</w:t>
      </w:r>
    </w:p>
    <w:p w14:paraId="3327805F" w14:textId="6F9C2360" w:rsidR="00540386" w:rsidRPr="003A422E" w:rsidRDefault="00540386" w:rsidP="003A422E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5D777D">
        <w:rPr>
          <w:rFonts w:eastAsia="Times New Roman" w:cstheme="minorHAnsi"/>
          <w:sz w:val="20"/>
          <w:szCs w:val="20"/>
          <w:lang w:eastAsia="pl-PL"/>
        </w:rPr>
        <w:t xml:space="preserve">Przekazanie terenu realizacji </w:t>
      </w:r>
      <w:r w:rsidR="00BB0D69">
        <w:rPr>
          <w:rFonts w:eastAsia="Times New Roman" w:cstheme="minorHAnsi"/>
          <w:sz w:val="20"/>
          <w:szCs w:val="20"/>
          <w:lang w:eastAsia="pl-PL"/>
        </w:rPr>
        <w:t>zadania</w:t>
      </w:r>
      <w:r w:rsidR="00CF462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D777D">
        <w:rPr>
          <w:rFonts w:eastAsia="Times New Roman" w:cstheme="minorHAnsi"/>
          <w:sz w:val="20"/>
          <w:szCs w:val="20"/>
          <w:lang w:eastAsia="pl-PL"/>
        </w:rPr>
        <w:t>nastąpi w terminie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do </w:t>
      </w:r>
      <w:r w:rsidR="005975D4">
        <w:rPr>
          <w:rFonts w:eastAsia="Times New Roman" w:cstheme="minorHAnsi"/>
          <w:sz w:val="20"/>
          <w:szCs w:val="20"/>
          <w:lang w:eastAsia="pl-PL"/>
        </w:rPr>
        <w:t>3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 dni od dnia zawarcia umowy</w:t>
      </w:r>
      <w:r w:rsidR="003A422E">
        <w:rPr>
          <w:rFonts w:eastAsia="Times New Roman" w:cstheme="minorHAnsi"/>
          <w:sz w:val="20"/>
          <w:szCs w:val="20"/>
          <w:lang w:eastAsia="pl-PL"/>
        </w:rPr>
        <w:t>.</w:t>
      </w:r>
    </w:p>
    <w:p w14:paraId="0D747F80" w14:textId="77777777" w:rsidR="00072CD7" w:rsidRPr="00B6409D" w:rsidRDefault="00577D42" w:rsidP="00F437EF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0A6EA4">
        <w:rPr>
          <w:rFonts w:cstheme="minorHAnsi"/>
          <w:sz w:val="20"/>
          <w:szCs w:val="20"/>
        </w:rPr>
        <w:t>Przekazanie terenu realizacji zadania nastąpi na podstawie protokołu</w:t>
      </w:r>
      <w:r w:rsidR="005D777D" w:rsidRPr="000A6EA4">
        <w:rPr>
          <w:rFonts w:cstheme="minorHAnsi"/>
          <w:sz w:val="20"/>
          <w:szCs w:val="20"/>
        </w:rPr>
        <w:t>.</w:t>
      </w:r>
    </w:p>
    <w:p w14:paraId="494C13D0" w14:textId="77777777" w:rsidR="00B6409D" w:rsidRPr="005D777D" w:rsidRDefault="00B6409D" w:rsidP="00B6409D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</w:p>
    <w:p w14:paraId="06A0E2E4" w14:textId="77777777" w:rsidR="00072CD7" w:rsidRPr="0082146C" w:rsidRDefault="00072CD7" w:rsidP="00072CD7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0A6EA4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UWAGA: Treść ustępu zostanie dostosowana na etapie zawarcia umowy z Wykonawcą wyłonionym w wyniku postępowania o udzieleniu zamówienia</w:t>
      </w:r>
    </w:p>
    <w:p w14:paraId="652CED83" w14:textId="6B1ACCA0" w:rsidR="00A94DB0" w:rsidRDefault="00A94DB0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E29028B" w14:textId="06538869" w:rsidR="006978C2" w:rsidRDefault="006978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DA4C5A3" w14:textId="453EDF79" w:rsidR="006978C2" w:rsidRDefault="006978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80FF5F5" w14:textId="77777777" w:rsidR="006978C2" w:rsidRDefault="006978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5B85A0C" w14:textId="77777777" w:rsidR="00225422" w:rsidRDefault="0022542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7A0ACA2" w14:textId="2BF8E00F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lastRenderedPageBreak/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3A0B87DC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839433F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strzec mienia znajdującego się na tere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nie realizacji przedmiotu 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 także zap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ewnić warunki bezpieczeństwa na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terenie realizacji przedmiotu umowy zgodnie z przepisami bhp i p. poż.</w:t>
      </w:r>
    </w:p>
    <w:p w14:paraId="67D57AB0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03D091A0" w14:textId="77777777" w:rsidR="00550BAC" w:rsidRPr="00FD4873" w:rsidRDefault="00B30E8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Wykonawca odpowiada od momentu przekazania przez Zamawiającego 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>teren</w:t>
      </w:r>
      <w:r w:rsidR="00203EFC">
        <w:rPr>
          <w:rFonts w:eastAsia="Times New Roman" w:cstheme="minorHAnsi"/>
          <w:sz w:val="20"/>
          <w:szCs w:val="20"/>
          <w:lang w:eastAsia="ar-SA"/>
        </w:rPr>
        <w:t>u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 xml:space="preserve"> realizacji przedmiotu umowy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za szkody zaistniałe w wyniku </w:t>
      </w:r>
      <w:r w:rsidR="00160330">
        <w:rPr>
          <w:rFonts w:eastAsia="Times New Roman" w:cstheme="minorHAnsi"/>
          <w:bCs/>
          <w:sz w:val="20"/>
          <w:szCs w:val="20"/>
          <w:lang w:eastAsia="ar-SA"/>
        </w:rPr>
        <w:t xml:space="preserve">opadów,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zalania, powodzi, obsunięć. W razie powstania szkód, Wykonawca jest zobowiązany do ich usunięcia na własny koszt.</w:t>
      </w:r>
    </w:p>
    <w:p w14:paraId="736F58E0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Od daty protokolarnego przejęcia terenu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realizacji przedmiotu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aż do chwili odbioru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Wykonawca ponosi odpowiedzialność na zasadach ogólnych za wszelkie szkody wynikłe na tym terenie, w tym za szkody wyrządzone Zamawiającemu lub osobom trzecim.</w:t>
      </w:r>
    </w:p>
    <w:p w14:paraId="11B17A98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do prowadzenia robót</w:t>
      </w:r>
      <w:r w:rsidR="00840F13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 zachowaniem należytego porządku, a po zakończeniu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uporządkowania terenu (przywrócenie go do stanu pierwotnego) i przekazania go Zamawiającemu w terminie ustalonym na odbiór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0B8DE60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prowadzić roboty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sposób nie powodujący uszkodzeń infrastruktury naziemnej i podziemnej oraz mienia osób trzecich.</w:t>
      </w:r>
    </w:p>
    <w:p w14:paraId="2F37FBD1" w14:textId="77777777" w:rsidR="00550BAC" w:rsidRPr="0082146C" w:rsidRDefault="00550BAC" w:rsidP="004D77A9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powstania jakiejkolwiek szkody, Wykonawca zobowiązuje się do jej naprawienia. </w:t>
      </w:r>
    </w:p>
    <w:p w14:paraId="11C44CD5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Jeżeli do wykonania </w:t>
      </w:r>
      <w:r w:rsidR="002B661A" w:rsidRPr="0082146C">
        <w:rPr>
          <w:rFonts w:eastAsia="Times New Roman" w:cstheme="minorHAnsi"/>
          <w:sz w:val="20"/>
          <w:szCs w:val="20"/>
          <w:lang w:eastAsia="ar-SA"/>
        </w:rPr>
        <w:t xml:space="preserve">przedmiotu </w:t>
      </w:r>
      <w:r w:rsidR="00B6409D">
        <w:rPr>
          <w:rFonts w:eastAsia="Times New Roman" w:cstheme="minorHAnsi"/>
          <w:sz w:val="20"/>
          <w:szCs w:val="20"/>
          <w:lang w:eastAsia="ar-SA"/>
        </w:rPr>
        <w:t xml:space="preserve">umownie </w:t>
      </w:r>
      <w:r w:rsidR="004108F1">
        <w:rPr>
          <w:rFonts w:eastAsia="Times New Roman" w:cstheme="minorHAnsi"/>
          <w:sz w:val="20"/>
          <w:szCs w:val="20"/>
          <w:lang w:eastAsia="ar-SA"/>
        </w:rPr>
        <w:t>nie</w:t>
      </w:r>
      <w:r w:rsidRPr="0082146C">
        <w:rPr>
          <w:rFonts w:eastAsia="Times New Roman" w:cstheme="minorHAnsi"/>
          <w:sz w:val="20"/>
          <w:szCs w:val="20"/>
          <w:lang w:eastAsia="ar-SA"/>
        </w:rPr>
        <w:t>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32C43AEE" w14:textId="77777777" w:rsidR="005A4C09" w:rsidRPr="0082146C" w:rsidRDefault="005A4C09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D15951A" w14:textId="77777777" w:rsidR="00550BA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3005DBB7" w14:textId="77777777" w:rsidR="00676FAB" w:rsidRPr="0082146C" w:rsidRDefault="00676FAB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BCACA14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5DB74FDC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5C7F88A8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23AA77CA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5DC2434B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009C75F5" w14:textId="77777777" w:rsidR="00072CD7" w:rsidRDefault="00072CD7" w:rsidP="00072CD7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tym: </w:t>
      </w:r>
    </w:p>
    <w:p w14:paraId="0D65E617" w14:textId="77777777" w:rsidR="007B50F3" w:rsidRPr="0082146C" w:rsidRDefault="007B50F3" w:rsidP="00072CD7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Roboty:***</w:t>
      </w:r>
    </w:p>
    <w:p w14:paraId="1938A8AC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2DAB82D3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27C69A8E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0923F6C5" w14:textId="77777777" w:rsidR="00072CD7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43BE8FBD" w14:textId="77777777" w:rsidR="007B50F3" w:rsidRPr="0082146C" w:rsidRDefault="007B50F3" w:rsidP="007B50F3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Usługi:***</w:t>
      </w:r>
    </w:p>
    <w:p w14:paraId="009D0F48" w14:textId="77777777" w:rsidR="007B50F3" w:rsidRPr="0082146C" w:rsidRDefault="007B50F3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245FEF36" w14:textId="77777777" w:rsidR="007B50F3" w:rsidRPr="0082146C" w:rsidRDefault="007B50F3" w:rsidP="007B50F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0F68AAFC" w14:textId="77777777" w:rsidR="007B50F3" w:rsidRPr="0082146C" w:rsidRDefault="007B50F3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3D7445A6" w14:textId="77777777" w:rsidR="007B50F3" w:rsidRPr="0082146C" w:rsidRDefault="007B50F3" w:rsidP="007B50F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20F78E64" w14:textId="77777777" w:rsidR="00C22FBD" w:rsidRPr="00C22FBD" w:rsidRDefault="00C22FBD" w:rsidP="00C22FBD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C22FBD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 xml:space="preserve">***UWAGA: Treść ustępu zostanie dostosowana na etapie zawarcia umowy z Wykonawcą wyłonionym </w:t>
      </w:r>
    </w:p>
    <w:p w14:paraId="5BF76812" w14:textId="2C3FD548" w:rsidR="00C22FBD" w:rsidRDefault="00C22FBD" w:rsidP="00C22FBD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C22FBD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w wyniku postępowania o udzielenie zamówienia, w oparciu o wynagrodzenie zaproponowane przez wykonawcę w pkt 1 Oferty za wykonanie poszczególnych części przedmiotu umowy oraz zadania wchodzące w zakres poszczególnych części przedmiotu umowy,</w:t>
      </w:r>
    </w:p>
    <w:p w14:paraId="27E5E839" w14:textId="77777777" w:rsidR="00C22FBD" w:rsidRPr="0082146C" w:rsidRDefault="00C22FBD" w:rsidP="00C22FBD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</w:p>
    <w:p w14:paraId="23017333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Podatek od towarów i usług VAT naliczany będzie zgodnie z obowiązującymi przepisami.</w:t>
      </w:r>
    </w:p>
    <w:p w14:paraId="09AD42D3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Ustalone w ust. 1 wynagrodzeni</w:t>
      </w:r>
      <w:r w:rsidR="004B5100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 w:rsidR="00022998">
        <w:rPr>
          <w:rFonts w:eastAsia="Times New Roman" w:cstheme="minorHAnsi"/>
          <w:sz w:val="20"/>
          <w:szCs w:val="20"/>
          <w:lang w:eastAsia="ar-SA"/>
        </w:rPr>
        <w:t>e</w:t>
      </w:r>
      <w:r w:rsidR="00CF462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B5100">
        <w:rPr>
          <w:rFonts w:eastAsia="Times New Roman" w:cstheme="minorHAnsi"/>
          <w:sz w:val="20"/>
          <w:szCs w:val="20"/>
          <w:lang w:eastAsia="ar-SA"/>
        </w:rPr>
        <w:t>jest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umowy, z zastrzeżeniem zapisu §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§ </w:t>
      </w:r>
      <w:r w:rsidR="00676FAB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56E93D37" w14:textId="77777777" w:rsidR="00072CD7" w:rsidRPr="0082146C" w:rsidRDefault="00E6196E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przypadku zmiany stawki podatku </w:t>
      </w:r>
      <w:r>
        <w:rPr>
          <w:rFonts w:eastAsia="Times New Roman" w:cstheme="minorHAnsi"/>
          <w:sz w:val="20"/>
          <w:szCs w:val="20"/>
          <w:lang w:eastAsia="pl-PL"/>
        </w:rPr>
        <w:t xml:space="preserve">od towarów i usług 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VAT nastąpi zmiana wynagrodzenia ryczałtowego </w:t>
      </w:r>
      <w:r>
        <w:rPr>
          <w:rFonts w:eastAsia="Times New Roman" w:cstheme="minorHAnsi"/>
          <w:sz w:val="20"/>
          <w:szCs w:val="20"/>
          <w:lang w:eastAsia="pl-PL"/>
        </w:rPr>
        <w:t>o którym mowa w ust. 1 niniejszego paragrafu. Zmiana ta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 zostanie wprowadzona w formie aneksu do umowy</w:t>
      </w:r>
      <w:r w:rsidR="00072CD7" w:rsidRPr="0082146C">
        <w:rPr>
          <w:rFonts w:eastAsia="Times New Roman" w:cstheme="minorHAnsi"/>
          <w:sz w:val="20"/>
          <w:szCs w:val="20"/>
          <w:lang w:eastAsia="pl-PL"/>
        </w:rPr>
        <w:t>:</w:t>
      </w:r>
    </w:p>
    <w:p w14:paraId="4CDE5965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Wynagrodzenie ryczałtowe obejmuje wszystkie koszty związane z wykonaniem przedmiotu umowy w tym m.in.:</w:t>
      </w:r>
    </w:p>
    <w:p w14:paraId="09185F8C" w14:textId="77777777" w:rsidR="00072CD7" w:rsidRPr="0082146C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odszkodowanie za szkody powstałe w trakcie wykonywania prac,</w:t>
      </w:r>
    </w:p>
    <w:p w14:paraId="071627E6" w14:textId="77777777" w:rsidR="00072CD7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zapewnienie warunków BHP i p. poż.,</w:t>
      </w:r>
    </w:p>
    <w:p w14:paraId="78055235" w14:textId="77777777" w:rsidR="005A470B" w:rsidRPr="005A470B" w:rsidRDefault="005A470B" w:rsidP="00F437EF">
      <w:pPr>
        <w:pStyle w:val="Akapitzlist"/>
        <w:numPr>
          <w:ilvl w:val="0"/>
          <w:numId w:val="37"/>
        </w:numPr>
        <w:ind w:left="709" w:hanging="283"/>
        <w:rPr>
          <w:rFonts w:eastAsia="Times New Roman" w:cstheme="minorHAnsi"/>
          <w:sz w:val="20"/>
          <w:szCs w:val="20"/>
          <w:lang w:eastAsia="ar-SA"/>
        </w:rPr>
      </w:pPr>
      <w:bookmarkStart w:id="1" w:name="_Hlk38356616"/>
      <w:r w:rsidRPr="005A470B">
        <w:rPr>
          <w:rFonts w:eastAsia="Times New Roman" w:cstheme="minorHAnsi"/>
          <w:sz w:val="20"/>
          <w:szCs w:val="20"/>
          <w:lang w:eastAsia="ar-SA"/>
        </w:rPr>
        <w:t>dozorowanie terenu realizacji przedmiotu zamówienia,</w:t>
      </w:r>
    </w:p>
    <w:bookmarkEnd w:id="1"/>
    <w:p w14:paraId="7F2FA92C" w14:textId="77777777" w:rsidR="00072CD7" w:rsidRPr="0082146C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koszty wynikające z warunków realizacji przedmiotu umowy, o których mowa w § </w:t>
      </w:r>
      <w:r w:rsidR="002B570E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</w:t>
      </w:r>
    </w:p>
    <w:p w14:paraId="6279E8CE" w14:textId="3A0AADF8" w:rsidR="00072CD7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pozostałe koszty niezbędne do prawidłowego wykonania przedmiotu umowy.</w:t>
      </w:r>
    </w:p>
    <w:p w14:paraId="46C0E613" w14:textId="77777777" w:rsidR="00C22FBD" w:rsidRPr="0082146C" w:rsidRDefault="00C22FBD" w:rsidP="00C22FBD">
      <w:pPr>
        <w:pStyle w:val="Akapitzlist"/>
        <w:suppressAutoHyphens/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B612F30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3A5C3AFA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F4F49EE" w14:textId="77777777" w:rsidR="00072CD7" w:rsidRPr="00E81C53" w:rsidRDefault="00072CD7" w:rsidP="00F437EF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zastrzega sobie prawo bez odszkodowania i bez uprzedniej zgody Wykonawcy do wyłączenia części</w:t>
      </w:r>
      <w:r w:rsidR="00E81C53">
        <w:rPr>
          <w:rFonts w:eastAsia="Times New Roman" w:cstheme="minorHAnsi"/>
          <w:sz w:val="20"/>
          <w:szCs w:val="20"/>
          <w:lang w:eastAsia="ar-SA"/>
        </w:rPr>
        <w:t xml:space="preserve"> robót lub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usług z zakresu będącego przedmiotem umowy, </w:t>
      </w:r>
      <w:r w:rsidR="00C55F36">
        <w:rPr>
          <w:rFonts w:eastAsia="Times New Roman" w:cstheme="minorHAnsi"/>
          <w:sz w:val="20"/>
          <w:szCs w:val="20"/>
          <w:lang w:eastAsia="ar-SA"/>
        </w:rPr>
        <w:t xml:space="preserve">w szczególności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 przypadkach, o których mowa </w:t>
      </w:r>
      <w:r w:rsidRPr="00E81C53">
        <w:rPr>
          <w:rFonts w:eastAsia="Times New Roman" w:cstheme="minorHAnsi"/>
          <w:sz w:val="20"/>
          <w:szCs w:val="20"/>
          <w:lang w:eastAsia="ar-SA"/>
        </w:rPr>
        <w:t>w §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E81C5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EE6F74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E81C53">
        <w:rPr>
          <w:rFonts w:eastAsia="Times New Roman" w:cstheme="minorHAnsi"/>
          <w:sz w:val="20"/>
          <w:szCs w:val="20"/>
          <w:lang w:eastAsia="ar-SA"/>
        </w:rPr>
        <w:t>niniejszej umowy.</w:t>
      </w:r>
    </w:p>
    <w:p w14:paraId="1FD429BF" w14:textId="77777777" w:rsidR="00072CD7" w:rsidRPr="0082146C" w:rsidRDefault="00072CD7" w:rsidP="00F437EF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Wartość prac wyłączonych zostanie ustalona w oparciu o </w:t>
      </w:r>
      <w:r w:rsidR="00CA4F49" w:rsidRPr="00CA4F49">
        <w:rPr>
          <w:rFonts w:eastAsia="Times New Roman" w:cstheme="minorHAnsi"/>
          <w:sz w:val="20"/>
          <w:szCs w:val="20"/>
          <w:lang w:eastAsia="ar-SA"/>
        </w:rPr>
        <w:t xml:space="preserve">zaakceptowany przez Zamawiającego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zakres </w:t>
      </w:r>
      <w:r w:rsidR="00035E60">
        <w:rPr>
          <w:rFonts w:eastAsia="Times New Roman" w:cstheme="minorHAnsi"/>
          <w:sz w:val="20"/>
          <w:szCs w:val="20"/>
          <w:lang w:eastAsia="ar-SA"/>
        </w:rPr>
        <w:t xml:space="preserve">robót lub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usług wyłączonych i stosowne pozycje kosztorysu ofertowego, będącego zał. nr 1 do umowy. W takim przypadku zostanie dokonana przez strony zmiana wynagrodzenia określonego w §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5F36" w:rsidRPr="00C55F36">
        <w:rPr>
          <w:rFonts w:eastAsia="Times New Roman" w:cstheme="minorHAnsi"/>
          <w:sz w:val="20"/>
          <w:szCs w:val="20"/>
          <w:lang w:eastAsia="ar-SA"/>
        </w:rPr>
        <w:t>i ustalenie jego nowej wysokości w formie aneksu do umowy.</w:t>
      </w:r>
    </w:p>
    <w:p w14:paraId="295248A6" w14:textId="77777777" w:rsidR="005A4C09" w:rsidRPr="0082146C" w:rsidRDefault="005A4C09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4B9CDF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6</w:t>
      </w:r>
    </w:p>
    <w:p w14:paraId="772039E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2A5A2856" w14:textId="77777777" w:rsidR="00550BAC" w:rsidRPr="0082146C" w:rsidRDefault="00550BAC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1.*  Wykonawca przedmiot umowy wykona sam.</w:t>
      </w:r>
    </w:p>
    <w:p w14:paraId="5FCA47C7" w14:textId="77777777" w:rsidR="00550BAC" w:rsidRPr="0082146C" w:rsidRDefault="00550BAC" w:rsidP="004D77A9">
      <w:p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 xml:space="preserve">1. </w:t>
      </w:r>
      <w:r w:rsidRPr="0082146C">
        <w:rPr>
          <w:rFonts w:eastAsia="Times New Roman" w:cstheme="minorHAnsi"/>
          <w:sz w:val="20"/>
          <w:szCs w:val="20"/>
          <w:lang w:eastAsia="ar-SA"/>
        </w:rPr>
        <w:t>*  Następujący zakres przedmiotu umowy Wykonawca wykona przy pomocy Podwykonawców:</w:t>
      </w:r>
    </w:p>
    <w:p w14:paraId="6E3083A4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56372F6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i/>
          <w:sz w:val="20"/>
          <w:szCs w:val="20"/>
          <w:lang w:eastAsia="ar-SA"/>
        </w:rPr>
        <w:t xml:space="preserve">(*) niepotrzebne skreślić </w:t>
      </w:r>
    </w:p>
    <w:p w14:paraId="1E234463" w14:textId="77777777" w:rsidR="00550BAC" w:rsidRPr="0082146C" w:rsidRDefault="00550BAC" w:rsidP="004D77A9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2.</w:t>
      </w:r>
      <w:r w:rsidRPr="0082146C">
        <w:rPr>
          <w:rFonts w:eastAsia="Arial" w:cstheme="minorHAnsi"/>
          <w:b/>
          <w:sz w:val="20"/>
          <w:szCs w:val="20"/>
          <w:lang w:eastAsia="ar-SA"/>
        </w:rPr>
        <w:t>  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przypadku, gdy Wykonawca wykonywał będzie przedmiot niniejszej umowy przy pomocy podwykonawcy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lub  w trakcie realizacji niniejszej umowy zostanie wprowadzony podwykonawca, na zasadach określonych w § 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ust. 1 pkt </w:t>
      </w:r>
      <w:r w:rsidR="004D77A9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),  zastosowanie znajdują 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§ 1 ust.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 -</w:t>
      </w:r>
      <w:r w:rsidR="0007158B">
        <w:rPr>
          <w:rFonts w:eastAsia="Times New Roman" w:cstheme="minorHAnsi"/>
          <w:sz w:val="20"/>
          <w:szCs w:val="20"/>
          <w:lang w:eastAsia="ar-SA"/>
        </w:rPr>
        <w:t>10</w:t>
      </w:r>
      <w:r w:rsidR="00D301EE" w:rsidRP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0E710C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7</w:t>
      </w:r>
      <w:r w:rsidRPr="000E710C">
        <w:rPr>
          <w:rFonts w:eastAsia="Times New Roman" w:cstheme="minorHAnsi"/>
          <w:sz w:val="20"/>
          <w:szCs w:val="20"/>
          <w:lang w:eastAsia="ar-SA"/>
        </w:rPr>
        <w:t>,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3714F0" w:rsidRPr="00FD487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4D77A9" w:rsidRPr="000E710C">
        <w:rPr>
          <w:rFonts w:eastAsia="Times New Roman" w:cstheme="minorHAnsi"/>
          <w:sz w:val="20"/>
          <w:szCs w:val="20"/>
          <w:lang w:eastAsia="ar-SA"/>
        </w:rPr>
        <w:t>lit.</w:t>
      </w:r>
      <w:r w:rsidR="003714F0" w:rsidRPr="000E710C">
        <w:rPr>
          <w:rFonts w:eastAsia="Times New Roman" w:cstheme="minorHAnsi"/>
          <w:sz w:val="20"/>
          <w:szCs w:val="20"/>
          <w:lang w:eastAsia="ar-SA"/>
        </w:rPr>
        <w:t xml:space="preserve"> f)-k</w:t>
      </w:r>
      <w:r w:rsidRPr="000E710C">
        <w:rPr>
          <w:rFonts w:eastAsia="Times New Roman" w:cstheme="minorHAnsi"/>
          <w:sz w:val="20"/>
          <w:szCs w:val="20"/>
          <w:lang w:eastAsia="ar-SA"/>
        </w:rPr>
        <w:t>),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ust. 4,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11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, § 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ust.1 pkt </w:t>
      </w:r>
      <w:r w:rsidR="00CD0EAE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>) niniejszej umowy.</w:t>
      </w:r>
    </w:p>
    <w:p w14:paraId="4A0350FF" w14:textId="77777777" w:rsidR="008E5478" w:rsidRPr="0082146C" w:rsidRDefault="008E5478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C4727F7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7</w:t>
      </w:r>
    </w:p>
    <w:p w14:paraId="50D52D0F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D2E7BE2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nie spowoduje zgłoszenie przez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amawiającego odpowiednio zastrzeżeń lub sprzeciwu: </w:t>
      </w:r>
    </w:p>
    <w:p w14:paraId="1B534201" w14:textId="77777777" w:rsidR="00550BAC" w:rsidRPr="0082146C" w:rsidRDefault="00550BAC" w:rsidP="00F437EF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musi zawierać w szczególności następujące postanowienia:</w:t>
      </w:r>
    </w:p>
    <w:p w14:paraId="6417DCFA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oznaczenie stron umowy,</w:t>
      </w:r>
    </w:p>
    <w:p w14:paraId="02856101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określenie zakresu robót budowlanych przewidzianych do wykonania,</w:t>
      </w:r>
    </w:p>
    <w:p w14:paraId="51E71258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wskazanie wysokości wynagrodzenia podwykonawcy lub dalszego podwykonawcy, </w:t>
      </w:r>
    </w:p>
    <w:p w14:paraId="28B78F8A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 określenie terminu realizacji robót, z zastrzeżeniem że nie może on być dłuższy niż termin realizacji okr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eślony w umowie zawartej przez Zamawiającego 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ykonawcą,</w:t>
      </w:r>
    </w:p>
    <w:p w14:paraId="250A7C3F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termin zapłaty wynagrodzenia podwykonawcy lub dalszemu podwykonawcy, z zastrzeżeniem że nie może on być dłuższy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 xml:space="preserve"> niż 30 dni od dnia doręczenia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E4D51EF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umowy o podwykonawstwo winien być załączony „kosztorys” </w:t>
      </w:r>
    </w:p>
    <w:p w14:paraId="174CF786" w14:textId="77777777" w:rsidR="00550BAC" w:rsidRPr="0082146C" w:rsidRDefault="00550BAC" w:rsidP="004D77A9">
      <w:pPr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Kosztorys winien być opracowany metodą </w:t>
      </w:r>
      <w:r w:rsidR="001766A9" w:rsidRPr="0082146C">
        <w:rPr>
          <w:rFonts w:eastAsia="Times New Roman" w:cstheme="minorHAnsi"/>
          <w:sz w:val="20"/>
          <w:szCs w:val="20"/>
          <w:lang w:eastAsia="pl-PL"/>
        </w:rPr>
        <w:t xml:space="preserve">uproszczoną </w:t>
      </w:r>
      <w:r w:rsidRPr="0082146C">
        <w:rPr>
          <w:rFonts w:eastAsia="Times New Roman" w:cstheme="minorHAnsi"/>
          <w:sz w:val="20"/>
          <w:szCs w:val="20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7EC07DE8" w14:textId="77777777" w:rsidR="00550BAC" w:rsidRPr="0082146C" w:rsidRDefault="00550BAC" w:rsidP="00F437EF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której przedmiotem są roboty budowlane nie może zawierać postanowień:</w:t>
      </w:r>
    </w:p>
    <w:p w14:paraId="39AB3042" w14:textId="77777777" w:rsidR="00550BAC" w:rsidRPr="0082146C" w:rsidRDefault="005A4C09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sprzecznych z treścią umowy Zamawiającego 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ykonawcą, </w:t>
      </w:r>
    </w:p>
    <w:p w14:paraId="77671AEE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uzależniających zapłatę przez wykonawcę wynagrodzenia należnego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od otrzymania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zapłaty od zamawiającego za wykonany zakres robót,</w:t>
      </w:r>
    </w:p>
    <w:p w14:paraId="49811D30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dotyczących sposobu rozliczeń za wykonane roboty, uniemożliwiających 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ozliczenie tych robót pomiędzy Zamawiającym 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na podstawie niniejszej umowy.</w:t>
      </w:r>
    </w:p>
    <w:p w14:paraId="794996A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ia publicznego do przedłożenia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projektu tej umowy, przy czym podwykonawca lub dalszy podwykonawca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jest obowiązany dołączyć zgodę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 na zawarcie umowy o podwykonawstwo o treści zgodnej z projektem umowy.</w:t>
      </w:r>
    </w:p>
    <w:p w14:paraId="17263554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w terminie 14 dni od dnia przedłożenia mu projektu umowy zgłasza pisemne zastrzeżenia do projektu umowy o podwykonawstwo</w:t>
      </w:r>
      <w:r w:rsidR="00DE7FC1" w:rsidRPr="0082146C">
        <w:rPr>
          <w:rFonts w:eastAsia="Times New Roman" w:cstheme="minorHAnsi"/>
          <w:sz w:val="20"/>
          <w:szCs w:val="20"/>
          <w:lang w:eastAsia="pl-PL"/>
        </w:rPr>
        <w:t>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której przedmiotem są roboty budowlane:</w:t>
      </w:r>
    </w:p>
    <w:p w14:paraId="2FD8A046" w14:textId="77777777" w:rsidR="00550BAC" w:rsidRPr="0082146C" w:rsidRDefault="00550BAC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niespełniającej wymagań określonych w specyfikacji istotnych warunków zamówienia, w tym w ust. 1 niniejszego paragrafu, </w:t>
      </w:r>
    </w:p>
    <w:p w14:paraId="24895F38" w14:textId="77777777" w:rsidR="00550BAC" w:rsidRPr="0082146C" w:rsidRDefault="00550BAC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4516AD40" w14:textId="77777777" w:rsidR="00D86118" w:rsidRPr="0082146C" w:rsidRDefault="00D86118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przewiduje, że Wykonawca zapłaci Podwykonawcy wynagrodzenie wyższe niż Zamawiający Wykonawcy za ten sam zakres robót budowl</w:t>
      </w:r>
      <w:r w:rsidR="005C6773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nych, który wynika z niniejszej umowy zawartej pomiędzy Zamawiającym a Wykonawcą.</w:t>
      </w:r>
    </w:p>
    <w:p w14:paraId="12015C26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a się za jego akceptację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amawiającego.</w:t>
      </w:r>
    </w:p>
    <w:p w14:paraId="5938E6D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na roboty budowlane przedkłada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76FD6394" w14:textId="7C4B0C44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A40997">
        <w:rPr>
          <w:rFonts w:eastAsia="Times New Roman" w:cstheme="minorHAnsi"/>
          <w:sz w:val="20"/>
          <w:szCs w:val="20"/>
          <w:lang w:eastAsia="pl-PL"/>
        </w:rPr>
        <w:t>pkt</w:t>
      </w:r>
      <w:r w:rsidR="00327EB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>1), 2) i 3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71E226EA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Niezgłoszenie pisemnego sprzeciwu do przedłożonej umowy o podwykonawstwo, której przedmiotem są roboty budowlane, w terminie, o którym mowa w ust. 6, uważa się za akceptację umowy przez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mawiającego.</w:t>
      </w:r>
    </w:p>
    <w:p w14:paraId="0BFBCC7B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na roboty budowlane przedkłada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mawiającemu poświadczoną za zgodność z oryginałem kopię zawartej umowy o podwykonawstwo, której przedmiotem są dostawy lub usługi, w terminie 7 dni od dnia jej zawarcia, z wyłączeniem: </w:t>
      </w:r>
    </w:p>
    <w:p w14:paraId="55E04CB2" w14:textId="77777777" w:rsidR="00550BAC" w:rsidRPr="0082146C" w:rsidRDefault="00550BAC" w:rsidP="00F437E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podwykonawstwo o wartości mniejszej niż 0,5 % wartości niniejszej umowy brutto, określonej w § </w:t>
      </w:r>
      <w:r w:rsidR="00263C64">
        <w:rPr>
          <w:rFonts w:eastAsia="Times New Roman" w:cstheme="minorHAnsi"/>
          <w:sz w:val="20"/>
          <w:szCs w:val="20"/>
          <w:lang w:eastAsia="pl-PL"/>
        </w:rPr>
        <w:t>4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76E4B">
        <w:rPr>
          <w:rFonts w:eastAsia="Times New Roman" w:cstheme="minorHAnsi"/>
          <w:sz w:val="20"/>
          <w:szCs w:val="20"/>
          <w:lang w:eastAsia="pl-PL"/>
        </w:rPr>
        <w:t>1</w:t>
      </w:r>
      <w:r w:rsidR="00D86DC1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, oraz </w:t>
      </w:r>
    </w:p>
    <w:p w14:paraId="18EB237B" w14:textId="77777777" w:rsidR="00550BAC" w:rsidRPr="0082146C" w:rsidRDefault="00550BAC" w:rsidP="00F437E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podwykonawstwo dotyczących dostaw energii elektrycznej, dostaw gazu, usług finansowych oraz </w:t>
      </w:r>
      <w:r w:rsidRPr="0082146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0FBCDEDB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Jeżeli termin zapłaty 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dostawy lub usługi, Zamawiający informuje o tym W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ykonawcę i wzywa go do doprowadzenia do zmiany tej umowy pod rygorem wystąpienia o zapłatę kary umownej, o której mowa w § </w:t>
      </w:r>
      <w:r w:rsidR="00837A28">
        <w:rPr>
          <w:rFonts w:eastAsia="Times New Roman" w:cstheme="minorHAnsi"/>
          <w:sz w:val="20"/>
          <w:szCs w:val="20"/>
          <w:lang w:eastAsia="pl-PL"/>
        </w:rPr>
        <w:t>8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1 lit. j)</w:t>
      </w:r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5BBE41B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dku stałej współpracy pomiędzy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a podwykonawcą lub podwykonawcą a dalszym podwykonawcą w ramach realizacji niniejszego zadania, obowiązek przedstawienia umowy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o podwykonawstwo powstaje, gdy sumaryczna wartość kolejno zawieranych umów o podwykonawstwo jest równa lub przekracza 0,5 % wartości niniejszej umowy brutto, określonej w § </w:t>
      </w:r>
      <w:r w:rsidR="00837A28">
        <w:rPr>
          <w:rFonts w:eastAsia="Times New Roman" w:cstheme="minorHAnsi"/>
          <w:sz w:val="20"/>
          <w:szCs w:val="20"/>
          <w:lang w:eastAsia="pl-PL"/>
        </w:rPr>
        <w:t>4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AA3F84">
        <w:rPr>
          <w:rFonts w:eastAsia="Times New Roman" w:cstheme="minorHAnsi"/>
          <w:sz w:val="20"/>
          <w:szCs w:val="20"/>
          <w:lang w:eastAsia="pl-PL"/>
        </w:rPr>
        <w:t>1</w:t>
      </w:r>
      <w:bookmarkStart w:id="2" w:name="_Hlk36555359"/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bookmarkEnd w:id="2"/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2CECC2C2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Procedurę określoną w ust. 2 – 9 stosuje się odpowiednio do zmian umowy o podwykonawstwo.</w:t>
      </w:r>
    </w:p>
    <w:p w14:paraId="11F850D0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 działania i zaniec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hania Podwykonawców i dalszych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odwykonawców, Wykonawca ponosi odpowiedzialność jak za działania i zaniechania własne.</w:t>
      </w:r>
    </w:p>
    <w:p w14:paraId="7E410836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Umowa o podwykonawstwo winna być zawarta w formie pisemnej pod rygorem nieważności. </w:t>
      </w:r>
    </w:p>
    <w:p w14:paraId="1FE4F8DA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 zobowiązany jest do należytego wykonywania umów zawartych z podwykonawcami. </w:t>
      </w:r>
    </w:p>
    <w:p w14:paraId="2E2B9924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Wymogi określone w niniejszym paragrafie mają zastosowanie zarówno do umów 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dwykonawstwo zawieranych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599EBAAA" w14:textId="77777777" w:rsidR="00550BAC" w:rsidRPr="00FD4873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§ </w:t>
      </w:r>
      <w:r w:rsidR="00837A28">
        <w:rPr>
          <w:rFonts w:eastAsia="Times New Roman" w:cstheme="minorHAnsi"/>
          <w:sz w:val="20"/>
          <w:szCs w:val="20"/>
          <w:lang w:eastAsia="pl-PL"/>
        </w:rPr>
        <w:t>12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 ust. 2</w:t>
      </w:r>
      <w:r w:rsidR="009B4C07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AA3F84">
        <w:rPr>
          <w:rFonts w:eastAsia="Times New Roman" w:cstheme="minorHAnsi"/>
          <w:sz w:val="20"/>
          <w:szCs w:val="20"/>
          <w:lang w:eastAsia="pl-PL"/>
        </w:rPr>
        <w:t>.</w:t>
      </w:r>
    </w:p>
    <w:p w14:paraId="396BFBA0" w14:textId="77777777" w:rsidR="00B30E8C" w:rsidRPr="0082146C" w:rsidRDefault="00B30E8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* W przypadku realizacji zamówienia przez podmioty występujące wspólnie (konsorcjum), umowy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pl-PL"/>
        </w:rPr>
        <w:t>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podwykonawcami będą zawierane w imieniu i na rzecz wszystkich uczestników konsorcjum. </w:t>
      </w:r>
      <w:r w:rsidR="00AC5AA7" w:rsidRPr="0082146C">
        <w:rPr>
          <w:rFonts w:eastAsia="Times New Roman" w:cstheme="minorHAnsi"/>
          <w:sz w:val="20"/>
          <w:szCs w:val="20"/>
          <w:lang w:eastAsia="pl-PL"/>
        </w:rPr>
        <w:br/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W przypadku, w którym wykonawcą jest konsorcjum, każdy z członków konsorcjum odpowiada solidarnie wobec zamawiającego za zobowiązania pozostałych członków konsorcjum wobec podwykonawców i dalszych podwykonawców. </w:t>
      </w:r>
    </w:p>
    <w:p w14:paraId="7EA10A3B" w14:textId="77777777" w:rsidR="00B30E8C" w:rsidRPr="0082146C" w:rsidRDefault="00F53731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*</w:t>
      </w:r>
      <w:r w:rsidR="00997DEB"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 xml:space="preserve">Uwaga: </w:t>
      </w: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znajduje zastosowanie tylko w przypadku, gdy Wykonawcą jest konsorcjum firm.</w:t>
      </w:r>
    </w:p>
    <w:p w14:paraId="031262DD" w14:textId="77777777" w:rsidR="007510F1" w:rsidRDefault="007510F1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675B4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5F2585F7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D91371D" w14:textId="77777777" w:rsidR="00550BAC" w:rsidRPr="0082146C" w:rsidRDefault="00550BAC" w:rsidP="004D77A9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06FC19F9" w14:textId="77777777" w:rsidR="00550BAC" w:rsidRPr="0082146C" w:rsidRDefault="00550BAC" w:rsidP="00396498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Wykonawca płaci Zamawiającemu kary umowne:</w:t>
      </w:r>
    </w:p>
    <w:p w14:paraId="107D0F0C" w14:textId="16F054B2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wykonaniu określon</w:t>
      </w:r>
      <w:r w:rsidR="003A422E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przedmio</w:t>
      </w:r>
      <w:r w:rsidR="003A422E">
        <w:rPr>
          <w:rFonts w:eastAsia="Times New Roman" w:cstheme="minorHAnsi"/>
          <w:sz w:val="20"/>
          <w:szCs w:val="20"/>
          <w:lang w:eastAsia="ar-SA"/>
        </w:rPr>
        <w:t>tu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odbioru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licząc od termin</w:t>
      </w:r>
      <w:r w:rsidR="003A422E">
        <w:rPr>
          <w:rFonts w:eastAsia="Times New Roman" w:cstheme="minorHAnsi"/>
          <w:sz w:val="20"/>
          <w:szCs w:val="20"/>
          <w:lang w:eastAsia="ar-SA"/>
        </w:rPr>
        <w:t>u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zakończenia realizacji przedmiotu umowy, o który</w:t>
      </w:r>
      <w:r w:rsidR="003A422E">
        <w:rPr>
          <w:rFonts w:eastAsia="Times New Roman" w:cstheme="minorHAnsi"/>
          <w:sz w:val="20"/>
          <w:szCs w:val="20"/>
          <w:lang w:eastAsia="ar-SA"/>
        </w:rPr>
        <w:t>m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1766A9" w:rsidRPr="0082146C">
        <w:rPr>
          <w:rFonts w:eastAsia="Times New Roman" w:cstheme="minorHAnsi"/>
          <w:sz w:val="20"/>
          <w:szCs w:val="20"/>
          <w:lang w:eastAsia="ar-SA"/>
        </w:rPr>
        <w:t>,</w:t>
      </w:r>
    </w:p>
    <w:p w14:paraId="28B6EB92" w14:textId="5604A9CA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usunięciu wad stwierdzonych przy odbior</w:t>
      </w:r>
      <w:r w:rsidR="003A422E">
        <w:rPr>
          <w:rFonts w:eastAsia="Times New Roman" w:cstheme="minorHAnsi"/>
          <w:sz w:val="20"/>
          <w:szCs w:val="20"/>
          <w:lang w:eastAsia="ar-SA"/>
        </w:rPr>
        <w:t>ze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-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54A20">
        <w:rPr>
          <w:rFonts w:eastAsia="Times New Roman" w:cstheme="minorHAnsi"/>
          <w:sz w:val="20"/>
          <w:szCs w:val="20"/>
          <w:lang w:eastAsia="ar-SA"/>
        </w:rPr>
        <w:t>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847BD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 liczonego od dnia wyznaczonego na usunięcie wad,</w:t>
      </w:r>
    </w:p>
    <w:p w14:paraId="0C77F9F6" w14:textId="725FA986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odstąpienie od umowy z przyczyn zależnych od Wykonawcy – w wysokości 10 %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54A20">
        <w:rPr>
          <w:rFonts w:eastAsia="Times New Roman" w:cstheme="minorHAnsi"/>
          <w:sz w:val="20"/>
          <w:szCs w:val="20"/>
          <w:lang w:eastAsia="ar-SA"/>
        </w:rPr>
        <w:t>brutto</w:t>
      </w:r>
      <w:r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</w:p>
    <w:p w14:paraId="71BD1580" w14:textId="5EFDF39C" w:rsidR="00550BAC" w:rsidRPr="0082146C" w:rsidRDefault="00550BAC" w:rsidP="004D77A9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nieu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zasadnioną przerwę w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przedmiotu umowy trwającą ponad 5 dni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54A20">
        <w:rPr>
          <w:rFonts w:eastAsia="Times New Roman" w:cstheme="minorHAnsi"/>
          <w:sz w:val="20"/>
          <w:szCs w:val="20"/>
          <w:lang w:eastAsia="ar-SA"/>
        </w:rPr>
        <w:t>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przerwy,</w:t>
      </w:r>
    </w:p>
    <w:p w14:paraId="7DEEC61C" w14:textId="3770E799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nieprzystąpienie przez Wykonawcę z przyczyn od niego zależnych do wykonania przedmiotu umowy w terminie 7 dni od dnia przekazania  terenu realizacji przedmiotu umowy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54A20">
        <w:rPr>
          <w:rFonts w:eastAsia="Times New Roman" w:cstheme="minorHAnsi"/>
          <w:sz w:val="20"/>
          <w:szCs w:val="20"/>
          <w:lang w:eastAsia="ar-SA"/>
        </w:rPr>
        <w:t>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4C330EB1" w14:textId="00A318C0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braku zapłaty wynagrodzenia należnego podwykonawcom lub dalszym podwykonawcom – w wysokości 10 % niezapłaconej należności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54A20">
        <w:rPr>
          <w:rFonts w:eastAsia="Times New Roman" w:cstheme="minorHAnsi"/>
          <w:sz w:val="20"/>
          <w:szCs w:val="20"/>
          <w:lang w:eastAsia="ar-SA"/>
        </w:rPr>
        <w:t>brutto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 </w:t>
      </w:r>
    </w:p>
    <w:p w14:paraId="5DC77324" w14:textId="6EE89D83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nieterminowej zapłaty wynagrodzenia należnego podwykonawcom lub dalszym podwykonawcom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54A20">
        <w:rPr>
          <w:rFonts w:eastAsia="Times New Roman" w:cstheme="minorHAnsi"/>
          <w:sz w:val="20"/>
          <w:szCs w:val="20"/>
          <w:lang w:eastAsia="ar-SA"/>
        </w:rPr>
        <w:t>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479919EC" w14:textId="3D15DE0B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do zaakceptowania projektu umowy o podwykonawstwo, której przedmiotem są roboty budowlane lub projektu jej zmiany – w wysokości 10 %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54A20">
        <w:rPr>
          <w:rFonts w:eastAsia="Times New Roman" w:cstheme="minorHAnsi"/>
          <w:sz w:val="20"/>
          <w:szCs w:val="20"/>
          <w:lang w:eastAsia="ar-SA"/>
        </w:rPr>
        <w:t>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projektu umowy lub projektu jej zmiany,</w:t>
      </w:r>
    </w:p>
    <w:p w14:paraId="57845783" w14:textId="54E342D3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nieprzedłożenia poświadczonej za zgodność z oryginałem kopii umowy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o podwykonawstwo lub jej zmiany – w wysokości 10 %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54A20">
        <w:rPr>
          <w:rFonts w:eastAsia="Times New Roman" w:cstheme="minorHAnsi"/>
          <w:sz w:val="20"/>
          <w:szCs w:val="20"/>
          <w:lang w:eastAsia="ar-SA"/>
        </w:rPr>
        <w:t>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umowy lub jej zmiany,</w:t>
      </w:r>
    </w:p>
    <w:p w14:paraId="0B1E2232" w14:textId="426DC45B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zmiany umowy o podwykonawstwo w zakresie terminu zapłaty –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wysokości 10 %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54A20">
        <w:rPr>
          <w:rFonts w:eastAsia="Times New Roman" w:cstheme="minorHAnsi"/>
          <w:sz w:val="20"/>
          <w:szCs w:val="20"/>
          <w:lang w:eastAsia="ar-SA"/>
        </w:rPr>
        <w:t>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braku zmiany,</w:t>
      </w:r>
    </w:p>
    <w:p w14:paraId="1E129755" w14:textId="77777777" w:rsidR="007B23CA" w:rsidRPr="00D86DC1" w:rsidRDefault="00550BAC" w:rsidP="00D86DC1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niespełnienie wymogów w zakresie zatrudnienia pracown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ików, o których mowa w §1 ust.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54BAD" w:rsidRPr="0082146C">
        <w:rPr>
          <w:rFonts w:eastAsia="Times New Roman" w:cstheme="minorHAnsi"/>
          <w:sz w:val="20"/>
          <w:szCs w:val="20"/>
          <w:lang w:eastAsia="ar-SA"/>
        </w:rPr>
        <w:t>-</w:t>
      </w:r>
      <w:r w:rsidR="006E0FAD">
        <w:rPr>
          <w:rFonts w:eastAsia="Times New Roman" w:cstheme="minorHAnsi"/>
          <w:sz w:val="20"/>
          <w:szCs w:val="20"/>
          <w:lang w:eastAsia="ar-SA"/>
        </w:rPr>
        <w:t>10</w:t>
      </w:r>
      <w:r w:rsidRPr="0082146C">
        <w:rPr>
          <w:rFonts w:eastAsia="Times New Roman" w:cstheme="minorHAnsi"/>
          <w:sz w:val="20"/>
          <w:szCs w:val="20"/>
          <w:lang w:eastAsia="ar-SA"/>
        </w:rPr>
        <w:t>niniejszej umowy - w wysokości 2% wynagrodzenia umownego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naruszenia niniejszej umowy.</w:t>
      </w:r>
    </w:p>
    <w:p w14:paraId="4A445013" w14:textId="553DEE30" w:rsidR="00072CD7" w:rsidRPr="0082146C" w:rsidRDefault="0035417B" w:rsidP="00C22FBD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2</w:t>
      </w:r>
      <w:r w:rsidR="00C22FBD">
        <w:rPr>
          <w:rFonts w:eastAsia="Times New Roman" w:cstheme="minorHAnsi"/>
          <w:sz w:val="20"/>
          <w:szCs w:val="20"/>
          <w:lang w:eastAsia="ar-SA"/>
        </w:rPr>
        <w:t>)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Zamawiający płaci Wykonawcy karę umowną z tytułu odstąpienia od umowy z przyczyn zależnych od Zamawiającego, innych niż wymienione w art. 145 ustawy z dnia 29 stycznia 2004 r. Prawo zamówień publicznych – w wysoko</w:t>
      </w:r>
      <w:r w:rsidR="00F72227" w:rsidRPr="0082146C">
        <w:rPr>
          <w:rFonts w:eastAsia="Times New Roman" w:cstheme="minorHAnsi"/>
          <w:sz w:val="20"/>
          <w:szCs w:val="20"/>
          <w:lang w:eastAsia="ar-SA"/>
        </w:rPr>
        <w:t>ści 10 % wynagrodzenia umownego</w:t>
      </w:r>
      <w:r w:rsidR="00D63EF8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D63EF8">
        <w:rPr>
          <w:rFonts w:eastAsia="Times New Roman" w:cstheme="minorHAnsi"/>
          <w:sz w:val="20"/>
          <w:szCs w:val="20"/>
          <w:lang w:eastAsia="ar-SA"/>
        </w:rPr>
        <w:t xml:space="preserve"> ust. 1 niniejszej umowy.</w:t>
      </w:r>
    </w:p>
    <w:p w14:paraId="39C0CB95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</w:p>
    <w:p w14:paraId="344EF570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razie zbiegu podstaw do naliczenia kar umownych z tytułów, o których mowa w ust. 1 pkt. 1</w:t>
      </w:r>
      <w:r w:rsidR="00D86DC1">
        <w:rPr>
          <w:rFonts w:eastAsia="Times New Roman" w:cstheme="minorHAnsi"/>
          <w:sz w:val="20"/>
          <w:szCs w:val="20"/>
          <w:lang w:eastAsia="ar-SA"/>
        </w:rPr>
        <w:t>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lit. f) i g), Zamawiający naliczy kary umowne tylko z jednego tytułu.</w:t>
      </w:r>
    </w:p>
    <w:p w14:paraId="542A8927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</w:p>
    <w:p w14:paraId="7EDC713C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k.c. </w:t>
      </w:r>
    </w:p>
    <w:p w14:paraId="69F1035B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</w:t>
      </w:r>
      <w:r w:rsidR="000E0C3E">
        <w:rPr>
          <w:rFonts w:eastAsia="Times New Roman" w:cstheme="minorHAnsi"/>
          <w:sz w:val="20"/>
          <w:szCs w:val="20"/>
          <w:lang w:eastAsia="ar-SA"/>
        </w:rPr>
        <w:t xml:space="preserve">w/w </w:t>
      </w:r>
      <w:r w:rsidRPr="0082146C">
        <w:rPr>
          <w:rFonts w:eastAsia="Times New Roman" w:cstheme="minorHAnsi"/>
          <w:sz w:val="20"/>
          <w:szCs w:val="20"/>
          <w:lang w:eastAsia="ar-SA"/>
        </w:rPr>
        <w:t>opóźnieniem.</w:t>
      </w:r>
    </w:p>
    <w:p w14:paraId="5E1A9DF0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**Odpowiedzialność P. .......................................... P. ............................................... za niewykonanie lub nienależyte wykonanie umowy reguluje art. 141 ustawy Prawo zamówień publicznych</w:t>
      </w:r>
    </w:p>
    <w:p w14:paraId="3E29DEE6" w14:textId="77777777" w:rsidR="00550BAC" w:rsidRPr="0082146C" w:rsidRDefault="00465BE5" w:rsidP="004D77A9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550BAC"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Wykonawcy występują wspólnie ubiegając się o udzielenie zamówienia.</w:t>
      </w:r>
    </w:p>
    <w:p w14:paraId="6758E7CE" w14:textId="77777777" w:rsidR="0035417B" w:rsidRPr="0035417B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35417B">
        <w:rPr>
          <w:rFonts w:eastAsia="Times New Roman" w:cstheme="minorHAnsi"/>
          <w:sz w:val="20"/>
          <w:szCs w:val="20"/>
          <w:lang w:eastAsia="ar-SA"/>
        </w:rPr>
        <w:lastRenderedPageBreak/>
        <w:t xml:space="preserve">***Każdy wspólnik odpowiada za zobowiązania spółki, związane z realizacją niniejszej umowy, bez ograniczenia całym swoim majątkiem solidarnie z pozostałymi wspólnikami oraz ze spółką. </w:t>
      </w:r>
    </w:p>
    <w:p w14:paraId="58C1CA43" w14:textId="77777777" w:rsidR="00550BAC" w:rsidRPr="0035417B" w:rsidRDefault="00465BE5" w:rsidP="0035417B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35417B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</w:t>
      </w:r>
      <w:r w:rsidR="00550BAC" w:rsidRPr="0035417B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Wykonawcą jest spółka jawna</w:t>
      </w:r>
    </w:p>
    <w:p w14:paraId="1D7952EB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526ECE66" w14:textId="77777777" w:rsidR="00550BAC" w:rsidRPr="0082146C" w:rsidRDefault="00550BAC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FF0EE6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58F6CCF8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F222123" w14:textId="77777777" w:rsidR="004047D6" w:rsidRPr="0082146C" w:rsidRDefault="004047D6" w:rsidP="00F437EF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postanawiają, że przedmiotem odbior</w:t>
      </w:r>
      <w:r w:rsidR="00551E50">
        <w:rPr>
          <w:rFonts w:eastAsia="Times New Roman" w:cstheme="minorHAnsi"/>
          <w:sz w:val="20"/>
          <w:szCs w:val="20"/>
          <w:lang w:eastAsia="ar-SA"/>
        </w:rPr>
        <w:t>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końcow</w:t>
      </w:r>
      <w:r w:rsidR="00551E50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sz w:val="20"/>
          <w:szCs w:val="20"/>
          <w:lang w:eastAsia="ar-SA"/>
        </w:rPr>
        <w:t>zie przedmiot umowy</w:t>
      </w:r>
      <w:r w:rsidR="00C97F04">
        <w:rPr>
          <w:rFonts w:eastAsia="Times New Roman" w:cstheme="minorHAnsi"/>
          <w:sz w:val="20"/>
          <w:szCs w:val="20"/>
          <w:lang w:eastAsia="ar-SA"/>
        </w:rPr>
        <w:t>, określony w § 1 umowy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2B5DE36E" w14:textId="662286E9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zgł</w:t>
      </w:r>
      <w:r w:rsidR="00551E50">
        <w:rPr>
          <w:rFonts w:eastAsia="Times New Roman" w:cstheme="minorHAnsi"/>
          <w:sz w:val="20"/>
          <w:szCs w:val="20"/>
          <w:lang w:eastAsia="ar-SA"/>
        </w:rPr>
        <w:t xml:space="preserve">osi </w:t>
      </w:r>
      <w:r w:rsidRPr="0082146C">
        <w:rPr>
          <w:rFonts w:eastAsia="Times New Roman" w:cstheme="minorHAnsi"/>
          <w:sz w:val="20"/>
          <w:szCs w:val="20"/>
          <w:lang w:eastAsia="ar-SA"/>
        </w:rPr>
        <w:t>Zamawiającemu gotowość do odbioru wpisem do</w:t>
      </w:r>
      <w:r w:rsidR="005663FF" w:rsidRPr="0082146C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="00C17CEE">
        <w:rPr>
          <w:rFonts w:eastAsia="Times New Roman" w:cstheme="minorHAnsi"/>
          <w:sz w:val="20"/>
          <w:szCs w:val="20"/>
          <w:lang w:eastAsia="ar-SA"/>
        </w:rPr>
        <w:t>/Usług</w:t>
      </w:r>
      <w:r w:rsidR="00327EB5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dokonanym nie później niż 4 dni przed terminem zakończenia przedmiotu umowy, o którym mowa w §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niniejszej umowy</w:t>
      </w:r>
      <w:r w:rsidRPr="0082146C">
        <w:rPr>
          <w:rFonts w:eastAsia="Times New Roman" w:cstheme="minorHAnsi"/>
          <w:sz w:val="20"/>
          <w:szCs w:val="20"/>
          <w:lang w:eastAsia="ar-SA"/>
        </w:rPr>
        <w:t>. Potwierdzenie tego wpisu przez Inspektora Nadzoru, oznaczać będzie osiągnięcie gotowości do odbioru w dacie wpisu do</w:t>
      </w:r>
      <w:r w:rsidR="005663FF" w:rsidRPr="0082146C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="00C17CEE">
        <w:rPr>
          <w:rFonts w:eastAsia="Times New Roman" w:cstheme="minorHAnsi"/>
          <w:sz w:val="20"/>
          <w:szCs w:val="20"/>
          <w:lang w:eastAsia="ar-SA"/>
        </w:rPr>
        <w:t>/Usług</w:t>
      </w:r>
      <w:r w:rsidRPr="0082146C">
        <w:rPr>
          <w:rFonts w:eastAsia="Times New Roman" w:cstheme="minorHAnsi"/>
          <w:sz w:val="20"/>
          <w:szCs w:val="20"/>
          <w:lang w:eastAsia="ar-SA"/>
        </w:rPr>
        <w:t>. O tym fakcie Wykonawca zawiadamia Zamawiającego na piśmie.</w:t>
      </w:r>
    </w:p>
    <w:p w14:paraId="4BEAB0C7" w14:textId="77777777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wyznaczy termin i rozpocznie odbiór przedmiotu umowy w ciągu 4 dni od daty zawiadomienia go o osiągnięciu gotowości do odbioru zawiadamiając o tym Wykonawcę.</w:t>
      </w:r>
    </w:p>
    <w:p w14:paraId="058C9684" w14:textId="77777777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 toku czynności odbioru zostaną stwierdzone wady, to Zamawiającemu przysługują następujące uprawnienia:</w:t>
      </w:r>
    </w:p>
    <w:p w14:paraId="7D76FFB8" w14:textId="77777777" w:rsidR="00550BAC" w:rsidRPr="0082146C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nadają się do usunięcia, może odmówić odbioru do czasu usunięcia wad,</w:t>
      </w:r>
    </w:p>
    <w:p w14:paraId="593D37C5" w14:textId="77777777" w:rsidR="00550BAC" w:rsidRPr="0082146C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nie nadają się do usunięcia,</w:t>
      </w:r>
    </w:p>
    <w:p w14:paraId="1C915936" w14:textId="77777777" w:rsidR="00550BAC" w:rsidRPr="0082146C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0F181B87" w14:textId="77777777" w:rsidR="00550BAC" w:rsidRPr="0082146C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2AE4B248" w14:textId="77777777" w:rsidR="00550BAC" w:rsidRPr="0082146C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podjąć decyzję o przerwaniu czynności odbioru, jeśli w czasie trwania tych czynności ujawniono istnienie takich wad, które uniemożliwiają użytkowanie przedmiotu umowy zgodnie z przeznaczeniem – aż do czasu usunięcia tych wad.</w:t>
      </w:r>
    </w:p>
    <w:p w14:paraId="22983C64" w14:textId="77777777" w:rsidR="00550BAC" w:rsidRPr="0082146C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datę zakończenia przedmiotu umowy uważa się datę zakończenia przez Komisję odbioru czynności odbioru (data podpisania protokołu odbioru końcowego przedmiotu umowy).</w:t>
      </w:r>
    </w:p>
    <w:p w14:paraId="45517FB3" w14:textId="77777777" w:rsidR="004D77A9" w:rsidRPr="0082146C" w:rsidRDefault="004D77A9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29CD8C8" w14:textId="77777777" w:rsidR="00550BAC" w:rsidRPr="0082146C" w:rsidRDefault="00465BE5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10</w:t>
      </w:r>
    </w:p>
    <w:p w14:paraId="363559EE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7C7E12B" w14:textId="77777777" w:rsidR="00550BAC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jedn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>orazowo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 xml:space="preserve">końcową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wystawion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po zakończeniu i odbiorze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przedmiotu umowy</w:t>
      </w:r>
      <w:r w:rsidR="000C0E68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A160312" w14:textId="77777777" w:rsidR="00550BAC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Podstawę do wystawienia 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stanowić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podpisan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przez Inspektora Nadzoru protok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ół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wykonanych robót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98071DB" w14:textId="77777777" w:rsidR="00465BE5" w:rsidRPr="0082146C" w:rsidRDefault="00D5495B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Faktura powinna  zawierać miedzy innymi następujące zapisy:</w:t>
      </w:r>
    </w:p>
    <w:p w14:paraId="1F9C8766" w14:textId="77777777" w:rsidR="00465BE5" w:rsidRPr="0082146C" w:rsidRDefault="00465BE5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Grzybowska 80/82, 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00-844 Warszawa, NIP: 5272825616, </w:t>
      </w:r>
    </w:p>
    <w:p w14:paraId="5303074E" w14:textId="77777777" w:rsidR="00465BE5" w:rsidRPr="0082146C" w:rsidRDefault="0028478F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82146C">
        <w:rPr>
          <w:rFonts w:eastAsia="Times New Roman" w:cstheme="minorHAnsi"/>
          <w:sz w:val="20"/>
          <w:szCs w:val="20"/>
          <w:lang w:eastAsia="ar-SA"/>
        </w:rPr>
        <w:t>Regionalny Zarząd Gospodarki Wodnej w Rzeszowie,  ul. Hanasiewicza 17 B,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35-103 Rzeszów</w:t>
      </w:r>
      <w:r w:rsidR="00465BE5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363C1E78" w14:textId="6A064774" w:rsidR="005C756D" w:rsidRPr="0082146C" w:rsidRDefault="00D5495B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Style w:val="lrzxr"/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Wystawion</w:t>
      </w:r>
      <w:r w:rsidR="00551E50">
        <w:rPr>
          <w:rFonts w:eastAsia="Times New Roman" w:cstheme="minorHAnsi"/>
          <w:sz w:val="20"/>
          <w:szCs w:val="20"/>
          <w:lang w:eastAsia="pl-PL"/>
        </w:rPr>
        <w:t>ą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faktur</w:t>
      </w:r>
      <w:r w:rsidR="00551E50">
        <w:rPr>
          <w:rFonts w:eastAsia="Times New Roman" w:cstheme="minorHAnsi"/>
          <w:sz w:val="20"/>
          <w:szCs w:val="20"/>
          <w:lang w:eastAsia="pl-PL"/>
        </w:rPr>
        <w:t>ę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należy doręczyć do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 xml:space="preserve">Zarządu Zlewni 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3A7D36">
        <w:rPr>
          <w:rFonts w:eastAsia="Times New Roman" w:cstheme="minorHAnsi"/>
          <w:sz w:val="20"/>
          <w:szCs w:val="20"/>
          <w:lang w:eastAsia="pl-PL"/>
        </w:rPr>
        <w:t>Krośnie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, ul. </w:t>
      </w:r>
      <w:r w:rsidR="003A7D36">
        <w:rPr>
          <w:rFonts w:eastAsia="Times New Roman" w:cstheme="minorHAnsi"/>
          <w:sz w:val="20"/>
          <w:szCs w:val="20"/>
          <w:lang w:eastAsia="pl-PL"/>
        </w:rPr>
        <w:t>Bieszczadzka 5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3A7D36">
        <w:rPr>
          <w:rFonts w:eastAsia="Times New Roman" w:cstheme="minorHAnsi"/>
          <w:sz w:val="20"/>
          <w:szCs w:val="20"/>
          <w:lang w:eastAsia="pl-PL"/>
        </w:rPr>
        <w:t>38-400 Krosno.</w:t>
      </w:r>
    </w:p>
    <w:p w14:paraId="3B69A0FC" w14:textId="77777777" w:rsidR="00BD592F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płatn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przelewem z konta Zamawiającego na konto Wykonawcy, w terminie do </w:t>
      </w:r>
      <w:r w:rsidR="0020146F" w:rsidRPr="0082146C">
        <w:rPr>
          <w:rFonts w:eastAsia="Times New Roman" w:cstheme="minorHAnsi"/>
          <w:bCs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30 dni licząc od daty dostarczenia Zamawiającemu faktury z dokumentami rozliczeniowymi. </w:t>
      </w:r>
    </w:p>
    <w:p w14:paraId="5E51B0A6" w14:textId="77777777" w:rsidR="00680944" w:rsidRDefault="0068094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EF2A69E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11</w:t>
      </w:r>
    </w:p>
    <w:p w14:paraId="3DEF0531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5A70424" w14:textId="77777777" w:rsidR="00550BAC" w:rsidRPr="00FD4873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680944">
        <w:rPr>
          <w:rFonts w:eastAsia="Times New Roman" w:cstheme="minorHAnsi"/>
          <w:sz w:val="20"/>
          <w:szCs w:val="20"/>
          <w:lang w:eastAsia="pl-PL"/>
        </w:rPr>
        <w:t>przypadku realizacji robót za po</w:t>
      </w:r>
      <w:r w:rsidR="00DD493B" w:rsidRPr="00680944">
        <w:rPr>
          <w:rFonts w:eastAsia="Times New Roman" w:cstheme="minorHAnsi"/>
          <w:sz w:val="20"/>
          <w:szCs w:val="20"/>
          <w:lang w:eastAsia="pl-PL"/>
        </w:rPr>
        <w:t>mocą podwykonawcy lub dalszego p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odwykonawcy warunkiem wypłaty wynagrodzenia Wykonawcy,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4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ust</w:t>
      </w:r>
      <w:r w:rsidR="006C7BC2" w:rsidRPr="00680944">
        <w:rPr>
          <w:rFonts w:eastAsia="Times New Roman" w:cstheme="minorHAnsi"/>
          <w:sz w:val="20"/>
          <w:szCs w:val="20"/>
          <w:lang w:eastAsia="pl-PL"/>
        </w:rPr>
        <w:t>.</w:t>
      </w:r>
      <w:r w:rsidR="00680944" w:rsidRPr="00680944">
        <w:rPr>
          <w:rFonts w:eastAsia="Times New Roman" w:cstheme="minorHAnsi"/>
          <w:sz w:val="20"/>
          <w:szCs w:val="20"/>
          <w:lang w:eastAsia="pl-PL"/>
        </w:rPr>
        <w:t xml:space="preserve">1 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wg zasad przyjętych w </w:t>
      </w:r>
      <w:r w:rsidRPr="00680944">
        <w:rPr>
          <w:rFonts w:eastAsia="Times New Roman" w:cstheme="minorHAnsi"/>
          <w:b/>
          <w:bCs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jest</w:t>
      </w:r>
      <w:r w:rsidRPr="00FD4873">
        <w:rPr>
          <w:rFonts w:eastAsia="Times New Roman" w:cstheme="minorHAnsi"/>
          <w:sz w:val="20"/>
          <w:szCs w:val="20"/>
          <w:lang w:eastAsia="pl-PL"/>
        </w:rPr>
        <w:t xml:space="preserve"> przedstawienie Zamawiającemu wraz z fakturą:</w:t>
      </w:r>
    </w:p>
    <w:p w14:paraId="43569CAA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potwierdzonej za zgodność z oryginałem polecenia przelewu dokumentującego przekazanie przez Wykon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awcę p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odwykonawcy lub dalszemu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 wynagrodzenia za wykonane przez niego roboty,</w:t>
      </w:r>
    </w:p>
    <w:p w14:paraId="6CC4F973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odbioru wykonanych robót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umowy</w:t>
      </w:r>
      <w:r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5BA2ACDB" w14:textId="77777777" w:rsidR="00550BAC" w:rsidRPr="0082146C" w:rsidRDefault="00DD493B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faktury podwykonawcy lub dalszego p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odwykonawcy potwierdzonej za zgodność </w:t>
      </w:r>
      <w:r w:rsidR="00AE0BD8" w:rsidRPr="0082146C">
        <w:rPr>
          <w:rFonts w:eastAsia="Times New Roman" w:cstheme="minorHAnsi"/>
          <w:sz w:val="20"/>
          <w:szCs w:val="20"/>
          <w:lang w:eastAsia="pl-PL"/>
        </w:rPr>
        <w:br/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z oryginałem,</w:t>
      </w:r>
    </w:p>
    <w:p w14:paraId="0ACE45F9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odbioru robót wykonanych przez p</w:t>
      </w:r>
      <w:r w:rsidRPr="0082146C">
        <w:rPr>
          <w:rFonts w:eastAsia="Times New Roman" w:cstheme="minorHAnsi"/>
          <w:sz w:val="20"/>
          <w:szCs w:val="20"/>
          <w:lang w:eastAsia="pl-PL"/>
        </w:rPr>
        <w:t>odwyk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onawcę lub dalszego p</w:t>
      </w:r>
      <w:r w:rsidR="008706F0" w:rsidRPr="0082146C">
        <w:rPr>
          <w:rFonts w:eastAsia="Times New Roman" w:cstheme="minorHAnsi"/>
          <w:sz w:val="20"/>
          <w:szCs w:val="20"/>
          <w:lang w:eastAsia="pl-PL"/>
        </w:rPr>
        <w:t>odwykonawcę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, uwzględniającego zakres zrealizowanych przez niego robót oraz należne wynagrodzenie. Protokół ten </w:t>
      </w: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podpiszą potwierdzając zawarte w nim ustale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nia przedstawiciele Wykonawcy, p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odwykonawcy lub dalszego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odwykonawcy.</w:t>
      </w:r>
    </w:p>
    <w:p w14:paraId="265F10F7" w14:textId="6AA646D3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czasu przedstawienia przez Wykonawcę dokumentów, o których mowa w ust. 1 nie biegnie termin określony w </w:t>
      </w:r>
      <w:r w:rsidRPr="0082146C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C41D4" w:rsidRPr="0082146C">
        <w:rPr>
          <w:rFonts w:eastAsia="Times New Roman" w:cstheme="minorHAnsi"/>
          <w:sz w:val="20"/>
          <w:szCs w:val="20"/>
          <w:lang w:eastAsia="pl-PL"/>
        </w:rPr>
        <w:t>5,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a Wykonawcy nie przysługują za ten okres odsetki ustawowe</w:t>
      </w:r>
      <w:r w:rsidR="00754A20">
        <w:rPr>
          <w:rFonts w:eastAsia="Times New Roman" w:cstheme="minorHAnsi"/>
          <w:sz w:val="20"/>
          <w:szCs w:val="20"/>
          <w:lang w:eastAsia="pl-PL"/>
        </w:rPr>
        <w:t xml:space="preserve"> za opóźnienie </w:t>
      </w:r>
      <w:r w:rsidR="00754A20">
        <w:rPr>
          <w:rFonts w:eastAsia="Times New Roman" w:cstheme="minorHAnsi"/>
          <w:sz w:val="20"/>
          <w:szCs w:val="20"/>
          <w:lang w:eastAsia="pl-PL"/>
        </w:rPr>
        <w:br/>
        <w:t>w zapłacie.</w:t>
      </w:r>
    </w:p>
    <w:p w14:paraId="281A8D5A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u, gdy nieprzedstawienie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dokumentów, o których mowa w ust. 1 spowoduje skierowanie przez podwykonawc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ę lub dalszego podwykonawcę do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do zapłaty należnego wynagrodzenia przysługującego podwykonawcy lub dalszemu podwykonawcy, kt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lub wytoczenia sprawy 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ądowej o to wynagrodzenie,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jest uprawniony do odstąpienia od umowy w ciągu 3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0 dni od dnia otrzymania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1DAD8353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dokona bezpośredniej zapłaty wymagalnego wynagrodzenia przysługującego podwykonawcy lub dalszemu podwykonawcy, kt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w przypadku uchylenia się od obowi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ązku zapłaty odpowiednio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podwykonawcę lub dalszego podwykonawcę zamówienia na roboty budowlane, przy zachowaniu regulacji, o których mowa poniżej.</w:t>
      </w:r>
    </w:p>
    <w:p w14:paraId="2493C186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Wynagrodzenie, o którym mowa w ust. 4, dotyczy wyłącznie należności pows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tałych po zaakceptowaniu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umowy o podwykonawstwo, której przedmiotem są roboty b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udowlane, lub po przedłożeniu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poświadczonej za zgodność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oryginałem kopii umowy o podwykonawstwo, której przedmiotem są dostawy lub usługi.</w:t>
      </w:r>
    </w:p>
    <w:p w14:paraId="5373F843" w14:textId="774EF345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Bezpośrednia zapłata obejmuje wyłącznie należne wynagrodzenie, bez odsetek</w:t>
      </w:r>
      <w:r w:rsidR="00393EA9">
        <w:rPr>
          <w:rFonts w:eastAsia="Times New Roman" w:cstheme="minorHAnsi"/>
          <w:sz w:val="20"/>
          <w:szCs w:val="20"/>
          <w:lang w:eastAsia="pl-PL"/>
        </w:rPr>
        <w:t xml:space="preserve"> za opóźnienie w zapłacie</w:t>
      </w:r>
      <w:r w:rsidRPr="0082146C">
        <w:rPr>
          <w:rFonts w:eastAsia="Times New Roman" w:cstheme="minorHAnsi"/>
          <w:sz w:val="20"/>
          <w:szCs w:val="20"/>
          <w:lang w:eastAsia="pl-PL"/>
        </w:rPr>
        <w:t>, należnych podwykonawcy lub dalszemu podwykonawcy.</w:t>
      </w:r>
    </w:p>
    <w:p w14:paraId="2308003A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Przed do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konaniem bezpośredniej zapłaty Zamawiający wezwie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04FD7B67" w14:textId="77777777" w:rsidR="00550BAC" w:rsidRPr="0082146C" w:rsidRDefault="00D3542A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zgłoszenia przez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ykonawcę, we wskazanym w ust. 7 terminie, uwag dotyczących zasadności bezpośredniej zapłaty wynagrodzenia podwykona</w:t>
      </w:r>
      <w:r w:rsidRPr="0082146C">
        <w:rPr>
          <w:rFonts w:eastAsia="Times New Roman" w:cstheme="minorHAnsi"/>
          <w:sz w:val="20"/>
          <w:szCs w:val="20"/>
          <w:lang w:eastAsia="pl-PL"/>
        </w:rPr>
        <w:t>wcy lub dalszemu podwykonawcy,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może:</w:t>
      </w:r>
    </w:p>
    <w:p w14:paraId="0B73D917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14:paraId="765C0372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złożyć do depozytu sądowego kwotę potrzebną na pokrycie wynagrodzenia podwykonawcy lub dalszego podwykonawcy w przypadku ist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nienia zasadniczej wątpliwości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co do wysokości należnej zapłaty lub podmiotu, któremu płatność się należy, albo</w:t>
      </w:r>
    </w:p>
    <w:p w14:paraId="42FD202E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03C8509E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dokonania bezpośredniej zapłaty podwykonawcy lub dalszemu podwykonawcy, ewentualnie złożenia wynag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rodzenia do depozytu sądowego,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potrąci kwotę wypłaconego wynagrodzenia</w:t>
      </w:r>
      <w:r w:rsidR="000F493B" w:rsidRPr="0082146C">
        <w:rPr>
          <w:rFonts w:eastAsia="Times New Roman" w:cstheme="minorHAnsi"/>
          <w:sz w:val="20"/>
          <w:szCs w:val="20"/>
          <w:lang w:eastAsia="pl-PL"/>
        </w:rPr>
        <w:t xml:space="preserve"> z wynagrodzenia należnego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ykonawcy.</w:t>
      </w:r>
    </w:p>
    <w:p w14:paraId="36C970F3" w14:textId="77777777" w:rsidR="00550BAC" w:rsidRPr="0082146C" w:rsidRDefault="00D3542A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Po dokonaniu zapłaty przez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rzecz podwykonawcy lub dalszego podwykonawcy, Wykonawca nie będzie upraw</w:t>
      </w:r>
      <w:r w:rsidRPr="0082146C">
        <w:rPr>
          <w:rFonts w:eastAsia="Times New Roman" w:cstheme="minorHAnsi"/>
          <w:sz w:val="20"/>
          <w:szCs w:val="20"/>
          <w:lang w:eastAsia="pl-PL"/>
        </w:rPr>
        <w:t>niony do powoływania się wobec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te zarzuty wobec podwykonawcy lub da</w:t>
      </w:r>
      <w:r w:rsidRPr="0082146C">
        <w:rPr>
          <w:rFonts w:eastAsia="Times New Roman" w:cstheme="minorHAnsi"/>
          <w:sz w:val="20"/>
          <w:szCs w:val="20"/>
          <w:lang w:eastAsia="pl-PL"/>
        </w:rPr>
        <w:t>lszego podwykonawcy, o których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nie został poinformowany przez wykonawcę w terminie, o którym mowa w ust. 7.</w:t>
      </w:r>
    </w:p>
    <w:p w14:paraId="68FEF2EA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7B9F6A4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12</w:t>
      </w:r>
    </w:p>
    <w:p w14:paraId="5437C02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9D46CF0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65643749" w14:textId="77777777" w:rsidR="00550BAC" w:rsidRPr="0082146C" w:rsidRDefault="00550BAC" w:rsidP="00F437EF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niewykonania zobowiązania w termin</w:t>
      </w:r>
      <w:r w:rsidR="00551E50">
        <w:rPr>
          <w:rFonts w:eastAsia="Times New Roman" w:cstheme="minorHAnsi"/>
          <w:sz w:val="20"/>
          <w:szCs w:val="20"/>
          <w:lang w:eastAsia="ar-SA"/>
        </w:rPr>
        <w:t>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określony</w:t>
      </w:r>
      <w:r w:rsidR="00551E50">
        <w:rPr>
          <w:rFonts w:eastAsia="Times New Roman" w:cstheme="minorHAnsi"/>
          <w:sz w:val="20"/>
          <w:szCs w:val="20"/>
          <w:lang w:eastAsia="ar-SA"/>
        </w:rPr>
        <w:t>m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(§ </w:t>
      </w:r>
      <w:r w:rsidR="00DC456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umowy),</w:t>
      </w:r>
    </w:p>
    <w:p w14:paraId="50A9CE59" w14:textId="77777777" w:rsidR="00550BAC" w:rsidRPr="0082146C" w:rsidRDefault="00550BAC" w:rsidP="00F437EF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razie wystąpienia istotnej zmiany okoliczności powodującej, że wykonanie umowy nie leży </w:t>
      </w:r>
      <w:r w:rsidR="005365B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interesie publicznym, czego nie można było przewidzieć w chwili zawarcia umowy, lub dalsze wykonywanie umowy może zagrozić istotnemu interesowi bezpieczeństwa państwa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t xml:space="preserve"> lub bezpieczeństwu publicznemu</w:t>
      </w:r>
      <w:r w:rsidRPr="0082146C">
        <w:rPr>
          <w:rFonts w:eastAsia="Times New Roman" w:cstheme="minorHAnsi"/>
          <w:sz w:val="20"/>
          <w:szCs w:val="20"/>
          <w:lang w:eastAsia="ar-SA"/>
        </w:rPr>
        <w:t>. Odstąpienie w  tym przypadku może nastąpić w trybie i na zasadach określonych w art. 145 ustawy - Prawo zamówień publicznych.</w:t>
      </w:r>
    </w:p>
    <w:p w14:paraId="1D5E1C94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również odstąpić od umowy jeżeli:</w:t>
      </w:r>
    </w:p>
    <w:p w14:paraId="3E7B10FD" w14:textId="77777777" w:rsidR="00550BAC" w:rsidRPr="0082146C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Wykonawca nie rozpoczął realizacj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i przedmiotu umowy lub przerwał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realizację przedmiotu umowy i nie wznowił  jej mimo wezwań Zamawiającego przez okres dłuższy niż 5 dni.</w:t>
      </w:r>
    </w:p>
    <w:p w14:paraId="12478EBB" w14:textId="77777777" w:rsidR="00550BAC" w:rsidRPr="0082146C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wywiązuje się z obowiązków nałożonych na niego niniejszą umową, realizuje zad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anie w sposób niezgodny z umową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lub dokumentacją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projektową</w:t>
      </w:r>
      <w:r w:rsidR="00D21F18" w:rsidRPr="0082146C">
        <w:rPr>
          <w:rFonts w:eastAsia="Times New Roman" w:cstheme="minorHAnsi"/>
          <w:sz w:val="20"/>
          <w:szCs w:val="20"/>
          <w:lang w:eastAsia="ar-SA"/>
        </w:rPr>
        <w:t>, w szczególności z zapisami § 1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lub też nienależycie wykonuje swoje zobowiązania umowne. </w:t>
      </w:r>
    </w:p>
    <w:p w14:paraId="5E3B6716" w14:textId="77777777" w:rsidR="00550BAC" w:rsidRPr="00FD4873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zajdzie konieczność wielokrotnego dokonywania bezpośredniej zapłaty podwykonawcy lub dalszemu podwykonawcy, o których mowa w 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11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 ust. 4</w:t>
      </w:r>
      <w:r w:rsidRPr="00FD4873">
        <w:rPr>
          <w:rFonts w:eastAsia="Times New Roman" w:cstheme="minorHAnsi"/>
          <w:sz w:val="20"/>
          <w:szCs w:val="20"/>
          <w:lang w:eastAsia="ar-SA"/>
        </w:rPr>
        <w:t>lub dokonania bezpośrednich zapłat na sumę większą niż 5 % wartości umowy brutto</w:t>
      </w:r>
      <w:r w:rsidR="00D86DC1">
        <w:rPr>
          <w:rFonts w:eastAsia="Times New Roman" w:cstheme="minorHAnsi"/>
          <w:sz w:val="20"/>
          <w:szCs w:val="20"/>
          <w:lang w:eastAsia="ar-SA"/>
        </w:rPr>
        <w:t>, o której mowa w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</w:t>
      </w:r>
      <w:r w:rsidR="00D86DC1">
        <w:rPr>
          <w:rFonts w:eastAsia="Times New Roman" w:cstheme="minorHAnsi"/>
          <w:sz w:val="20"/>
          <w:szCs w:val="20"/>
          <w:lang w:eastAsia="ar-SA"/>
        </w:rPr>
        <w:t xml:space="preserve"> niniejszej umowy</w:t>
      </w:r>
      <w:r w:rsidR="00EA107C">
        <w:rPr>
          <w:rFonts w:eastAsia="Times New Roman" w:cstheme="minorHAnsi"/>
          <w:sz w:val="20"/>
          <w:szCs w:val="20"/>
          <w:lang w:eastAsia="ar-SA"/>
        </w:rPr>
        <w:t>.</w:t>
      </w:r>
    </w:p>
    <w:p w14:paraId="27EE97F4" w14:textId="77777777" w:rsidR="00550BAC" w:rsidRPr="0082146C" w:rsidRDefault="00550BAC" w:rsidP="00705001">
      <w:pPr>
        <w:suppressAutoHyphens/>
        <w:spacing w:after="0" w:line="240" w:lineRule="auto"/>
        <w:ind w:firstLine="9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w przypadkach wymienionych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 pkt 1) oraz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pkt. 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1), 2), 3)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nastąpi w terminie do 30 dni od zaistnienia zdarzeń w nich wymienionych.</w:t>
      </w:r>
    </w:p>
    <w:p w14:paraId="074820C5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przypadkach wymienionych w ust. 1 i ust. 2 Zamawiający nie płaci Wykonawcy odszkodowania.</w:t>
      </w:r>
    </w:p>
    <w:p w14:paraId="751DD0B9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powinno nastąpić w formie pisemnej pod rygorem nieważności takiego odstąpienia i powinno zawierać uzasadnienie.</w:t>
      </w:r>
    </w:p>
    <w:p w14:paraId="13DD3B07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odstąpienia od umowy Wykonawcę oraz Zamawiającego obciążają następujące obowiązki szczegółowe:</w:t>
      </w:r>
    </w:p>
    <w:p w14:paraId="292E2BB9" w14:textId="77777777" w:rsidR="00550BAC" w:rsidRPr="0082146C" w:rsidRDefault="00550BAC" w:rsidP="00F437E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terminie 7 dni od daty odstąpienia od umowy Wykonawca przy udziale Zamawia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ją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cego sporządzi szczegółowy protokół inwentaryza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 xml:space="preserve">cji robót 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 </w:t>
      </w:r>
      <w:r w:rsidRPr="0082146C">
        <w:rPr>
          <w:rFonts w:eastAsia="Times New Roman" w:cstheme="minorHAnsi"/>
          <w:sz w:val="20"/>
          <w:szCs w:val="20"/>
          <w:lang w:eastAsia="ar-SA"/>
        </w:rPr>
        <w:t>w toku wg stanu na dzień odstąpienia,</w:t>
      </w:r>
    </w:p>
    <w:p w14:paraId="6B502A2D" w14:textId="77777777" w:rsidR="00550BAC" w:rsidRPr="0082146C" w:rsidRDefault="00550BAC" w:rsidP="00F437E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zabezpieczy przerwane roboty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zakresie obustronnie uzgod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nionym na koszt tej strony z winy której odstąpiono od umowy.</w:t>
      </w:r>
    </w:p>
    <w:p w14:paraId="7D6EF59B" w14:textId="77777777" w:rsidR="006C7BC2" w:rsidRPr="0082146C" w:rsidRDefault="006C7B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4D145DA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13</w:t>
      </w:r>
    </w:p>
    <w:p w14:paraId="0B71907E" w14:textId="77777777" w:rsidR="00896B3E" w:rsidRPr="0082146C" w:rsidRDefault="00896B3E" w:rsidP="00B7514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EC0F284" w14:textId="77777777" w:rsidR="007F690A" w:rsidRDefault="00B75143" w:rsidP="007F690A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B75143">
        <w:rPr>
          <w:rFonts w:eastAsia="Arial Unicode MS" w:cs="Arial"/>
          <w:sz w:val="20"/>
          <w:szCs w:val="20"/>
          <w:lang w:eastAsia="pl-PL"/>
        </w:rPr>
        <w:t xml:space="preserve">Zamawiający </w:t>
      </w:r>
      <w:r w:rsidR="002A7F07">
        <w:rPr>
          <w:rFonts w:eastAsia="Arial Unicode MS" w:cs="Arial"/>
          <w:sz w:val="20"/>
          <w:szCs w:val="20"/>
          <w:lang w:eastAsia="pl-PL"/>
        </w:rPr>
        <w:t xml:space="preserve">nie </w:t>
      </w:r>
      <w:r w:rsidRPr="00B75143">
        <w:rPr>
          <w:rFonts w:eastAsia="Arial Unicode MS" w:cs="Arial"/>
          <w:sz w:val="20"/>
          <w:szCs w:val="20"/>
          <w:lang w:eastAsia="pl-PL"/>
        </w:rPr>
        <w:t>przewiduje udzielenie zamówień</w:t>
      </w:r>
      <w:r>
        <w:rPr>
          <w:rFonts w:eastAsia="Arial Unicode MS" w:cs="Arial"/>
          <w:sz w:val="20"/>
          <w:szCs w:val="20"/>
          <w:lang w:eastAsia="pl-PL"/>
        </w:rPr>
        <w:t xml:space="preserve"> podobnych</w:t>
      </w:r>
      <w:r w:rsidRPr="00B75143">
        <w:rPr>
          <w:rFonts w:eastAsia="Arial Unicode MS" w:cs="Arial"/>
          <w:sz w:val="20"/>
          <w:szCs w:val="20"/>
          <w:lang w:eastAsia="pl-PL"/>
        </w:rPr>
        <w:t>, o który</w:t>
      </w:r>
      <w:r w:rsidR="007F1FD0">
        <w:rPr>
          <w:rFonts w:eastAsia="Arial Unicode MS" w:cs="Arial"/>
          <w:sz w:val="20"/>
          <w:szCs w:val="20"/>
          <w:lang w:eastAsia="pl-PL"/>
        </w:rPr>
        <w:t>ch</w:t>
      </w:r>
      <w:r w:rsidRPr="00B75143">
        <w:rPr>
          <w:rFonts w:eastAsia="Arial Unicode MS" w:cs="Arial"/>
          <w:sz w:val="20"/>
          <w:szCs w:val="20"/>
          <w:lang w:eastAsia="pl-PL"/>
        </w:rPr>
        <w:t xml:space="preserve"> mowa w art. 67 ust. 1 pkt 6 ustawy Pzp. </w:t>
      </w:r>
    </w:p>
    <w:p w14:paraId="6B246307" w14:textId="77777777" w:rsidR="00A94DB0" w:rsidRPr="0082146C" w:rsidRDefault="00A94DB0" w:rsidP="00896B3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DF802C5" w14:textId="77777777" w:rsidR="00896B3E" w:rsidRPr="0082146C" w:rsidRDefault="00896B3E" w:rsidP="00896B3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14</w:t>
      </w:r>
    </w:p>
    <w:p w14:paraId="5E8F29E3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546E014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7B0F2758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Ograniczenia zakresu rzeczowego umowy, </w:t>
      </w:r>
      <w:r w:rsidR="00B26CC8" w:rsidRPr="00B26CC8">
        <w:rPr>
          <w:rFonts w:eastAsia="Times New Roman" w:cstheme="minorHAnsi"/>
          <w:sz w:val="20"/>
          <w:szCs w:val="20"/>
          <w:lang w:eastAsia="ar-SA"/>
        </w:rPr>
        <w:t>gdy dotyczy to</w:t>
      </w:r>
      <w:r w:rsidR="00F912A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zmniejszenia zakresu rzeczowego określonego w dokumentacji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projektowej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związku z obiektywną niemożnością wykonania danego zakresu rzeczowego, brakiem celowości wykonania danego zakresu rzeczowego, działaniem siły wyższej,</w:t>
      </w:r>
    </w:p>
    <w:p w14:paraId="0F655122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3CE64A10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69B410F1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3BFAD22E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Gdy potrzeba wprowadzenia zmian do umowy wynika z okoliczności natury technicznej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i prawnej, w tym zmian dokumentacji projektowej.</w:t>
      </w:r>
    </w:p>
    <w:p w14:paraId="205E0661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52277EA5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przypadku konieczności zmiany zakresu podwykonawstwa w stosunku do wskazanego </w:t>
      </w:r>
      <w:r w:rsidR="00BF6CD1" w:rsidRPr="0082146C">
        <w:rPr>
          <w:rFonts w:eastAsia="Times New Roman" w:cstheme="minorHAnsi"/>
          <w:sz w:val="20"/>
          <w:szCs w:val="20"/>
          <w:lang w:eastAsia="pl-PL"/>
        </w:rPr>
        <w:br/>
      </w:r>
      <w:r w:rsidRPr="0082146C">
        <w:rPr>
          <w:rFonts w:eastAsia="Times New Roman" w:cstheme="minorHAnsi"/>
          <w:sz w:val="20"/>
          <w:szCs w:val="20"/>
          <w:lang w:eastAsia="pl-PL"/>
        </w:rPr>
        <w:t>w ofercie lub rezygnacji z wykonywania przedmiotu umowy w podwykonawstwie,</w:t>
      </w:r>
    </w:p>
    <w:p w14:paraId="50325DC0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3743787A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sytuacji, gdy Wykonawca zamierzał wykonać przedmiot umowy samodzielnie, jednakże z uwagi na wystąpienie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po dniu </w:t>
      </w:r>
      <w:r w:rsidR="00994FA2" w:rsidRPr="00EA107C">
        <w:rPr>
          <w:rFonts w:eastAsia="Times New Roman" w:cstheme="minorHAnsi"/>
          <w:sz w:val="20"/>
          <w:szCs w:val="20"/>
          <w:lang w:eastAsia="pl-PL"/>
        </w:rPr>
        <w:t>składania ofert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948B5" w:rsidRPr="0082146C">
        <w:rPr>
          <w:rFonts w:eastAsia="Times New Roman" w:cstheme="minorHAnsi"/>
          <w:sz w:val="20"/>
          <w:szCs w:val="20"/>
          <w:lang w:eastAsia="pl-PL"/>
        </w:rPr>
        <w:t>nowych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>okoliczności, zachodzi konieczność powierzenia wykonania części zamówienia podwykonawcy.</w:t>
      </w:r>
    </w:p>
    <w:p w14:paraId="32719F1D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sytuacji zmiany lub rezygnacji z podwykonawcy, na którego zasoby Wykonawca powoływał się, na zasadach określonych w art. 22a ustawy – Prawo zamówień publicznych, w celu wykazania </w:t>
      </w: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 xml:space="preserve">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 zgodnie z wymaganiami określonymi w pkt. VII.2 specyfikacji istotnych warunków zamówienia. </w:t>
      </w:r>
    </w:p>
    <w:p w14:paraId="4BF1D741" w14:textId="77777777" w:rsidR="00550BAC" w:rsidRPr="0082146C" w:rsidRDefault="00550BAC" w:rsidP="004D77A9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Dokonując powyższych zmian wykonawca zadba o odpowiednie stosowanie regulacji umowy w zakresie podwykonawstwa oraz o zabezpieczenie ewentualnych roszczeń za dotychczas wykonane zakresy robót</w:t>
      </w:r>
      <w:r w:rsidR="00EA107C">
        <w:rPr>
          <w:rFonts w:eastAsia="Times New Roman" w:cstheme="minorHAnsi"/>
          <w:sz w:val="20"/>
          <w:szCs w:val="20"/>
          <w:lang w:eastAsia="pl-PL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17DBA98A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wraz z konsekwencjami z tego wynikającymi w sytuacji, gdy:</w:t>
      </w:r>
    </w:p>
    <w:p w14:paraId="6103CD33" w14:textId="77777777" w:rsidR="00550BAC" w:rsidRPr="0082146C" w:rsidRDefault="00550BAC" w:rsidP="00F437E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niekorzystne warunki atmosferyczne, w szczególności uniemożliwiające prowadzenie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423F9">
        <w:rPr>
          <w:rFonts w:eastAsia="Times New Roman" w:cstheme="minorHAnsi"/>
          <w:sz w:val="20"/>
          <w:szCs w:val="20"/>
          <w:lang w:eastAsia="ar-SA"/>
        </w:rPr>
        <w:t xml:space="preserve">usług, </w:t>
      </w:r>
      <w:r w:rsidRPr="0082146C">
        <w:rPr>
          <w:rFonts w:eastAsia="Times New Roman" w:cstheme="minorHAnsi"/>
          <w:sz w:val="20"/>
          <w:szCs w:val="20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2146C">
        <w:rPr>
          <w:rFonts w:eastAsia="Times New Roman" w:cstheme="minorHAnsi"/>
          <w:sz w:val="20"/>
          <w:szCs w:val="20"/>
          <w:vertAlign w:val="superscript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, gradobicie, burze, wysoki stan wód , itp. ; </w:t>
      </w:r>
    </w:p>
    <w:p w14:paraId="69E414F6" w14:textId="77777777" w:rsidR="00550BAC" w:rsidRPr="0082146C" w:rsidRDefault="00550BAC" w:rsidP="00F437E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przeszkody natury prawnej lub technicznej.</w:t>
      </w:r>
    </w:p>
    <w:p w14:paraId="6E050FBC" w14:textId="1258E6E8" w:rsidR="00550BAC" w:rsidRPr="00FD4873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 w:rsidR="00BF6CD1" w:rsidRPr="00FD487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="0097226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B7EAA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5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53398E7D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Na podstawie  art. 144 ustawy P.z.p. zmiany umowy w stosunku do treści oferty, na podstawie której dokonano wyboru Wykonawcy,  są dopuszczalne jeżeli zachodzi co najmniej jedna okoliczności określonych </w:t>
      </w:r>
      <w:r w:rsidR="005A4C09" w:rsidRPr="0082146C">
        <w:rPr>
          <w:rFonts w:eastAsia="Times New Roman" w:cstheme="minorHAnsi"/>
          <w:sz w:val="20"/>
          <w:szCs w:val="20"/>
          <w:lang w:eastAsia="ar-SA"/>
        </w:rPr>
        <w:t>w treści art. 144 ustawy P.z.p.</w:t>
      </w:r>
      <w:r w:rsidRPr="0082146C">
        <w:rPr>
          <w:rFonts w:eastAsia="Times New Roman" w:cstheme="minorHAnsi"/>
          <w:sz w:val="20"/>
          <w:szCs w:val="20"/>
          <w:lang w:eastAsia="ar-SA"/>
        </w:rPr>
        <w:t>, to jest :</w:t>
      </w:r>
    </w:p>
    <w:p w14:paraId="621C4087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Zmiany</w:t>
      </w:r>
      <w:r w:rsidR="004C29EB"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dotyczą realizacji dodatkowych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dostaw, usług lub robót budowlanych od dotychczasowego Wykonawcy, nieobjętych zamówieniem podstawowym, o ile stały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się 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niezbędne i zostały spełnione łącznie następujące warunki: </w:t>
      </w:r>
    </w:p>
    <w:p w14:paraId="70E46331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04BE3B13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spowodowałaby istotną niedogodność lub znaczne zwiększenie kosztów dla Zamawiającego, </w:t>
      </w:r>
    </w:p>
    <w:p w14:paraId="10ED0D84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wartość każdej kolejnej zmiany nie przekracza 50% wartości zamówienia określonej pierwotnie w umowie. </w:t>
      </w:r>
    </w:p>
    <w:p w14:paraId="712C2A9C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Zostały spełnione łącznie następujące warunki:</w:t>
      </w:r>
    </w:p>
    <w:p w14:paraId="466BA293" w14:textId="77777777" w:rsidR="00550BAC" w:rsidRPr="0082146C" w:rsidRDefault="00550BAC" w:rsidP="00F437EF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14:paraId="2A48BDA4" w14:textId="77777777" w:rsidR="00550BAC" w:rsidRPr="0082146C" w:rsidRDefault="00550BAC" w:rsidP="00F437EF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wartość zmiany nie przekracza 50% wartości zamówienia określonej pierwotnie w umowie;  </w:t>
      </w:r>
    </w:p>
    <w:p w14:paraId="43A0070F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Wykonawcę, któremu Zamawiający udzielił zamówienia,  ma zastąpić nowy wykonawca:</w:t>
      </w:r>
    </w:p>
    <w:p w14:paraId="6D3B930D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na podstawie postanowień umownych, </w:t>
      </w:r>
    </w:p>
    <w:p w14:paraId="21855A4D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13E60A20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</w:t>
      </w:r>
      <w:r w:rsidR="004C29EB" w:rsidRPr="0082146C">
        <w:rPr>
          <w:rFonts w:eastAsia="Times New Roman" w:cstheme="minorHAnsi"/>
          <w:sz w:val="20"/>
          <w:szCs w:val="20"/>
          <w:lang w:eastAsia="pl-PL"/>
        </w:rPr>
        <w:t>u przejęcia przez Zamawiającego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zobowiązań Wykonawcy względem jego podwykonawców;</w:t>
      </w:r>
    </w:p>
    <w:p w14:paraId="7B1F3268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Łączna wartość zmian jest mniejsza niż kwoty określone w przepisach wyda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>nych na podstawie art.11 ust.8 ustawy P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.z.p. i jest mniejsza od 15% wartości zamówienia określonej pierwotnie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umowie.</w:t>
      </w:r>
    </w:p>
    <w:p w14:paraId="76DDB63D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Zmiany umowy, o których mowa w ust. 1, 2, 3 i 4 niniejszego paragrafu mogą być wprowadzone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następującym trybie:</w:t>
      </w:r>
    </w:p>
    <w:p w14:paraId="32A5491B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09F26FE5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34BB6AED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00EAEF0A" w14:textId="375B790B" w:rsidR="00DC4566" w:rsidRDefault="00DC4566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B3F67F2" w14:textId="5A839DA8" w:rsidR="006978C2" w:rsidRDefault="006978C2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64421B5" w14:textId="77777777" w:rsidR="006978C2" w:rsidRDefault="006978C2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E10E0D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15</w:t>
      </w:r>
    </w:p>
    <w:p w14:paraId="07E4E424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10E8BB" w14:textId="77777777" w:rsidR="00550BAC" w:rsidRPr="0082146C" w:rsidRDefault="00550BA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Wykonawca jest zobowiązany informować Zamawiającego o wszelkich zmianach w zakresie:</w:t>
      </w:r>
    </w:p>
    <w:p w14:paraId="6ABD3BDA" w14:textId="77777777" w:rsidR="00550BAC" w:rsidRPr="0082146C" w:rsidRDefault="00550BAC" w:rsidP="00F437EF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78AE0604" w14:textId="77777777" w:rsidR="00550BAC" w:rsidRPr="0082146C" w:rsidRDefault="00550BAC" w:rsidP="00F437EF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4729AFE7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254E12DA" w14:textId="77777777" w:rsidR="00550BAC" w:rsidRPr="0082146C" w:rsidRDefault="00550BA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82146C">
        <w:rPr>
          <w:rFonts w:eastAsia="Calibri" w:cstheme="minorHAnsi"/>
          <w:sz w:val="20"/>
          <w:szCs w:val="20"/>
        </w:rPr>
        <w:t>owiązku, o którym mowa w ust. 1</w:t>
      </w:r>
      <w:r w:rsidRPr="0082146C">
        <w:rPr>
          <w:rFonts w:eastAsia="Calibri" w:cstheme="minorHAnsi"/>
          <w:sz w:val="20"/>
          <w:szCs w:val="20"/>
        </w:rPr>
        <w:t xml:space="preserve">,  korespondencję wysłaną przez Zamawiającego zgodnie z posiadanymi informacjami uważa się za skutecznie doręczoną.  </w:t>
      </w:r>
    </w:p>
    <w:p w14:paraId="3F35F82E" w14:textId="77777777" w:rsidR="004307BC" w:rsidRPr="0082146C" w:rsidRDefault="004307B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147EE564" w14:textId="2BA1397F" w:rsidR="00550BA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6A4DFBC" w14:textId="77777777" w:rsidR="00F834E6" w:rsidRPr="0082146C" w:rsidRDefault="00F834E6" w:rsidP="00F834E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16</w:t>
      </w:r>
    </w:p>
    <w:p w14:paraId="63278B96" w14:textId="7A900D47" w:rsidR="00F834E6" w:rsidRDefault="00F834E6" w:rsidP="001C56A3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35A65EA" w14:textId="1F4CE5B7" w:rsidR="001C56A3" w:rsidRPr="001C56A3" w:rsidRDefault="001C56A3" w:rsidP="001C56A3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56A3">
        <w:rPr>
          <w:rFonts w:eastAsia="Times New Roman" w:cstheme="minorHAnsi"/>
          <w:sz w:val="20"/>
          <w:szCs w:val="20"/>
          <w:lang w:eastAsia="ar-SA"/>
        </w:rPr>
        <w:t xml:space="preserve">Państwowe Gospodarstwo Wodne Wody Polskie, zgodnie z art. 4c ustawy z dnia 8 marca 2013 r. </w:t>
      </w:r>
      <w:r>
        <w:rPr>
          <w:rFonts w:eastAsia="Times New Roman" w:cstheme="minorHAnsi"/>
          <w:sz w:val="20"/>
          <w:szCs w:val="20"/>
          <w:lang w:eastAsia="ar-SA"/>
        </w:rPr>
        <w:br/>
      </w:r>
      <w:r w:rsidRPr="001C56A3">
        <w:rPr>
          <w:rFonts w:eastAsia="Times New Roman" w:cstheme="minorHAnsi"/>
          <w:sz w:val="20"/>
          <w:szCs w:val="20"/>
          <w:lang w:eastAsia="ar-SA"/>
        </w:rPr>
        <w:t>o przeciwdziałaniu nadmiernym opóźnieniom w transakcjach handlowych (dz. U. z 2019 r. , poz. 118) oświadcza, że posiada status dużego przedsiębiorcy, w rozumieniu art. 4 pkt 6 w/wym. ustawy.</w:t>
      </w:r>
    </w:p>
    <w:p w14:paraId="7717C9C7" w14:textId="77777777" w:rsidR="00F834E6" w:rsidRPr="0082146C" w:rsidRDefault="00F834E6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332D749" w14:textId="455FE26F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F834E6">
        <w:rPr>
          <w:rFonts w:eastAsia="Times New Roman" w:cstheme="minorHAnsi"/>
          <w:b/>
          <w:bCs/>
          <w:sz w:val="20"/>
          <w:szCs w:val="20"/>
          <w:lang w:eastAsia="ar-SA"/>
        </w:rPr>
        <w:t>7</w:t>
      </w:r>
    </w:p>
    <w:p w14:paraId="307A00EF" w14:textId="77777777" w:rsidR="00550BAC" w:rsidRPr="00632B4D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3829C80" w14:textId="77777777" w:rsidR="00550BAC" w:rsidRPr="00632B4D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2B4D">
        <w:rPr>
          <w:rFonts w:eastAsia="Times New Roman" w:cstheme="minorHAnsi"/>
          <w:sz w:val="20"/>
          <w:szCs w:val="20"/>
          <w:lang w:eastAsia="ar-SA"/>
        </w:rPr>
        <w:t xml:space="preserve">W sprawach nieuregulowanych w niniejszej umowie stosuje się przepisy Kodeksu cywilnego, ustawy z dnia 29 stycznia 2004 r. Prawo zamówień </w:t>
      </w:r>
      <w:r w:rsidRPr="00B423F9">
        <w:rPr>
          <w:rFonts w:eastAsia="Times New Roman" w:cstheme="minorHAnsi"/>
          <w:sz w:val="20"/>
          <w:szCs w:val="20"/>
          <w:lang w:eastAsia="ar-SA"/>
        </w:rPr>
        <w:t>publicznych (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>tekst jedn. Dz. U. z 201</w:t>
      </w:r>
      <w:r w:rsidR="00FB45E0" w:rsidRPr="00B423F9">
        <w:rPr>
          <w:rFonts w:eastAsia="Times New Roman" w:cstheme="minorHAnsi"/>
          <w:sz w:val="20"/>
          <w:szCs w:val="20"/>
          <w:lang w:eastAsia="ar-SA"/>
        </w:rPr>
        <w:t>9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 r. poz. </w:t>
      </w:r>
      <w:r w:rsidR="00FB45E0" w:rsidRPr="00B423F9">
        <w:rPr>
          <w:rFonts w:eastAsia="Times New Roman" w:cstheme="minorHAnsi"/>
          <w:sz w:val="20"/>
          <w:szCs w:val="20"/>
          <w:lang w:eastAsia="ar-SA"/>
        </w:rPr>
        <w:t>1843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 z późn. zm.</w:t>
      </w:r>
      <w:r w:rsidRPr="00B423F9">
        <w:rPr>
          <w:rFonts w:eastAsia="Times New Roman" w:cstheme="minorHAnsi"/>
          <w:sz w:val="20"/>
          <w:szCs w:val="20"/>
          <w:lang w:eastAsia="ar-SA"/>
        </w:rPr>
        <w:t>) oraz w</w:t>
      </w:r>
      <w:r w:rsidRPr="00632B4D">
        <w:rPr>
          <w:rFonts w:eastAsia="Times New Roman" w:cstheme="minorHAnsi"/>
          <w:sz w:val="20"/>
          <w:szCs w:val="20"/>
          <w:lang w:eastAsia="ar-SA"/>
        </w:rPr>
        <w:t xml:space="preserve"> sprawach procesowych przepisy Kodeksu postępowania</w:t>
      </w:r>
      <w:r w:rsidR="004C29EB" w:rsidRPr="00632B4D">
        <w:rPr>
          <w:rFonts w:eastAsia="Times New Roman" w:cstheme="minorHAnsi"/>
          <w:sz w:val="20"/>
          <w:szCs w:val="20"/>
          <w:lang w:eastAsia="ar-SA"/>
        </w:rPr>
        <w:t xml:space="preserve"> cywilnego.</w:t>
      </w:r>
    </w:p>
    <w:p w14:paraId="54BAC5DF" w14:textId="77777777" w:rsidR="004C29EB" w:rsidRPr="0082146C" w:rsidRDefault="004C29EB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C45E104" w14:textId="3365312D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F834E6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3FD62A99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62D08C0" w14:textId="6F738795" w:rsidR="00550BAC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</w:t>
      </w:r>
      <w:r w:rsidRPr="00B423F9">
        <w:rPr>
          <w:rFonts w:eastAsia="Times New Roman" w:cstheme="minorHAnsi"/>
          <w:sz w:val="20"/>
          <w:szCs w:val="20"/>
          <w:lang w:eastAsia="ar-SA"/>
        </w:rPr>
        <w:t>Sąd</w:t>
      </w:r>
      <w:r w:rsidR="0016735C" w:rsidRPr="00B423F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2077C4">
        <w:rPr>
          <w:rFonts w:eastAsia="Times New Roman" w:cstheme="minorHAnsi"/>
          <w:sz w:val="20"/>
          <w:szCs w:val="20"/>
          <w:lang w:eastAsia="ar-SA"/>
        </w:rPr>
        <w:t>miejscowo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właśc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B423F9">
        <w:rPr>
          <w:rFonts w:eastAsia="Times New Roman" w:cstheme="minorHAnsi"/>
          <w:sz w:val="20"/>
          <w:szCs w:val="20"/>
          <w:lang w:eastAsia="ar-SA"/>
        </w:rPr>
        <w:t>w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Rzeszowie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58B56712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54F178B" w14:textId="20AADE0F" w:rsidR="00F834E6" w:rsidRPr="0082146C" w:rsidRDefault="00F834E6" w:rsidP="00F834E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2ABFF8E3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1BBE18D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Umowę niniejszą sporządzono w 4 egzemplarzach,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>w tym 3 egz. dla Zamawiającego, 1 egz. dla Wykonawcy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3FC8A3D5" w14:textId="77777777" w:rsidR="00131A5B" w:rsidRPr="0082146C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F41F268" w14:textId="77777777" w:rsidR="00131A5B" w:rsidRPr="0082146C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FFD32F4" w14:textId="7518E190" w:rsidR="00550BAC" w:rsidRPr="005C756D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D84608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>Wykonawca</w:t>
      </w:r>
    </w:p>
    <w:p w14:paraId="5F98BD2A" w14:textId="77777777" w:rsidR="0028478F" w:rsidRPr="005C756D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019DDE49" w14:textId="77777777" w:rsidR="0028478F" w:rsidRPr="005C756D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20654AD2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8F42BE3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A448162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12493EC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34BA05F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7543BF8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58D82AB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0DAB157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0D21A91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3751FCDA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5F5DF84E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330BC29F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5361205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65E35DC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7453647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5401736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6C74F27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7347185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1F3D9CD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2F7692F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88B1680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AB5E2D7" w14:textId="77777777" w:rsidR="001C08A5" w:rsidRPr="001C08A5" w:rsidRDefault="001C08A5" w:rsidP="001C08A5">
      <w:pPr>
        <w:suppressAutoHyphens/>
        <w:spacing w:after="0" w:line="276" w:lineRule="auto"/>
        <w:ind w:left="5670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lastRenderedPageBreak/>
        <w:t>Załącz</w:t>
      </w:r>
      <w:bookmarkStart w:id="3" w:name="_GoBack"/>
      <w:bookmarkEnd w:id="3"/>
      <w:r w:rsidRPr="001C08A5">
        <w:rPr>
          <w:rFonts w:eastAsia="Times New Roman" w:cstheme="minorHAnsi"/>
          <w:b/>
          <w:sz w:val="20"/>
          <w:szCs w:val="20"/>
          <w:lang w:eastAsia="ar-SA"/>
        </w:rPr>
        <w:t xml:space="preserve">nik nr 1 </w:t>
      </w:r>
      <w:r w:rsidRPr="001C08A5">
        <w:rPr>
          <w:rFonts w:eastAsia="Times New Roman" w:cstheme="minorHAnsi"/>
          <w:sz w:val="20"/>
          <w:szCs w:val="20"/>
          <w:lang w:eastAsia="ar-SA"/>
        </w:rPr>
        <w:t>do umowy nr …………………………….……………</w:t>
      </w:r>
    </w:p>
    <w:p w14:paraId="2ECC5D7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12ABF1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FF2219D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7003D81" w14:textId="77777777" w:rsidR="001C08A5" w:rsidRPr="001C08A5" w:rsidRDefault="001C08A5" w:rsidP="001C08A5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bCs/>
          <w:sz w:val="20"/>
          <w:szCs w:val="20"/>
          <w:lang w:eastAsia="ar-SA"/>
        </w:rPr>
        <w:t>KOSZTORYS  OFERTOWY</w:t>
      </w:r>
    </w:p>
    <w:p w14:paraId="3F4463EA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DB9F0FC" w14:textId="77777777" w:rsidR="001C08A5" w:rsidRPr="001C08A5" w:rsidRDefault="001C08A5" w:rsidP="001C08A5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na wykonanie zadania:</w:t>
      </w:r>
    </w:p>
    <w:p w14:paraId="215EB962" w14:textId="77777777" w:rsidR="001C08A5" w:rsidRPr="001C08A5" w:rsidRDefault="001C08A5" w:rsidP="001C08A5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49FAA32B" w14:textId="2A8954CC" w:rsidR="001C08A5" w:rsidRPr="001C08A5" w:rsidRDefault="001C08A5" w:rsidP="001C08A5">
      <w:pPr>
        <w:spacing w:line="240" w:lineRule="auto"/>
        <w:rPr>
          <w:rFonts w:cstheme="minorHAnsi"/>
          <w:b/>
          <w:sz w:val="20"/>
          <w:szCs w:val="20"/>
        </w:rPr>
      </w:pPr>
      <w:r w:rsidRPr="001C08A5">
        <w:rPr>
          <w:rFonts w:cstheme="minorHAnsi"/>
          <w:b/>
          <w:sz w:val="20"/>
          <w:szCs w:val="20"/>
        </w:rPr>
        <w:t>„</w:t>
      </w:r>
      <w:r w:rsidR="002077C4" w:rsidRPr="00AA1D37">
        <w:rPr>
          <w:b/>
          <w:bCs/>
          <w:sz w:val="20"/>
          <w:szCs w:val="20"/>
        </w:rPr>
        <w:t>Roboty budowlane na rzekach i ciekach na terenie działania Zarządu Zlewni w Krośnie cz. 1</w:t>
      </w:r>
      <w:r w:rsidRPr="001C08A5">
        <w:rPr>
          <w:rFonts w:cstheme="minorHAnsi"/>
          <w:b/>
          <w:sz w:val="20"/>
          <w:szCs w:val="20"/>
        </w:rPr>
        <w:t>”</w:t>
      </w:r>
    </w:p>
    <w:p w14:paraId="2F5275CC" w14:textId="77777777" w:rsidR="001C08A5" w:rsidRPr="001C08A5" w:rsidRDefault="001C08A5" w:rsidP="001C08A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t>Część … :……………………………………………………………………………………………………………………….….</w:t>
      </w:r>
      <w:r w:rsidR="009F7A74" w:rsidRPr="009F7A74">
        <w:rPr>
          <w:rFonts w:cstheme="minorHAnsi"/>
          <w:b/>
          <w:color w:val="000000" w:themeColor="text1"/>
          <w:sz w:val="18"/>
          <w:szCs w:val="18"/>
          <w:lang w:eastAsia="ar-SA"/>
        </w:rPr>
        <w:t>*</w:t>
      </w:r>
    </w:p>
    <w:p w14:paraId="097DF066" w14:textId="77777777" w:rsidR="001C08A5" w:rsidRPr="001C08A5" w:rsidRDefault="001C08A5" w:rsidP="001C08A5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F7C3200" w14:textId="77777777" w:rsidR="001C08A5" w:rsidRPr="001C08A5" w:rsidRDefault="001C08A5" w:rsidP="001C08A5">
      <w:pPr>
        <w:suppressAutoHyphens/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1A9705A4" w14:textId="77777777" w:rsidR="001C08A5" w:rsidRPr="001C08A5" w:rsidRDefault="001C08A5" w:rsidP="001C08A5">
      <w:pPr>
        <w:numPr>
          <w:ilvl w:val="0"/>
          <w:numId w:val="36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2EC01DAD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1B3F3910" w14:textId="77777777" w:rsidR="001C08A5" w:rsidRPr="001C08A5" w:rsidRDefault="001C08A5" w:rsidP="001C08A5">
      <w:pPr>
        <w:numPr>
          <w:ilvl w:val="0"/>
          <w:numId w:val="36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z podatkiem VAT: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637CCBAA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459E2315" w14:textId="77777777" w:rsidR="001C08A5" w:rsidRPr="001C08A5" w:rsidRDefault="001C08A5" w:rsidP="001C08A5">
      <w:pPr>
        <w:suppressAutoHyphens/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w tym:</w:t>
      </w:r>
    </w:p>
    <w:p w14:paraId="5EB4ACCD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1C08A5">
        <w:rPr>
          <w:rFonts w:eastAsia="Times New Roman" w:cstheme="minorHAnsi"/>
          <w:sz w:val="20"/>
          <w:szCs w:val="20"/>
          <w:u w:val="single"/>
          <w:lang w:eastAsia="ar-SA"/>
        </w:rPr>
        <w:t>Roboty:</w:t>
      </w:r>
    </w:p>
    <w:p w14:paraId="54561BF3" w14:textId="77777777" w:rsidR="001C08A5" w:rsidRPr="001C08A5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........................ zł</w:t>
      </w:r>
    </w:p>
    <w:p w14:paraId="067B0D33" w14:textId="77777777" w:rsidR="001C08A5" w:rsidRPr="001C08A5" w:rsidRDefault="001C08A5" w:rsidP="001C08A5">
      <w:pPr>
        <w:pStyle w:val="Akapitzlist"/>
        <w:suppressAutoHyphens/>
        <w:spacing w:after="0" w:line="276" w:lineRule="auto"/>
        <w:ind w:left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39B621CA" w14:textId="77777777" w:rsidR="001C08A5" w:rsidRPr="00A256D4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A256D4">
        <w:rPr>
          <w:rFonts w:eastAsia="Times New Roman" w:cstheme="minorHAnsi"/>
          <w:sz w:val="20"/>
          <w:szCs w:val="20"/>
          <w:lang w:eastAsia="ar-SA"/>
        </w:rPr>
        <w:t xml:space="preserve">(PKWiU </w:t>
      </w:r>
      <w:r w:rsidR="00A256D4" w:rsidRPr="00A256D4">
        <w:rPr>
          <w:rFonts w:eastAsia="Times New Roman" w:cstheme="minorHAnsi"/>
          <w:sz w:val="20"/>
          <w:szCs w:val="20"/>
          <w:lang w:eastAsia="ar-SA"/>
        </w:rPr>
        <w:t>……………….</w:t>
      </w:r>
      <w:r w:rsidRPr="00A256D4">
        <w:rPr>
          <w:rFonts w:eastAsia="Times New Roman" w:cstheme="minorHAnsi"/>
          <w:sz w:val="20"/>
          <w:szCs w:val="20"/>
          <w:lang w:eastAsia="ar-SA"/>
        </w:rPr>
        <w:t xml:space="preserve">): </w:t>
      </w:r>
      <w:r w:rsidRPr="00A256D4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1B3B0812" w14:textId="77777777" w:rsidR="001C08A5" w:rsidRPr="00A256D4" w:rsidRDefault="001C08A5" w:rsidP="001C08A5">
      <w:pPr>
        <w:pStyle w:val="Akapitzlist"/>
        <w:suppressAutoHyphens/>
        <w:spacing w:after="0" w:line="276" w:lineRule="auto"/>
        <w:ind w:left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42B14B2B" w14:textId="77777777" w:rsidR="001C08A5" w:rsidRPr="00A256D4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Usługi:</w:t>
      </w:r>
    </w:p>
    <w:p w14:paraId="269D860B" w14:textId="77777777" w:rsidR="001C08A5" w:rsidRPr="00A256D4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A256D4">
        <w:rPr>
          <w:rFonts w:eastAsia="Times New Roman" w:cstheme="minorHAnsi"/>
          <w:b/>
          <w:sz w:val="20"/>
          <w:szCs w:val="20"/>
          <w:lang w:eastAsia="ar-SA"/>
        </w:rPr>
        <w:t>........................ zł</w:t>
      </w:r>
    </w:p>
    <w:p w14:paraId="042C0A2C" w14:textId="77777777" w:rsidR="001C08A5" w:rsidRPr="00A256D4" w:rsidRDefault="001C08A5" w:rsidP="001C08A5">
      <w:pPr>
        <w:suppressAutoHyphens/>
        <w:spacing w:after="0" w:line="276" w:lineRule="auto"/>
        <w:ind w:left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288EF9FA" w14:textId="77777777" w:rsidR="001C08A5" w:rsidRPr="00A256D4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 xml:space="preserve">z podatkiem VAT (PKWiU </w:t>
      </w:r>
      <w:r w:rsidR="00A256D4" w:rsidRPr="00A256D4">
        <w:rPr>
          <w:rFonts w:eastAsia="Times New Roman" w:cstheme="minorHAnsi"/>
          <w:sz w:val="20"/>
          <w:szCs w:val="20"/>
          <w:lang w:eastAsia="ar-SA"/>
        </w:rPr>
        <w:t>………………</w:t>
      </w:r>
      <w:r w:rsidRPr="00A256D4">
        <w:rPr>
          <w:rFonts w:eastAsia="Times New Roman" w:cstheme="minorHAnsi"/>
          <w:sz w:val="20"/>
          <w:szCs w:val="20"/>
          <w:lang w:eastAsia="ar-SA"/>
        </w:rPr>
        <w:t xml:space="preserve">): </w:t>
      </w:r>
      <w:r w:rsidRPr="00A256D4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1018A3F2" w14:textId="77777777" w:rsidR="001C08A5" w:rsidRPr="00A256D4" w:rsidRDefault="001C08A5" w:rsidP="001C08A5">
      <w:pPr>
        <w:suppressAutoHyphens/>
        <w:spacing w:after="0" w:line="276" w:lineRule="auto"/>
        <w:ind w:left="143" w:firstLine="708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1C563044" w14:textId="77777777" w:rsidR="001C08A5" w:rsidRPr="00A256D4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318660C5" w14:textId="77777777" w:rsidR="009F7A74" w:rsidRDefault="009F7A74" w:rsidP="009F7A74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cstheme="minorHAnsi"/>
          <w:b/>
          <w:color w:val="0070C0"/>
          <w:sz w:val="18"/>
          <w:szCs w:val="18"/>
          <w:u w:val="single"/>
          <w:lang w:eastAsia="ar-SA"/>
        </w:rPr>
        <w:t xml:space="preserve">*UWAGA: Treść zostanie dostosowana na etapie zawarcia umowy z Wykonawcą wyłonionym w wyniku postępowania o udzielenie zamówienia, w oparciu o wynagrodzenie zaproponowane przez wykonawcę w pkt 1 Oferty za wykonanie części przedmiotu umowy </w:t>
      </w:r>
    </w:p>
    <w:p w14:paraId="0B3B24A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6FA189F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38F728F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612AE03E" w14:textId="77777777" w:rsidR="001C08A5" w:rsidRPr="001C08A5" w:rsidRDefault="001C08A5" w:rsidP="001C08A5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  <w:t>Wykonawca:</w:t>
      </w:r>
    </w:p>
    <w:p w14:paraId="44E993F3" w14:textId="77777777" w:rsidR="000823EB" w:rsidRDefault="000823EB" w:rsidP="004D77A9">
      <w:pPr>
        <w:spacing w:after="0" w:line="240" w:lineRule="auto"/>
        <w:rPr>
          <w:rFonts w:cstheme="minorHAnsi"/>
          <w:sz w:val="20"/>
          <w:szCs w:val="20"/>
        </w:rPr>
      </w:pPr>
    </w:p>
    <w:p w14:paraId="4FDD9A8E" w14:textId="77777777" w:rsidR="009F7A74" w:rsidRPr="001C08A5" w:rsidRDefault="009F7A74" w:rsidP="004D77A9">
      <w:pPr>
        <w:spacing w:after="0" w:line="240" w:lineRule="auto"/>
        <w:rPr>
          <w:rFonts w:cstheme="minorHAnsi"/>
          <w:sz w:val="20"/>
          <w:szCs w:val="20"/>
        </w:rPr>
      </w:pPr>
    </w:p>
    <w:sectPr w:rsidR="009F7A74" w:rsidRPr="001C08A5" w:rsidSect="008E5478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418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84FDD" w14:textId="77777777" w:rsidR="00425BB2" w:rsidRDefault="00425BB2">
      <w:pPr>
        <w:spacing w:after="0" w:line="240" w:lineRule="auto"/>
      </w:pPr>
      <w:r>
        <w:separator/>
      </w:r>
    </w:p>
  </w:endnote>
  <w:endnote w:type="continuationSeparator" w:id="0">
    <w:p w14:paraId="09B4D1F9" w14:textId="77777777" w:rsidR="00425BB2" w:rsidRDefault="0042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7591" w14:textId="77777777" w:rsidR="008E5478" w:rsidRDefault="008E5478">
    <w:pPr>
      <w:pStyle w:val="Stopka"/>
      <w:jc w:val="center"/>
    </w:pPr>
  </w:p>
  <w:p w14:paraId="237A3BCE" w14:textId="77777777" w:rsidR="008E5478" w:rsidRDefault="008E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C0590" w14:textId="77777777" w:rsidR="00425BB2" w:rsidRDefault="00425BB2">
      <w:pPr>
        <w:spacing w:after="0" w:line="240" w:lineRule="auto"/>
      </w:pPr>
      <w:r>
        <w:separator/>
      </w:r>
    </w:p>
  </w:footnote>
  <w:footnote w:type="continuationSeparator" w:id="0">
    <w:p w14:paraId="41BEB97F" w14:textId="77777777" w:rsidR="00425BB2" w:rsidRDefault="0042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2D42" w14:textId="77777777" w:rsidR="008E5478" w:rsidRDefault="00B1504A">
    <w:r>
      <w:rPr>
        <w:noProof/>
        <w:lang w:eastAsia="pl-PL"/>
      </w:rPr>
      <w:pict w14:anchorId="697EDECA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" stroked="f">
          <v:fill opacity="0"/>
          <v:textbox inset="0,0,0,0">
            <w:txbxContent>
              <w:p w14:paraId="4335E105" w14:textId="77777777" w:rsidR="008E5478" w:rsidRDefault="008E5478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A70A4"/>
    <w:multiLevelType w:val="hybridMultilevel"/>
    <w:tmpl w:val="71B25DC6"/>
    <w:lvl w:ilvl="0" w:tplc="CF126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2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245FB3"/>
    <w:multiLevelType w:val="hybridMultilevel"/>
    <w:tmpl w:val="FB8CC316"/>
    <w:lvl w:ilvl="0" w:tplc="7654EF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A284289"/>
    <w:multiLevelType w:val="hybridMultilevel"/>
    <w:tmpl w:val="9E8E2DE6"/>
    <w:lvl w:ilvl="0" w:tplc="066EEB4C">
      <w:start w:val="2"/>
      <w:numFmt w:val="bullet"/>
      <w:lvlText w:val="-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 w15:restartNumberingAfterBreak="0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A030F"/>
    <w:multiLevelType w:val="hybridMultilevel"/>
    <w:tmpl w:val="2836E2A6"/>
    <w:name w:val="WW8Num32"/>
    <w:lvl w:ilvl="0" w:tplc="F9B2A83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2" w15:restartNumberingAfterBreak="0">
    <w:nsid w:val="7227167F"/>
    <w:multiLevelType w:val="hybridMultilevel"/>
    <w:tmpl w:val="5088CE10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4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47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39"/>
  </w:num>
  <w:num w:numId="9">
    <w:abstractNumId w:val="9"/>
  </w:num>
  <w:num w:numId="10">
    <w:abstractNumId w:val="47"/>
  </w:num>
  <w:num w:numId="11">
    <w:abstractNumId w:val="44"/>
  </w:num>
  <w:num w:numId="12">
    <w:abstractNumId w:val="12"/>
  </w:num>
  <w:num w:numId="13">
    <w:abstractNumId w:val="14"/>
  </w:num>
  <w:num w:numId="14">
    <w:abstractNumId w:val="17"/>
  </w:num>
  <w:num w:numId="15">
    <w:abstractNumId w:val="28"/>
  </w:num>
  <w:num w:numId="16">
    <w:abstractNumId w:val="32"/>
  </w:num>
  <w:num w:numId="17">
    <w:abstractNumId w:val="45"/>
  </w:num>
  <w:num w:numId="18">
    <w:abstractNumId w:val="23"/>
  </w:num>
  <w:num w:numId="19">
    <w:abstractNumId w:val="34"/>
  </w:num>
  <w:num w:numId="20">
    <w:abstractNumId w:val="20"/>
  </w:num>
  <w:num w:numId="21">
    <w:abstractNumId w:val="36"/>
  </w:num>
  <w:num w:numId="22">
    <w:abstractNumId w:val="41"/>
  </w:num>
  <w:num w:numId="23">
    <w:abstractNumId w:val="31"/>
  </w:num>
  <w:num w:numId="24">
    <w:abstractNumId w:val="19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26"/>
  </w:num>
  <w:num w:numId="29">
    <w:abstractNumId w:val="25"/>
  </w:num>
  <w:num w:numId="30">
    <w:abstractNumId w:val="13"/>
  </w:num>
  <w:num w:numId="31">
    <w:abstractNumId w:val="18"/>
  </w:num>
  <w:num w:numId="32">
    <w:abstractNumId w:val="35"/>
  </w:num>
  <w:num w:numId="33">
    <w:abstractNumId w:val="24"/>
  </w:num>
  <w:num w:numId="34">
    <w:abstractNumId w:val="38"/>
  </w:num>
  <w:num w:numId="35">
    <w:abstractNumId w:val="21"/>
  </w:num>
  <w:num w:numId="36">
    <w:abstractNumId w:val="43"/>
  </w:num>
  <w:num w:numId="37">
    <w:abstractNumId w:val="37"/>
  </w:num>
  <w:num w:numId="38">
    <w:abstractNumId w:val="30"/>
  </w:num>
  <w:num w:numId="39">
    <w:abstractNumId w:val="33"/>
  </w:num>
  <w:num w:numId="40">
    <w:abstractNumId w:val="10"/>
  </w:num>
  <w:num w:numId="41">
    <w:abstractNumId w:val="22"/>
  </w:num>
  <w:num w:numId="42">
    <w:abstractNumId w:val="5"/>
  </w:num>
  <w:num w:numId="43">
    <w:abstractNumId w:val="29"/>
  </w:num>
  <w:num w:numId="44">
    <w:abstractNumId w:val="46"/>
  </w:num>
  <w:num w:numId="45">
    <w:abstractNumId w:val="27"/>
  </w:num>
  <w:num w:numId="46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958"/>
    <w:rsid w:val="000029EE"/>
    <w:rsid w:val="000037F8"/>
    <w:rsid w:val="000067D3"/>
    <w:rsid w:val="00006958"/>
    <w:rsid w:val="000150A6"/>
    <w:rsid w:val="00016548"/>
    <w:rsid w:val="00022998"/>
    <w:rsid w:val="00022C0D"/>
    <w:rsid w:val="00035E60"/>
    <w:rsid w:val="00037750"/>
    <w:rsid w:val="000452A8"/>
    <w:rsid w:val="00064639"/>
    <w:rsid w:val="000700C6"/>
    <w:rsid w:val="0007158B"/>
    <w:rsid w:val="00072A89"/>
    <w:rsid w:val="00072CD7"/>
    <w:rsid w:val="000823EB"/>
    <w:rsid w:val="00083435"/>
    <w:rsid w:val="00083F4D"/>
    <w:rsid w:val="00084C74"/>
    <w:rsid w:val="000851BE"/>
    <w:rsid w:val="00090482"/>
    <w:rsid w:val="00097F62"/>
    <w:rsid w:val="000A6EA4"/>
    <w:rsid w:val="000B305A"/>
    <w:rsid w:val="000B6686"/>
    <w:rsid w:val="000C0E68"/>
    <w:rsid w:val="000C1337"/>
    <w:rsid w:val="000C30DD"/>
    <w:rsid w:val="000C738E"/>
    <w:rsid w:val="000D4A26"/>
    <w:rsid w:val="000D7315"/>
    <w:rsid w:val="000E0C3E"/>
    <w:rsid w:val="000E710C"/>
    <w:rsid w:val="000F493B"/>
    <w:rsid w:val="000F7396"/>
    <w:rsid w:val="00100D10"/>
    <w:rsid w:val="00105DA4"/>
    <w:rsid w:val="00111729"/>
    <w:rsid w:val="001154EB"/>
    <w:rsid w:val="00131A5B"/>
    <w:rsid w:val="0013444A"/>
    <w:rsid w:val="00160330"/>
    <w:rsid w:val="00161D3A"/>
    <w:rsid w:val="00164433"/>
    <w:rsid w:val="0016735C"/>
    <w:rsid w:val="00167ACC"/>
    <w:rsid w:val="001742BA"/>
    <w:rsid w:val="001747D9"/>
    <w:rsid w:val="001766A9"/>
    <w:rsid w:val="0019005E"/>
    <w:rsid w:val="00195A85"/>
    <w:rsid w:val="001A06A8"/>
    <w:rsid w:val="001A28A9"/>
    <w:rsid w:val="001C0845"/>
    <w:rsid w:val="001C08A5"/>
    <w:rsid w:val="001C56A3"/>
    <w:rsid w:val="001D3941"/>
    <w:rsid w:val="0020146F"/>
    <w:rsid w:val="00203EFC"/>
    <w:rsid w:val="002077C4"/>
    <w:rsid w:val="00222634"/>
    <w:rsid w:val="002250F3"/>
    <w:rsid w:val="00225422"/>
    <w:rsid w:val="00232293"/>
    <w:rsid w:val="00232AC0"/>
    <w:rsid w:val="00233B43"/>
    <w:rsid w:val="00234EDC"/>
    <w:rsid w:val="00237C83"/>
    <w:rsid w:val="00241278"/>
    <w:rsid w:val="00241370"/>
    <w:rsid w:val="0025374B"/>
    <w:rsid w:val="00261191"/>
    <w:rsid w:val="00263C64"/>
    <w:rsid w:val="002743BF"/>
    <w:rsid w:val="0027457F"/>
    <w:rsid w:val="00277BEC"/>
    <w:rsid w:val="0028478F"/>
    <w:rsid w:val="0028760A"/>
    <w:rsid w:val="002A3005"/>
    <w:rsid w:val="002A3F75"/>
    <w:rsid w:val="002A4CE4"/>
    <w:rsid w:val="002A7F07"/>
    <w:rsid w:val="002B570E"/>
    <w:rsid w:val="002B661A"/>
    <w:rsid w:val="002C0F30"/>
    <w:rsid w:val="002C25A8"/>
    <w:rsid w:val="002C3874"/>
    <w:rsid w:val="002D64AB"/>
    <w:rsid w:val="002F1804"/>
    <w:rsid w:val="00301A6B"/>
    <w:rsid w:val="0031628F"/>
    <w:rsid w:val="00327BD4"/>
    <w:rsid w:val="00327EB5"/>
    <w:rsid w:val="003370B0"/>
    <w:rsid w:val="0033729F"/>
    <w:rsid w:val="0035417B"/>
    <w:rsid w:val="00356597"/>
    <w:rsid w:val="00356626"/>
    <w:rsid w:val="00362C80"/>
    <w:rsid w:val="0036792C"/>
    <w:rsid w:val="003714F0"/>
    <w:rsid w:val="0037318C"/>
    <w:rsid w:val="0037445D"/>
    <w:rsid w:val="00374B25"/>
    <w:rsid w:val="00387606"/>
    <w:rsid w:val="003907E1"/>
    <w:rsid w:val="00393EA9"/>
    <w:rsid w:val="003947E3"/>
    <w:rsid w:val="00396498"/>
    <w:rsid w:val="003A422E"/>
    <w:rsid w:val="003A7D36"/>
    <w:rsid w:val="003B2CBA"/>
    <w:rsid w:val="003B5F1E"/>
    <w:rsid w:val="003C1271"/>
    <w:rsid w:val="003C2DB1"/>
    <w:rsid w:val="003C7252"/>
    <w:rsid w:val="003D609F"/>
    <w:rsid w:val="003E130C"/>
    <w:rsid w:val="003E7DCD"/>
    <w:rsid w:val="004047D6"/>
    <w:rsid w:val="00406035"/>
    <w:rsid w:val="00406754"/>
    <w:rsid w:val="004108F1"/>
    <w:rsid w:val="00410BC7"/>
    <w:rsid w:val="004124D3"/>
    <w:rsid w:val="00417F99"/>
    <w:rsid w:val="004202D8"/>
    <w:rsid w:val="00425BB2"/>
    <w:rsid w:val="004279C8"/>
    <w:rsid w:val="004307BC"/>
    <w:rsid w:val="00431623"/>
    <w:rsid w:val="004321B3"/>
    <w:rsid w:val="00433BC6"/>
    <w:rsid w:val="00437842"/>
    <w:rsid w:val="00442F03"/>
    <w:rsid w:val="00465BE5"/>
    <w:rsid w:val="004710BC"/>
    <w:rsid w:val="00477625"/>
    <w:rsid w:val="0048529A"/>
    <w:rsid w:val="004A1BC1"/>
    <w:rsid w:val="004A1BEF"/>
    <w:rsid w:val="004A41FD"/>
    <w:rsid w:val="004A7ABB"/>
    <w:rsid w:val="004B0EBA"/>
    <w:rsid w:val="004B2A58"/>
    <w:rsid w:val="004B3184"/>
    <w:rsid w:val="004B5100"/>
    <w:rsid w:val="004C13BA"/>
    <w:rsid w:val="004C29EB"/>
    <w:rsid w:val="004C562F"/>
    <w:rsid w:val="004D77A9"/>
    <w:rsid w:val="004E0024"/>
    <w:rsid w:val="004E68F6"/>
    <w:rsid w:val="00514897"/>
    <w:rsid w:val="0052435B"/>
    <w:rsid w:val="0052486A"/>
    <w:rsid w:val="005261A0"/>
    <w:rsid w:val="00527EB4"/>
    <w:rsid w:val="005365B1"/>
    <w:rsid w:val="00540386"/>
    <w:rsid w:val="00542CC1"/>
    <w:rsid w:val="00544BBE"/>
    <w:rsid w:val="00545F8E"/>
    <w:rsid w:val="0054720D"/>
    <w:rsid w:val="00550BAC"/>
    <w:rsid w:val="00551E50"/>
    <w:rsid w:val="00557DA8"/>
    <w:rsid w:val="0056054A"/>
    <w:rsid w:val="00561DE0"/>
    <w:rsid w:val="00563BAB"/>
    <w:rsid w:val="005663FF"/>
    <w:rsid w:val="00575FF4"/>
    <w:rsid w:val="00577D42"/>
    <w:rsid w:val="00585CD2"/>
    <w:rsid w:val="0058615E"/>
    <w:rsid w:val="00595824"/>
    <w:rsid w:val="005975D4"/>
    <w:rsid w:val="005A470B"/>
    <w:rsid w:val="005A4C09"/>
    <w:rsid w:val="005B1730"/>
    <w:rsid w:val="005B17DE"/>
    <w:rsid w:val="005C0CC1"/>
    <w:rsid w:val="005C420C"/>
    <w:rsid w:val="005C4BAB"/>
    <w:rsid w:val="005C6773"/>
    <w:rsid w:val="005C756D"/>
    <w:rsid w:val="005D777D"/>
    <w:rsid w:val="005E2FB2"/>
    <w:rsid w:val="005F3A0B"/>
    <w:rsid w:val="00601CC0"/>
    <w:rsid w:val="00604D57"/>
    <w:rsid w:val="0060732F"/>
    <w:rsid w:val="0061331C"/>
    <w:rsid w:val="0062474C"/>
    <w:rsid w:val="00632B4D"/>
    <w:rsid w:val="0064072A"/>
    <w:rsid w:val="006640EC"/>
    <w:rsid w:val="006664EC"/>
    <w:rsid w:val="0066678C"/>
    <w:rsid w:val="00670B63"/>
    <w:rsid w:val="006745A7"/>
    <w:rsid w:val="0067531A"/>
    <w:rsid w:val="00676FAB"/>
    <w:rsid w:val="0067777B"/>
    <w:rsid w:val="00680944"/>
    <w:rsid w:val="00680E1E"/>
    <w:rsid w:val="00690660"/>
    <w:rsid w:val="006978C2"/>
    <w:rsid w:val="006A1245"/>
    <w:rsid w:val="006A17C7"/>
    <w:rsid w:val="006A66D6"/>
    <w:rsid w:val="006A756D"/>
    <w:rsid w:val="006A7AAB"/>
    <w:rsid w:val="006C15CA"/>
    <w:rsid w:val="006C7BC2"/>
    <w:rsid w:val="006D0CC3"/>
    <w:rsid w:val="006E0FAD"/>
    <w:rsid w:val="0070031D"/>
    <w:rsid w:val="007015DE"/>
    <w:rsid w:val="00705001"/>
    <w:rsid w:val="0071182F"/>
    <w:rsid w:val="007141CE"/>
    <w:rsid w:val="0071483D"/>
    <w:rsid w:val="00716CE8"/>
    <w:rsid w:val="0072201F"/>
    <w:rsid w:val="00737281"/>
    <w:rsid w:val="0074466E"/>
    <w:rsid w:val="007510F1"/>
    <w:rsid w:val="007534AB"/>
    <w:rsid w:val="00754A20"/>
    <w:rsid w:val="00770EB8"/>
    <w:rsid w:val="007717E3"/>
    <w:rsid w:val="00772A53"/>
    <w:rsid w:val="0078698A"/>
    <w:rsid w:val="00787AC7"/>
    <w:rsid w:val="0079149F"/>
    <w:rsid w:val="00791663"/>
    <w:rsid w:val="007A0F56"/>
    <w:rsid w:val="007A593D"/>
    <w:rsid w:val="007B23CA"/>
    <w:rsid w:val="007B3C65"/>
    <w:rsid w:val="007B50F3"/>
    <w:rsid w:val="007B6393"/>
    <w:rsid w:val="007C1236"/>
    <w:rsid w:val="007D440E"/>
    <w:rsid w:val="007F1FD0"/>
    <w:rsid w:val="007F4583"/>
    <w:rsid w:val="007F690A"/>
    <w:rsid w:val="00800978"/>
    <w:rsid w:val="00801F4B"/>
    <w:rsid w:val="0082146C"/>
    <w:rsid w:val="0083040B"/>
    <w:rsid w:val="00836AF0"/>
    <w:rsid w:val="00837A28"/>
    <w:rsid w:val="00840F13"/>
    <w:rsid w:val="00853ED1"/>
    <w:rsid w:val="008558DF"/>
    <w:rsid w:val="00866703"/>
    <w:rsid w:val="008706F0"/>
    <w:rsid w:val="00871F96"/>
    <w:rsid w:val="00896B3E"/>
    <w:rsid w:val="008A034E"/>
    <w:rsid w:val="008A3A08"/>
    <w:rsid w:val="008A4AB5"/>
    <w:rsid w:val="008A7FED"/>
    <w:rsid w:val="008B4802"/>
    <w:rsid w:val="008B7EAA"/>
    <w:rsid w:val="008C2062"/>
    <w:rsid w:val="008D2ED0"/>
    <w:rsid w:val="008E5478"/>
    <w:rsid w:val="008F72B5"/>
    <w:rsid w:val="008F74B9"/>
    <w:rsid w:val="009051CE"/>
    <w:rsid w:val="00915FD3"/>
    <w:rsid w:val="009244CC"/>
    <w:rsid w:val="00925D57"/>
    <w:rsid w:val="00930070"/>
    <w:rsid w:val="0094280F"/>
    <w:rsid w:val="009472EF"/>
    <w:rsid w:val="0096114F"/>
    <w:rsid w:val="0096685A"/>
    <w:rsid w:val="0097038A"/>
    <w:rsid w:val="00970D12"/>
    <w:rsid w:val="00971581"/>
    <w:rsid w:val="00972178"/>
    <w:rsid w:val="00972260"/>
    <w:rsid w:val="009844CD"/>
    <w:rsid w:val="009847BD"/>
    <w:rsid w:val="009921E9"/>
    <w:rsid w:val="00993511"/>
    <w:rsid w:val="009948B5"/>
    <w:rsid w:val="00994FA2"/>
    <w:rsid w:val="00996F21"/>
    <w:rsid w:val="00997DEB"/>
    <w:rsid w:val="009A5665"/>
    <w:rsid w:val="009B03D3"/>
    <w:rsid w:val="009B4C07"/>
    <w:rsid w:val="009C7702"/>
    <w:rsid w:val="009D3EFE"/>
    <w:rsid w:val="009D4A10"/>
    <w:rsid w:val="009E420D"/>
    <w:rsid w:val="009E602F"/>
    <w:rsid w:val="009F7A74"/>
    <w:rsid w:val="00A13D5F"/>
    <w:rsid w:val="00A2148A"/>
    <w:rsid w:val="00A22ED7"/>
    <w:rsid w:val="00A256D4"/>
    <w:rsid w:val="00A27AAF"/>
    <w:rsid w:val="00A33B2E"/>
    <w:rsid w:val="00A377C0"/>
    <w:rsid w:val="00A40997"/>
    <w:rsid w:val="00A41156"/>
    <w:rsid w:val="00A434A0"/>
    <w:rsid w:val="00A43A4E"/>
    <w:rsid w:val="00A54BAD"/>
    <w:rsid w:val="00A568CB"/>
    <w:rsid w:val="00A5743A"/>
    <w:rsid w:val="00A74863"/>
    <w:rsid w:val="00A80A28"/>
    <w:rsid w:val="00A85251"/>
    <w:rsid w:val="00A94B71"/>
    <w:rsid w:val="00A94DB0"/>
    <w:rsid w:val="00AA3F84"/>
    <w:rsid w:val="00AB21AC"/>
    <w:rsid w:val="00AB49EE"/>
    <w:rsid w:val="00AC5AA7"/>
    <w:rsid w:val="00AD04D9"/>
    <w:rsid w:val="00AE0BD8"/>
    <w:rsid w:val="00AF617A"/>
    <w:rsid w:val="00B00E9C"/>
    <w:rsid w:val="00B14B74"/>
    <w:rsid w:val="00B1504A"/>
    <w:rsid w:val="00B22F1B"/>
    <w:rsid w:val="00B26CC8"/>
    <w:rsid w:val="00B30E8C"/>
    <w:rsid w:val="00B314E4"/>
    <w:rsid w:val="00B35BB5"/>
    <w:rsid w:val="00B3690D"/>
    <w:rsid w:val="00B423F9"/>
    <w:rsid w:val="00B6409D"/>
    <w:rsid w:val="00B713B3"/>
    <w:rsid w:val="00B75143"/>
    <w:rsid w:val="00B821FF"/>
    <w:rsid w:val="00B8659E"/>
    <w:rsid w:val="00B8758C"/>
    <w:rsid w:val="00B96CC0"/>
    <w:rsid w:val="00BA5837"/>
    <w:rsid w:val="00BB0D69"/>
    <w:rsid w:val="00BB143F"/>
    <w:rsid w:val="00BB2600"/>
    <w:rsid w:val="00BC5509"/>
    <w:rsid w:val="00BD592F"/>
    <w:rsid w:val="00BE0D33"/>
    <w:rsid w:val="00BF2C6A"/>
    <w:rsid w:val="00BF6CD1"/>
    <w:rsid w:val="00BF703E"/>
    <w:rsid w:val="00C00E75"/>
    <w:rsid w:val="00C02C96"/>
    <w:rsid w:val="00C07CAE"/>
    <w:rsid w:val="00C106D9"/>
    <w:rsid w:val="00C133E1"/>
    <w:rsid w:val="00C15933"/>
    <w:rsid w:val="00C17CEE"/>
    <w:rsid w:val="00C22FBD"/>
    <w:rsid w:val="00C356B5"/>
    <w:rsid w:val="00C451B1"/>
    <w:rsid w:val="00C54C1E"/>
    <w:rsid w:val="00C55F36"/>
    <w:rsid w:val="00C6554D"/>
    <w:rsid w:val="00C73A8E"/>
    <w:rsid w:val="00C73F6F"/>
    <w:rsid w:val="00C83FC8"/>
    <w:rsid w:val="00C97F04"/>
    <w:rsid w:val="00CA017A"/>
    <w:rsid w:val="00CA4F49"/>
    <w:rsid w:val="00CB11E6"/>
    <w:rsid w:val="00CB31F5"/>
    <w:rsid w:val="00CB543A"/>
    <w:rsid w:val="00CB708B"/>
    <w:rsid w:val="00CD0EAE"/>
    <w:rsid w:val="00CE3686"/>
    <w:rsid w:val="00CF4623"/>
    <w:rsid w:val="00CF6305"/>
    <w:rsid w:val="00D0286F"/>
    <w:rsid w:val="00D115FA"/>
    <w:rsid w:val="00D1611D"/>
    <w:rsid w:val="00D16767"/>
    <w:rsid w:val="00D21DDF"/>
    <w:rsid w:val="00D21F18"/>
    <w:rsid w:val="00D25297"/>
    <w:rsid w:val="00D2630D"/>
    <w:rsid w:val="00D27F20"/>
    <w:rsid w:val="00D301EE"/>
    <w:rsid w:val="00D317D8"/>
    <w:rsid w:val="00D336CF"/>
    <w:rsid w:val="00D3542A"/>
    <w:rsid w:val="00D415FE"/>
    <w:rsid w:val="00D41C33"/>
    <w:rsid w:val="00D45E8E"/>
    <w:rsid w:val="00D5495B"/>
    <w:rsid w:val="00D63EF8"/>
    <w:rsid w:val="00D65BB3"/>
    <w:rsid w:val="00D83BB2"/>
    <w:rsid w:val="00D84608"/>
    <w:rsid w:val="00D86118"/>
    <w:rsid w:val="00D86DC1"/>
    <w:rsid w:val="00D9337E"/>
    <w:rsid w:val="00D9452A"/>
    <w:rsid w:val="00D94EB4"/>
    <w:rsid w:val="00DA0650"/>
    <w:rsid w:val="00DA2430"/>
    <w:rsid w:val="00DA48E8"/>
    <w:rsid w:val="00DC42A2"/>
    <w:rsid w:val="00DC4566"/>
    <w:rsid w:val="00DC4FDE"/>
    <w:rsid w:val="00DD493B"/>
    <w:rsid w:val="00DD4D87"/>
    <w:rsid w:val="00DE0D3F"/>
    <w:rsid w:val="00DE31A6"/>
    <w:rsid w:val="00DE7FC1"/>
    <w:rsid w:val="00DF37E5"/>
    <w:rsid w:val="00E10D53"/>
    <w:rsid w:val="00E270F1"/>
    <w:rsid w:val="00E42C69"/>
    <w:rsid w:val="00E57503"/>
    <w:rsid w:val="00E6196E"/>
    <w:rsid w:val="00E633F4"/>
    <w:rsid w:val="00E6517B"/>
    <w:rsid w:val="00E81C53"/>
    <w:rsid w:val="00EA107C"/>
    <w:rsid w:val="00EA4742"/>
    <w:rsid w:val="00EB70D6"/>
    <w:rsid w:val="00EC110A"/>
    <w:rsid w:val="00EC6114"/>
    <w:rsid w:val="00ED4DBC"/>
    <w:rsid w:val="00EE6F74"/>
    <w:rsid w:val="00EF05D7"/>
    <w:rsid w:val="00EF7E63"/>
    <w:rsid w:val="00F12DE2"/>
    <w:rsid w:val="00F26B77"/>
    <w:rsid w:val="00F33A3C"/>
    <w:rsid w:val="00F348B7"/>
    <w:rsid w:val="00F349EC"/>
    <w:rsid w:val="00F437EF"/>
    <w:rsid w:val="00F474F9"/>
    <w:rsid w:val="00F52C7A"/>
    <w:rsid w:val="00F53731"/>
    <w:rsid w:val="00F566D3"/>
    <w:rsid w:val="00F6391B"/>
    <w:rsid w:val="00F63F6B"/>
    <w:rsid w:val="00F660CE"/>
    <w:rsid w:val="00F72227"/>
    <w:rsid w:val="00F73C1F"/>
    <w:rsid w:val="00F75BA7"/>
    <w:rsid w:val="00F76E4B"/>
    <w:rsid w:val="00F77773"/>
    <w:rsid w:val="00F834E6"/>
    <w:rsid w:val="00F912AA"/>
    <w:rsid w:val="00F92375"/>
    <w:rsid w:val="00FB1772"/>
    <w:rsid w:val="00FB45E0"/>
    <w:rsid w:val="00FC2152"/>
    <w:rsid w:val="00FC2358"/>
    <w:rsid w:val="00FC2850"/>
    <w:rsid w:val="00FC4116"/>
    <w:rsid w:val="00FC41D4"/>
    <w:rsid w:val="00FC61D9"/>
    <w:rsid w:val="00FD44BD"/>
    <w:rsid w:val="00FD4873"/>
    <w:rsid w:val="00FE0766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4C5F21"/>
  <w15:docId w15:val="{731C03E9-8645-47F8-A76B-8509214E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C1271"/>
  </w:style>
  <w:style w:type="character" w:customStyle="1" w:styleId="lrzxr">
    <w:name w:val="lrzxr"/>
    <w:basedOn w:val="Domylnaczcionkaakapitu"/>
    <w:rsid w:val="005C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8143-08CF-4331-97FD-1B71B098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6186</Words>
  <Characters>37122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adm</cp:lastModifiedBy>
  <cp:revision>34</cp:revision>
  <cp:lastPrinted>2018-04-27T09:23:00Z</cp:lastPrinted>
  <dcterms:created xsi:type="dcterms:W3CDTF">2020-04-09T12:20:00Z</dcterms:created>
  <dcterms:modified xsi:type="dcterms:W3CDTF">2020-07-20T09:03:00Z</dcterms:modified>
</cp:coreProperties>
</file>