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62F8" w14:textId="5DF5FE65" w:rsidR="00866703" w:rsidRPr="00866703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66703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6C2A70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62FA8B33" w14:textId="77777777" w:rsidR="00866703" w:rsidRPr="00866703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866703">
        <w:rPr>
          <w:rFonts w:eastAsia="Times New Roman" w:cstheme="minorHAnsi"/>
          <w:bCs/>
          <w:sz w:val="20"/>
          <w:szCs w:val="20"/>
          <w:lang w:eastAsia="ar-SA"/>
        </w:rPr>
        <w:t>do specyfikacji</w:t>
      </w:r>
      <w:r w:rsidR="00E669B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866703" w:rsidRPr="00866703">
        <w:rPr>
          <w:rFonts w:eastAsia="Times New Roman" w:cstheme="minorHAnsi"/>
          <w:bCs/>
          <w:sz w:val="20"/>
          <w:szCs w:val="20"/>
          <w:lang w:eastAsia="ar-SA"/>
        </w:rPr>
        <w:t>istotnych</w:t>
      </w:r>
    </w:p>
    <w:p w14:paraId="40BB0BD4" w14:textId="77777777" w:rsidR="00550BAC" w:rsidRPr="00866703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866703">
        <w:rPr>
          <w:rFonts w:eastAsia="Times New Roman" w:cstheme="minorHAnsi"/>
          <w:bCs/>
          <w:sz w:val="20"/>
          <w:szCs w:val="20"/>
          <w:lang w:eastAsia="ar-SA"/>
        </w:rPr>
        <w:t>warunków zamówienia</w:t>
      </w:r>
    </w:p>
    <w:p w14:paraId="62C197DC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>„WZÓR  UMOWY”</w:t>
      </w:r>
    </w:p>
    <w:p w14:paraId="7CD754D2" w14:textId="632D28A8" w:rsidR="006C2A70" w:rsidRPr="005C756D" w:rsidRDefault="006C2A70" w:rsidP="006C2A70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5C756D">
        <w:rPr>
          <w:rFonts w:cstheme="minorHAnsi"/>
          <w:b/>
          <w:sz w:val="20"/>
          <w:szCs w:val="20"/>
          <w:lang w:eastAsia="ar-SA"/>
        </w:rPr>
        <w:t xml:space="preserve">/Dotyczy </w:t>
      </w:r>
      <w:r>
        <w:rPr>
          <w:rFonts w:cstheme="minorHAnsi"/>
          <w:b/>
          <w:sz w:val="20"/>
          <w:szCs w:val="20"/>
          <w:lang w:eastAsia="ar-SA"/>
        </w:rPr>
        <w:t>części 4</w:t>
      </w:r>
      <w:r w:rsidRPr="005C756D">
        <w:rPr>
          <w:rFonts w:cstheme="minorHAnsi"/>
          <w:b/>
          <w:sz w:val="20"/>
          <w:szCs w:val="20"/>
          <w:lang w:eastAsia="ar-SA"/>
        </w:rPr>
        <w:t>/</w:t>
      </w:r>
    </w:p>
    <w:p w14:paraId="37EBB694" w14:textId="77777777" w:rsidR="00550BAC" w:rsidRDefault="00550BAC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8C81591" w14:textId="77777777" w:rsidR="00866703" w:rsidRPr="00866703" w:rsidRDefault="00866703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EF058A8" w14:textId="409B54BE" w:rsidR="00866703" w:rsidRPr="00DE5A82" w:rsidRDefault="00A6412B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</w:t>
      </w:r>
      <w:r w:rsidR="00866703">
        <w:rPr>
          <w:rFonts w:eastAsia="Times New Roman" w:cstheme="minorHAnsi"/>
          <w:lang w:eastAsia="ar-SA"/>
        </w:rPr>
        <w:t xml:space="preserve"> dniu </w:t>
      </w:r>
      <w:r w:rsidR="00866703" w:rsidRPr="003978B2">
        <w:rPr>
          <w:rFonts w:eastAsia="Times New Roman" w:cstheme="minorHAnsi"/>
          <w:b/>
          <w:lang w:eastAsia="ar-SA"/>
        </w:rPr>
        <w:t>.............................  r.</w:t>
      </w:r>
      <w:r w:rsidR="00866703" w:rsidRPr="00DE5A82">
        <w:rPr>
          <w:rFonts w:eastAsia="Times New Roman" w:cstheme="minorHAnsi"/>
          <w:lang w:eastAsia="ar-SA"/>
        </w:rPr>
        <w:t xml:space="preserve"> w </w:t>
      </w:r>
      <w:r w:rsidR="007A0F56">
        <w:rPr>
          <w:rFonts w:eastAsia="Times New Roman" w:cstheme="minorHAnsi"/>
          <w:lang w:eastAsia="ar-SA"/>
        </w:rPr>
        <w:t>Rzeszowie</w:t>
      </w:r>
      <w:r w:rsidR="00E669BF">
        <w:rPr>
          <w:rFonts w:eastAsia="Times New Roman" w:cstheme="minorHAnsi"/>
          <w:lang w:eastAsia="ar-SA"/>
        </w:rPr>
        <w:t xml:space="preserve"> </w:t>
      </w:r>
      <w:r w:rsidR="00866703" w:rsidRPr="00DE5A82">
        <w:rPr>
          <w:rFonts w:eastAsia="Times New Roman" w:cstheme="minorHAnsi"/>
          <w:lang w:eastAsia="ar-SA"/>
        </w:rPr>
        <w:t xml:space="preserve">pomiędzy: </w:t>
      </w:r>
    </w:p>
    <w:p w14:paraId="4585FDF9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06D043C" w14:textId="1C699589" w:rsidR="00866703" w:rsidRDefault="00866703" w:rsidP="004D77A9">
      <w:p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DE5A82">
        <w:rPr>
          <w:rFonts w:cstheme="minorHAnsi"/>
          <w:color w:val="000000"/>
          <w:lang w:eastAsia="ar-SA"/>
        </w:rPr>
        <w:t>Państwowym Gospodarstwem Wodnym  Wody Polskie, ul. Grzybowska 80/82, 00-844 Warszawa, NIP: 5272825616, REGON: 368302575, reprezentowanym przez</w:t>
      </w:r>
      <w:r w:rsidR="00AA3797">
        <w:rPr>
          <w:rFonts w:cstheme="minorHAnsi"/>
          <w:color w:val="000000"/>
          <w:lang w:eastAsia="ar-SA"/>
        </w:rPr>
        <w:t>:</w:t>
      </w:r>
      <w:r w:rsidRPr="00DE5A82">
        <w:rPr>
          <w:rFonts w:cstheme="minorHAnsi"/>
          <w:color w:val="000000"/>
          <w:lang w:eastAsia="ar-SA"/>
        </w:rPr>
        <w:t xml:space="preserve"> </w:t>
      </w:r>
    </w:p>
    <w:p w14:paraId="199A6550" w14:textId="77777777" w:rsidR="00AA3797" w:rsidRPr="00DE5A82" w:rsidRDefault="00AA3797" w:rsidP="004D77A9">
      <w:p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</w:p>
    <w:p w14:paraId="31485647" w14:textId="532D7EE9" w:rsidR="00090482" w:rsidRPr="00AA3797" w:rsidRDefault="00090482" w:rsidP="004D77A9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AA3797">
        <w:rPr>
          <w:rFonts w:eastAsia="Times New Roman" w:cs="Calibri"/>
          <w:lang w:eastAsia="ar-SA"/>
        </w:rPr>
        <w:t xml:space="preserve">Małgorzatę Wajdę – Dyrektora Regionalnego Zarządu Gospodarki Wodnej w Rzeszowie, </w:t>
      </w:r>
      <w:r w:rsidR="00AA3797">
        <w:rPr>
          <w:rFonts w:eastAsia="Times New Roman" w:cs="Calibri"/>
          <w:lang w:eastAsia="ar-SA"/>
        </w:rPr>
        <w:br/>
      </w:r>
      <w:r w:rsidRPr="00AA3797">
        <w:rPr>
          <w:rFonts w:eastAsia="Times New Roman" w:cs="Calibri"/>
          <w:lang w:eastAsia="ar-SA"/>
        </w:rPr>
        <w:t xml:space="preserve">ul. </w:t>
      </w:r>
      <w:proofErr w:type="spellStart"/>
      <w:r w:rsidRPr="00AA3797">
        <w:rPr>
          <w:rFonts w:eastAsia="Times New Roman" w:cs="Calibri"/>
          <w:lang w:eastAsia="ar-SA"/>
        </w:rPr>
        <w:t>Hanasiewicza</w:t>
      </w:r>
      <w:proofErr w:type="spellEnd"/>
      <w:r w:rsidRPr="00AA3797">
        <w:rPr>
          <w:rFonts w:eastAsia="Times New Roman" w:cs="Calibri"/>
          <w:lang w:eastAsia="ar-SA"/>
        </w:rPr>
        <w:t xml:space="preserve"> 17 B, 35-103 Rzeszów</w:t>
      </w:r>
    </w:p>
    <w:p w14:paraId="3F22AB86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01B0354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zwanym dalej </w:t>
      </w:r>
      <w:r w:rsidRPr="00DE5A82">
        <w:rPr>
          <w:rFonts w:eastAsia="Times New Roman" w:cstheme="minorHAnsi"/>
          <w:b/>
          <w:bCs/>
          <w:lang w:eastAsia="ar-SA"/>
        </w:rPr>
        <w:t>„Zamawiającym”</w:t>
      </w:r>
      <w:r w:rsidRPr="00DE5A82">
        <w:rPr>
          <w:rFonts w:eastAsia="Times New Roman" w:cstheme="minorHAnsi"/>
          <w:bCs/>
          <w:lang w:eastAsia="ar-SA"/>
        </w:rPr>
        <w:t>,</w:t>
      </w:r>
    </w:p>
    <w:p w14:paraId="175B8A94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DE01A2C" w14:textId="77777777" w:rsidR="00866703" w:rsidRPr="00DE5A82" w:rsidRDefault="00866703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0958CBA0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DE5A82">
        <w:rPr>
          <w:rFonts w:eastAsia="Times New Roman" w:cstheme="minorHAnsi"/>
          <w:i/>
          <w:lang w:eastAsia="ar-SA"/>
        </w:rPr>
        <w:t>(nazwa i siedziba podmiotu będącego Wykonawcą)</w:t>
      </w:r>
    </w:p>
    <w:p w14:paraId="2E887119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436799DC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NIP: ……………………. </w:t>
      </w:r>
      <w:r w:rsidRPr="00DE5A82">
        <w:rPr>
          <w:rFonts w:eastAsia="Times New Roman" w:cstheme="minorHAnsi"/>
          <w:lang w:eastAsia="ar-SA"/>
        </w:rPr>
        <w:tab/>
        <w:t>REGON: ……………………..</w:t>
      </w:r>
      <w:r w:rsidRPr="00DE5A82">
        <w:rPr>
          <w:rFonts w:eastAsia="Times New Roman" w:cstheme="minorHAnsi"/>
          <w:lang w:eastAsia="ar-SA"/>
        </w:rPr>
        <w:tab/>
        <w:t>PESEL: ……………..………….</w:t>
      </w:r>
    </w:p>
    <w:p w14:paraId="78865539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548076C6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zwanym dalej </w:t>
      </w:r>
      <w:r w:rsidRPr="00DE5A82">
        <w:rPr>
          <w:rFonts w:eastAsia="Times New Roman" w:cstheme="minorHAnsi"/>
          <w:b/>
          <w:bCs/>
          <w:lang w:eastAsia="ar-SA"/>
        </w:rPr>
        <w:t>„Wykonawcą”,</w:t>
      </w:r>
      <w:r w:rsidRPr="00DE5A82">
        <w:rPr>
          <w:rFonts w:eastAsia="Times New Roman" w:cstheme="minorHAnsi"/>
          <w:lang w:eastAsia="ar-SA"/>
        </w:rPr>
        <w:t xml:space="preserve"> reprezentowanym przez:</w:t>
      </w:r>
    </w:p>
    <w:p w14:paraId="5F596890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40D45F7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0C41CC8E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DE5A82">
        <w:rPr>
          <w:rFonts w:eastAsia="Times New Roman" w:cstheme="minorHAnsi"/>
          <w:i/>
          <w:lang w:eastAsia="ar-SA"/>
        </w:rPr>
        <w:t>(imiona, nazwiska i stanowiska umocowanych przedstawicieli)</w:t>
      </w:r>
    </w:p>
    <w:p w14:paraId="5351236D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6AC8DD25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lang w:eastAsia="ar-SA"/>
        </w:rPr>
        <w:t>w rezultacie dokonania przez Zamawiającego wyboru oferty Wykonawcy w przetargu nieograniczonym została zawarta umowa o następującej treści:</w:t>
      </w:r>
    </w:p>
    <w:p w14:paraId="36D8B866" w14:textId="77777777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326E085" w14:textId="77777777" w:rsidR="00866703" w:rsidRPr="00866703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5802262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</w:p>
    <w:p w14:paraId="4FB4022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7C3C2C6" w14:textId="77777777" w:rsidR="00866703" w:rsidRPr="00866703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</w:rPr>
      </w:pPr>
      <w:r w:rsidRPr="00866703">
        <w:rPr>
          <w:rFonts w:eastAsia="Times New Roman" w:cstheme="minorHAnsi"/>
          <w:lang w:eastAsia="ar-SA"/>
        </w:rPr>
        <w:t xml:space="preserve">Zamawiający zleca a Wykonawca przyjmuje do wykonania zadanie: </w:t>
      </w:r>
    </w:p>
    <w:p w14:paraId="3C1404A4" w14:textId="33461B75" w:rsidR="00866703" w:rsidRDefault="00866703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DE5A82">
        <w:rPr>
          <w:rFonts w:eastAsia="Times New Roman" w:cstheme="minorHAnsi"/>
          <w:b/>
          <w:lang w:eastAsia="ar-SA"/>
        </w:rPr>
        <w:t>„</w:t>
      </w:r>
      <w:r w:rsidR="006C2A70" w:rsidRPr="006C2A70">
        <w:rPr>
          <w:rFonts w:ascii="Calibri" w:hAnsi="Calibri" w:cs="Calibri"/>
          <w:b/>
          <w:lang w:eastAsia="ar-SA"/>
        </w:rPr>
        <w:t>Roboty budowlane na rzekach i ciekach na terenie działania Zarządu Zlewni w Krośnie cz. 1</w:t>
      </w:r>
      <w:r w:rsidRPr="00DE5A82">
        <w:rPr>
          <w:rFonts w:eastAsia="Times New Roman" w:cstheme="minorHAnsi"/>
          <w:b/>
          <w:lang w:eastAsia="ar-SA"/>
        </w:rPr>
        <w:t>”</w:t>
      </w:r>
      <w:r w:rsidR="006C2A70">
        <w:rPr>
          <w:rFonts w:eastAsia="Times New Roman" w:cstheme="minorHAnsi"/>
          <w:b/>
          <w:lang w:eastAsia="ar-SA"/>
        </w:rPr>
        <w:t>,</w:t>
      </w:r>
    </w:p>
    <w:p w14:paraId="6D5E922E" w14:textId="7FA36E59" w:rsidR="006C2A70" w:rsidRPr="006C2A70" w:rsidRDefault="006C2A70" w:rsidP="006C2A70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6C2A70">
        <w:rPr>
          <w:rFonts w:eastAsia="Times New Roman" w:cstheme="minorHAnsi"/>
          <w:b/>
          <w:lang w:eastAsia="ar-SA"/>
        </w:rPr>
        <w:t>Część …..: ………………………………………………………………………………………………………………………….….*</w:t>
      </w:r>
    </w:p>
    <w:p w14:paraId="23983589" w14:textId="601ACFD1" w:rsidR="006C2A70" w:rsidRPr="006C2A70" w:rsidRDefault="006C2A70" w:rsidP="006C2A70">
      <w:pPr>
        <w:suppressAutoHyphens/>
        <w:spacing w:after="0" w:line="240" w:lineRule="auto"/>
        <w:ind w:left="284"/>
        <w:jc w:val="both"/>
        <w:rPr>
          <w:rFonts w:eastAsia="Times New Roman" w:cstheme="minorHAnsi"/>
          <w:bCs/>
          <w:lang w:eastAsia="ar-SA"/>
        </w:rPr>
      </w:pPr>
      <w:r w:rsidRPr="006C2A70">
        <w:rPr>
          <w:rFonts w:eastAsia="Times New Roman" w:cstheme="minorHAnsi"/>
          <w:bCs/>
          <w:lang w:eastAsia="ar-SA"/>
        </w:rPr>
        <w:t xml:space="preserve">                                                    /podać nr i nazwę części zamówienia/</w:t>
      </w:r>
    </w:p>
    <w:p w14:paraId="6702D1D4" w14:textId="703D7C8B" w:rsidR="00550BAC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Szczegółowy zakres  przedmiotu umowy precyzuje: dokumentacja </w:t>
      </w:r>
      <w:r w:rsidR="00D4072B">
        <w:rPr>
          <w:rFonts w:eastAsia="Times New Roman" w:cstheme="minorHAnsi"/>
          <w:lang w:eastAsia="ar-SA"/>
        </w:rPr>
        <w:t>techniczna</w:t>
      </w:r>
      <w:r w:rsidRPr="00D0286F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specyfikacja techniczna wykonania i odbioru robót oraz specyfikacja istotnych warunków zamówienia.</w:t>
      </w:r>
    </w:p>
    <w:p w14:paraId="04227FA2" w14:textId="5C5F431E" w:rsidR="00550BAC" w:rsidRPr="00866703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Wykonawca niniejszą umową zobowiązuje się wobec Zamawiającego do wykonania i przekazania Zamawiającemu przedmiotu umowy wykonanego zgodnie z postanowieniami umowy, dokumentacją </w:t>
      </w:r>
      <w:r w:rsidR="00983B9C">
        <w:rPr>
          <w:rFonts w:eastAsia="Times New Roman" w:cstheme="minorHAnsi"/>
          <w:lang w:eastAsia="ar-SA"/>
        </w:rPr>
        <w:t>techniczną</w:t>
      </w:r>
      <w:r w:rsidRPr="00866703">
        <w:rPr>
          <w:rFonts w:eastAsia="Times New Roman" w:cstheme="minorHAnsi"/>
          <w:lang w:eastAsia="ar-SA"/>
        </w:rPr>
        <w:t xml:space="preserve">, specyfikacją techniczną wykonania i odbioru robót, specyfikacją istotnych warunków zamówienia, sztuką budowlaną, obowiązującymi normami i przepisami oraz przepisami bezpieczeństwa i higieny pracy, a także do usunięcia wad i usterek stwierdzonych w okresie rękojmi </w:t>
      </w:r>
      <w:r w:rsidR="00202BCA">
        <w:rPr>
          <w:rFonts w:eastAsia="Times New Roman" w:cstheme="minorHAnsi"/>
          <w:lang w:eastAsia="ar-SA"/>
        </w:rPr>
        <w:t xml:space="preserve">za wady </w:t>
      </w:r>
      <w:r w:rsidRPr="00866703">
        <w:rPr>
          <w:rFonts w:eastAsia="Times New Roman" w:cstheme="minorHAnsi"/>
          <w:lang w:eastAsia="ar-SA"/>
        </w:rPr>
        <w:t>i gwarancji. Wykonawca zrealizuje przedmiot umowy z należytą starannością, w sposób, który zapewni prawidłową i terminową realizację zadania.</w:t>
      </w:r>
    </w:p>
    <w:p w14:paraId="3A871097" w14:textId="77777777" w:rsidR="00550BAC" w:rsidRPr="00866703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Integralną część umowy stanowi „Kosztorys ofer</w:t>
      </w:r>
      <w:r w:rsidR="00866703">
        <w:rPr>
          <w:rFonts w:eastAsia="Times New Roman" w:cstheme="minorHAnsi"/>
          <w:lang w:eastAsia="ar-SA"/>
        </w:rPr>
        <w:t>towy” – załącznik nr 1 do umowy</w:t>
      </w:r>
      <w:r w:rsidRPr="00866703">
        <w:rPr>
          <w:rFonts w:eastAsia="Times New Roman" w:cstheme="minorHAnsi"/>
          <w:lang w:eastAsia="ar-SA"/>
        </w:rPr>
        <w:t>.</w:t>
      </w:r>
    </w:p>
    <w:p w14:paraId="6A94472C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bookmarkStart w:id="0" w:name="_Hlk482175424"/>
      <w:r w:rsidRPr="00866703">
        <w:rPr>
          <w:rFonts w:eastAsia="Times New Roman" w:cstheme="minorHAnsi"/>
          <w:lang w:eastAsia="ar-SA"/>
        </w:rPr>
        <w:t>Zamawiający wymaga zatrudnienia na podstawie umowy o pracę przez Wykonawcę lub podwykonawcę osób wykonujących wskazane poniżej czynności w zakresie realizacji przedmiotu umowy:</w:t>
      </w:r>
    </w:p>
    <w:p w14:paraId="557B466A" w14:textId="77777777" w:rsidR="00F75BA7" w:rsidRPr="00866703" w:rsidRDefault="00F75BA7" w:rsidP="004D77A9">
      <w:pPr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……………………..……………………………………………………………………………………</w:t>
      </w:r>
      <w:r w:rsidR="00866703">
        <w:rPr>
          <w:rFonts w:eastAsia="Times New Roman" w:cstheme="minorHAnsi"/>
          <w:lang w:eastAsia="ar-SA"/>
        </w:rPr>
        <w:t>………………………………….</w:t>
      </w:r>
      <w:r w:rsidRPr="00866703">
        <w:rPr>
          <w:rFonts w:eastAsia="Times New Roman" w:cstheme="minorHAnsi"/>
          <w:lang w:eastAsia="ar-SA"/>
        </w:rPr>
        <w:t>……..*</w:t>
      </w:r>
    </w:p>
    <w:p w14:paraId="75492BC4" w14:textId="77777777" w:rsidR="00866703" w:rsidRPr="00DE5A82" w:rsidRDefault="00866703" w:rsidP="004D77A9">
      <w:pPr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972142">
        <w:rPr>
          <w:rFonts w:cstheme="minorHAnsi"/>
          <w:b/>
          <w:color w:val="0070C0"/>
          <w:sz w:val="18"/>
          <w:szCs w:val="18"/>
          <w:u w:val="single"/>
          <w:lang w:eastAsia="ar-SA"/>
        </w:rPr>
        <w:lastRenderedPageBreak/>
        <w:t>*UWAGA: Treść ustępu zostanie dostosowana na etapie zawarcia umowy z Wykonawcą wyłonionym w wyniku postepowania o udzieleniu zamówienia</w:t>
      </w:r>
    </w:p>
    <w:bookmarkEnd w:id="0"/>
    <w:p w14:paraId="1321078D" w14:textId="77777777" w:rsidR="00930070" w:rsidRPr="00866703" w:rsidRDefault="00853ED1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 </w:t>
      </w:r>
      <w:r w:rsidRPr="006A1D56">
        <w:rPr>
          <w:rFonts w:eastAsia="Times New Roman" w:cstheme="minorHAnsi"/>
          <w:lang w:eastAsia="ar-SA"/>
        </w:rPr>
        <w:t>trakcie realizacji zamówienia Wykonawca, na każde wezwanie Zamawiającego, w terminie określonym w tym wezwaniu, zobowiązany jest przedłożyć odpowiednie dowody, potwierdzające spełnianie wymogu zatrudnienia na podstawie umowy o pracę przez Wykonawcę lub podwykonawcę osób wykonujących czynności wskazane w ust. 4 niniejszego paragrafu. Dowodami, o których mowa  w zdaniu poprzedzającym będą w szczególności</w:t>
      </w:r>
      <w:r w:rsidR="00F75BA7" w:rsidRPr="00866703">
        <w:rPr>
          <w:rFonts w:eastAsia="Times New Roman" w:cstheme="minorHAnsi"/>
          <w:lang w:eastAsia="ar-SA"/>
        </w:rPr>
        <w:t xml:space="preserve">: </w:t>
      </w:r>
    </w:p>
    <w:p w14:paraId="752B5DBF" w14:textId="77777777" w:rsidR="00930070" w:rsidRPr="00866703" w:rsidRDefault="00930070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1BB86B10" w14:textId="77777777" w:rsidR="00930070" w:rsidRPr="00866703" w:rsidRDefault="00853ED1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972142">
        <w:rPr>
          <w:rFonts w:cstheme="minorHAnsi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972142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972142">
        <w:rPr>
          <w:rFonts w:cstheme="minorHAnsi"/>
          <w:lang w:eastAsia="ar-SA"/>
        </w:rPr>
        <w:t xml:space="preserve">(tj. w szczególności bez adresów, nr PESEL pracowników). Imię i nazwisko pracownika nie podlega </w:t>
      </w:r>
      <w:proofErr w:type="spellStart"/>
      <w:r w:rsidRPr="00972142">
        <w:rPr>
          <w:rFonts w:cstheme="minorHAnsi"/>
          <w:lang w:eastAsia="ar-SA"/>
        </w:rPr>
        <w:t>anonimizacji</w:t>
      </w:r>
      <w:proofErr w:type="spellEnd"/>
      <w:r w:rsidRPr="00972142">
        <w:rPr>
          <w:rFonts w:cstheme="minorHAnsi"/>
          <w:lang w:eastAsia="ar-SA"/>
        </w:rPr>
        <w:t>. Informacje takie jak : data zawarcia umowy, rodzaj umowy o pracę i wymiar etatu powinny być możliwe do zidentyfikowania</w:t>
      </w:r>
      <w:r w:rsidR="00930070" w:rsidRPr="00866703">
        <w:rPr>
          <w:rFonts w:eastAsia="Times New Roman" w:cstheme="minorHAnsi"/>
          <w:lang w:eastAsia="ar-SA"/>
        </w:rPr>
        <w:t>;</w:t>
      </w:r>
    </w:p>
    <w:p w14:paraId="0CF01643" w14:textId="77777777" w:rsidR="00930070" w:rsidRPr="00866703" w:rsidRDefault="00930070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7192CCD2" w14:textId="77777777" w:rsidR="00930070" w:rsidRPr="00866703" w:rsidRDefault="00A74863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972142">
        <w:rPr>
          <w:rFonts w:cstheme="minorHAnsi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</w:t>
      </w:r>
      <w:proofErr w:type="spellStart"/>
      <w:r w:rsidRPr="00972142">
        <w:rPr>
          <w:rFonts w:cstheme="minorHAnsi"/>
          <w:lang w:eastAsia="ar-SA"/>
        </w:rPr>
        <w:t>anonimizacji</w:t>
      </w:r>
      <w:proofErr w:type="spellEnd"/>
      <w:r>
        <w:rPr>
          <w:rFonts w:cstheme="minorHAnsi"/>
          <w:lang w:eastAsia="ar-SA"/>
        </w:rPr>
        <w:t xml:space="preserve">. </w:t>
      </w:r>
      <w:r w:rsidR="00930070" w:rsidRPr="00866703">
        <w:rPr>
          <w:rFonts w:eastAsia="Times New Roman" w:cstheme="minorHAnsi"/>
          <w:lang w:eastAsia="ar-SA"/>
        </w:rPr>
        <w:t>.</w:t>
      </w:r>
    </w:p>
    <w:p w14:paraId="27C8953E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uprawniony jest ponadto do żądania</w:t>
      </w:r>
      <w:r w:rsidR="004D77A9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w wyznaczonym terminie</w:t>
      </w:r>
      <w:r w:rsidR="004D77A9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512363A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36B72C95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 tytułu niespełnienia przez wykonawcę lub podwykonawcę wymogu zatrudnienia na podstawie umowy o pracę osób wykonujących wskazane w ust. 4 czynności,</w:t>
      </w:r>
      <w:r w:rsidR="00DD4D87" w:rsidRPr="00866703">
        <w:rPr>
          <w:rFonts w:eastAsia="Times New Roman" w:cstheme="minorHAnsi"/>
          <w:lang w:eastAsia="ar-SA"/>
        </w:rPr>
        <w:t xml:space="preserve"> Z</w:t>
      </w:r>
      <w:r w:rsidRPr="00866703">
        <w:rPr>
          <w:rFonts w:eastAsia="Times New Roman" w:cstheme="minorHAnsi"/>
          <w:lang w:eastAsia="ar-SA"/>
        </w:rPr>
        <w:t>amawiający przewiduje sankcję w p</w:t>
      </w:r>
      <w:r w:rsidR="00DD4D87" w:rsidRPr="00866703">
        <w:rPr>
          <w:rFonts w:eastAsia="Times New Roman" w:cstheme="minorHAnsi"/>
          <w:lang w:eastAsia="ar-SA"/>
        </w:rPr>
        <w:t>ostaci obowiązku zapłaty przez W</w:t>
      </w:r>
      <w:r w:rsidRPr="00866703">
        <w:rPr>
          <w:rFonts w:eastAsia="Times New Roman" w:cstheme="minorHAnsi"/>
          <w:lang w:eastAsia="ar-SA"/>
        </w:rPr>
        <w:t>ykonawcę kary umownej w wysokości określonej w § 8 ust. 1 pkt 1 lit. k).</w:t>
      </w:r>
    </w:p>
    <w:p w14:paraId="2C361DFB" w14:textId="136A8A1D" w:rsidR="00550BAC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Brak przedłożenia przez Wykonawcę w terminie określonym przez Zamawiającego w wezwaniu dokumentów lub ich kopii </w:t>
      </w:r>
      <w:r w:rsidR="002B661A" w:rsidRPr="00AC0DE5">
        <w:rPr>
          <w:rFonts w:eastAsia="Times New Roman" w:cstheme="minorHAnsi"/>
          <w:lang w:eastAsia="ar-SA"/>
        </w:rPr>
        <w:t>potwierdzających spełnianie wymogu zatrudnienia na podstawie umowy o pracę</w:t>
      </w:r>
      <w:r w:rsidR="002B661A">
        <w:rPr>
          <w:rFonts w:eastAsia="Times New Roman" w:cstheme="minorHAnsi"/>
          <w:lang w:eastAsia="ar-SA"/>
        </w:rPr>
        <w:t>,</w:t>
      </w:r>
      <w:r w:rsidR="00AA3797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 xml:space="preserve">uważane będzie przez Zamawiającego za niespełnienie przez Wykonawcę wymogu zatrudnienia pracowników i skutkować będzie naliczeniem kary umownej, o której mowa w § 8 ust. 1 pkt 1 lit. k) niniejszej umowy. </w:t>
      </w:r>
    </w:p>
    <w:p w14:paraId="3328F575" w14:textId="77777777" w:rsidR="002B661A" w:rsidRPr="006A1D56" w:rsidRDefault="002B661A" w:rsidP="00561DE0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eastAsia="Times New Roman" w:cstheme="minorHAnsi"/>
          <w:lang w:eastAsia="ar-SA"/>
        </w:rPr>
      </w:pPr>
      <w:r w:rsidRPr="006A1D56">
        <w:rPr>
          <w:rFonts w:eastAsia="Times New Roman" w:cstheme="minorHAnsi"/>
          <w:lang w:eastAsia="ar-SA"/>
        </w:rPr>
        <w:t>W przypadku przedłożenia przez Wykonawcę Zamawiając</w:t>
      </w:r>
      <w:r w:rsidR="004D77A9">
        <w:rPr>
          <w:rFonts w:eastAsia="Times New Roman" w:cstheme="minorHAnsi"/>
          <w:lang w:eastAsia="ar-SA"/>
        </w:rPr>
        <w:t>emu</w:t>
      </w:r>
      <w:r w:rsidRPr="006A1D56">
        <w:rPr>
          <w:rFonts w:eastAsia="Times New Roman" w:cstheme="minorHAnsi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</w:t>
      </w:r>
      <w:r w:rsidRPr="006A1D56">
        <w:rPr>
          <w:rFonts w:eastAsia="Times New Roman" w:cstheme="minorHAnsi"/>
          <w:lang w:eastAsia="ar-SA"/>
        </w:rPr>
        <w:lastRenderedPageBreak/>
        <w:t>przedłożyć Zamawiając</w:t>
      </w:r>
      <w:r w:rsidR="004D77A9">
        <w:rPr>
          <w:rFonts w:eastAsia="Times New Roman" w:cstheme="minorHAnsi"/>
          <w:lang w:eastAsia="ar-SA"/>
        </w:rPr>
        <w:t>emu</w:t>
      </w:r>
      <w:r w:rsidRPr="006A1D56">
        <w:rPr>
          <w:rFonts w:eastAsia="Times New Roman" w:cstheme="minorHAnsi"/>
          <w:lang w:eastAsia="ar-SA"/>
        </w:rPr>
        <w:t xml:space="preserve"> oświadczenie pracownika, że wyraża zgodę na przetwarzanie danych osobowych przez Zamawiają</w:t>
      </w:r>
      <w:r>
        <w:rPr>
          <w:rFonts w:eastAsia="Times New Roman" w:cstheme="minorHAnsi"/>
          <w:lang w:eastAsia="ar-SA"/>
        </w:rPr>
        <w:t>c</w:t>
      </w:r>
      <w:r w:rsidR="004D77A9">
        <w:rPr>
          <w:rFonts w:eastAsia="Times New Roman" w:cstheme="minorHAnsi"/>
          <w:lang w:eastAsia="ar-SA"/>
        </w:rPr>
        <w:t>ego</w:t>
      </w:r>
      <w:r>
        <w:rPr>
          <w:rFonts w:eastAsia="Times New Roman" w:cstheme="minorHAnsi"/>
          <w:lang w:eastAsia="ar-SA"/>
        </w:rPr>
        <w:t xml:space="preserve"> zgodnie z przepisami RODO.</w:t>
      </w:r>
    </w:p>
    <w:p w14:paraId="455D6A16" w14:textId="77777777" w:rsidR="00866703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BBBAD01" w14:textId="77777777" w:rsidR="004B3184" w:rsidRPr="00866703" w:rsidRDefault="004B3184" w:rsidP="0035498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2</w:t>
      </w:r>
    </w:p>
    <w:p w14:paraId="59E8BF20" w14:textId="77777777" w:rsidR="004B3184" w:rsidRPr="00866703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0F91E91" w14:textId="77777777" w:rsidR="004B3184" w:rsidRPr="00016548" w:rsidRDefault="004B3184" w:rsidP="00561DE0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16548">
        <w:rPr>
          <w:rFonts w:eastAsia="Times New Roman" w:cstheme="minorHAnsi"/>
          <w:lang w:eastAsia="ar-SA"/>
        </w:rPr>
        <w:t>Strony ustalają terminy realizacji przedmiotu umowy:</w:t>
      </w:r>
    </w:p>
    <w:p w14:paraId="001688C1" w14:textId="5FB91D60" w:rsidR="004B3184" w:rsidRPr="00016548" w:rsidRDefault="004B3184" w:rsidP="00561DE0">
      <w:pPr>
        <w:pStyle w:val="Akapitzlist"/>
        <w:numPr>
          <w:ilvl w:val="1"/>
          <w:numId w:val="3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016548">
        <w:rPr>
          <w:rFonts w:eastAsia="Times New Roman" w:cstheme="minorHAnsi"/>
          <w:lang w:eastAsia="ar-SA"/>
        </w:rPr>
        <w:t xml:space="preserve">rozpoczęcie – </w:t>
      </w:r>
      <w:r w:rsidR="00BF35D9" w:rsidRPr="007B0C46">
        <w:rPr>
          <w:rFonts w:ascii="Calibri" w:hAnsi="Calibri" w:cs="Calibri"/>
          <w:b/>
          <w:bCs/>
        </w:rPr>
        <w:t xml:space="preserve">z dniem przekazania terenu realizacji </w:t>
      </w:r>
      <w:r w:rsidR="00BC34DF">
        <w:rPr>
          <w:rFonts w:ascii="Calibri" w:hAnsi="Calibri" w:cs="Calibri"/>
          <w:b/>
          <w:bCs/>
        </w:rPr>
        <w:t>przedmiotu umowy</w:t>
      </w:r>
    </w:p>
    <w:p w14:paraId="7B89130D" w14:textId="441168FA" w:rsidR="004B3184" w:rsidRPr="00016548" w:rsidRDefault="004B3184" w:rsidP="00561DE0">
      <w:pPr>
        <w:pStyle w:val="Akapitzlist"/>
        <w:numPr>
          <w:ilvl w:val="1"/>
          <w:numId w:val="3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b/>
          <w:bCs/>
          <w:lang w:eastAsia="ar-SA"/>
        </w:rPr>
      </w:pPr>
      <w:r w:rsidRPr="00016548">
        <w:rPr>
          <w:rFonts w:eastAsia="Times New Roman" w:cstheme="minorHAnsi"/>
          <w:lang w:eastAsia="ar-SA"/>
        </w:rPr>
        <w:t xml:space="preserve">zakończenie – </w:t>
      </w:r>
      <w:r w:rsidR="00BF35D9" w:rsidRPr="007B0C46">
        <w:rPr>
          <w:rFonts w:ascii="CIDFont+F1" w:hAnsi="CIDFont+F1" w:cs="CIDFont+F1"/>
          <w:b/>
          <w:bCs/>
        </w:rPr>
        <w:t xml:space="preserve">do </w:t>
      </w:r>
      <w:r w:rsidR="000C17F2">
        <w:rPr>
          <w:rFonts w:ascii="CIDFont+F1" w:hAnsi="CIDFont+F1" w:cs="CIDFont+F1"/>
          <w:b/>
          <w:bCs/>
        </w:rPr>
        <w:t>………………………</w:t>
      </w:r>
      <w:r w:rsidR="00455BE4">
        <w:rPr>
          <w:rFonts w:ascii="CIDFont+F1" w:hAnsi="CIDFont+F1" w:cs="CIDFont+F1"/>
          <w:b/>
          <w:bCs/>
        </w:rPr>
        <w:t xml:space="preserve"> r.</w:t>
      </w:r>
    </w:p>
    <w:p w14:paraId="6EFD7435" w14:textId="57CABA93" w:rsidR="00BC34DF" w:rsidRPr="00BC34DF" w:rsidRDefault="004B3184" w:rsidP="00BC34DF">
      <w:pPr>
        <w:pStyle w:val="Akapitzlist"/>
        <w:numPr>
          <w:ilvl w:val="0"/>
          <w:numId w:val="37"/>
        </w:numPr>
        <w:ind w:left="426" w:hanging="426"/>
        <w:rPr>
          <w:rFonts w:eastAsia="Times New Roman" w:cstheme="minorHAnsi"/>
          <w:lang w:eastAsia="ar-SA"/>
        </w:rPr>
      </w:pPr>
      <w:r w:rsidRPr="00BC34DF">
        <w:rPr>
          <w:rFonts w:eastAsia="Times New Roman" w:cstheme="minorHAnsi"/>
          <w:lang w:eastAsia="ar-SA"/>
        </w:rPr>
        <w:t>Zamawiający zobowiązuje się do przekazania Wykonawcy terenu realizacji przedmiotu umowy</w:t>
      </w:r>
      <w:r w:rsidR="00E669BF" w:rsidRPr="00BC34DF">
        <w:rPr>
          <w:rFonts w:eastAsia="Times New Roman" w:cstheme="minorHAnsi"/>
          <w:lang w:eastAsia="ar-SA"/>
        </w:rPr>
        <w:t xml:space="preserve"> </w:t>
      </w:r>
      <w:r w:rsidR="00BC34DF" w:rsidRPr="00BC34DF">
        <w:rPr>
          <w:rFonts w:eastAsia="Times New Roman" w:cstheme="minorHAnsi"/>
          <w:lang w:eastAsia="ar-SA"/>
        </w:rPr>
        <w:t>do 3 dni od dnia zawarcia umowy</w:t>
      </w:r>
      <w:r w:rsidR="00BC34DF">
        <w:rPr>
          <w:rFonts w:eastAsia="Times New Roman" w:cstheme="minorHAnsi"/>
          <w:lang w:eastAsia="ar-SA"/>
        </w:rPr>
        <w:t>.</w:t>
      </w:r>
    </w:p>
    <w:p w14:paraId="2F90823B" w14:textId="73709F88" w:rsidR="00BC34DF" w:rsidRPr="00BC34DF" w:rsidRDefault="00BC34DF" w:rsidP="00BC34DF">
      <w:pPr>
        <w:pStyle w:val="Akapitzlist"/>
        <w:numPr>
          <w:ilvl w:val="0"/>
          <w:numId w:val="37"/>
        </w:numPr>
        <w:ind w:left="426" w:hanging="426"/>
        <w:rPr>
          <w:rFonts w:eastAsia="Times New Roman" w:cstheme="minorHAnsi"/>
          <w:lang w:eastAsia="ar-SA"/>
        </w:rPr>
      </w:pPr>
      <w:r w:rsidRPr="00BC34DF">
        <w:rPr>
          <w:rFonts w:eastAsia="Times New Roman" w:cstheme="minorHAnsi"/>
          <w:lang w:eastAsia="ar-SA"/>
        </w:rPr>
        <w:t xml:space="preserve">Przekazanie terenu realizacji </w:t>
      </w:r>
      <w:r w:rsidR="00BD00F2">
        <w:rPr>
          <w:rFonts w:eastAsia="Times New Roman" w:cstheme="minorHAnsi"/>
          <w:lang w:eastAsia="ar-SA"/>
        </w:rPr>
        <w:t>przedmiotu umowy</w:t>
      </w:r>
      <w:r w:rsidRPr="00BC34DF">
        <w:rPr>
          <w:rFonts w:eastAsia="Times New Roman" w:cstheme="minorHAnsi"/>
          <w:lang w:eastAsia="ar-SA"/>
        </w:rPr>
        <w:t xml:space="preserve"> nastąpi na podstawie protokołu.</w:t>
      </w:r>
    </w:p>
    <w:p w14:paraId="19283AA0" w14:textId="77777777" w:rsidR="00BC34DF" w:rsidRPr="00BC34DF" w:rsidRDefault="00BC34DF" w:rsidP="00BC34DF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highlight w:val="yellow"/>
          <w:u w:val="single"/>
          <w:lang w:eastAsia="ar-SA"/>
        </w:rPr>
      </w:pPr>
      <w:r w:rsidRPr="00BC34DF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*UWAGA: Treść ustępu zostanie dostosowana na etapie zawarcia umowy z Wykonawcą wyłonionym w wyniku postępowania o udzieleniu zamówienia</w:t>
      </w:r>
    </w:p>
    <w:p w14:paraId="1DE750E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E17AB6C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3</w:t>
      </w:r>
    </w:p>
    <w:p w14:paraId="7D183196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D7D92FB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Wykonawca zobowiązuje się strzec mienia znajdującego się na tere</w:t>
      </w:r>
      <w:r w:rsidR="00016548" w:rsidRPr="00202BCA">
        <w:rPr>
          <w:rFonts w:eastAsia="Times New Roman" w:cstheme="minorHAnsi"/>
          <w:lang w:eastAsia="ar-SA"/>
        </w:rPr>
        <w:t>nie realizacji przedmiotu umowy</w:t>
      </w:r>
      <w:r w:rsidRPr="00202BCA">
        <w:rPr>
          <w:rFonts w:eastAsia="Times New Roman" w:cstheme="minorHAnsi"/>
          <w:lang w:eastAsia="ar-SA"/>
        </w:rPr>
        <w:t>, a także zap</w:t>
      </w:r>
      <w:r w:rsidR="00016548" w:rsidRPr="00202BCA">
        <w:rPr>
          <w:rFonts w:eastAsia="Times New Roman" w:cstheme="minorHAnsi"/>
          <w:lang w:eastAsia="ar-SA"/>
        </w:rPr>
        <w:t>ewnić warunki bezpieczeństwa na</w:t>
      </w:r>
      <w:r w:rsidRPr="00202BCA">
        <w:rPr>
          <w:rFonts w:eastAsia="Times New Roman" w:cstheme="minorHAnsi"/>
          <w:lang w:eastAsia="ar-SA"/>
        </w:rPr>
        <w:t xml:space="preserve"> terenie realizacji przedmiotu umowy zgodnie z przepisami bhp i p. </w:t>
      </w:r>
      <w:proofErr w:type="spellStart"/>
      <w:r w:rsidRPr="00202BCA">
        <w:rPr>
          <w:rFonts w:eastAsia="Times New Roman" w:cstheme="minorHAnsi"/>
          <w:lang w:eastAsia="ar-SA"/>
        </w:rPr>
        <w:t>poż</w:t>
      </w:r>
      <w:proofErr w:type="spellEnd"/>
      <w:r w:rsidRPr="00202BCA">
        <w:rPr>
          <w:rFonts w:eastAsia="Times New Roman" w:cstheme="minorHAnsi"/>
          <w:lang w:eastAsia="ar-SA"/>
        </w:rPr>
        <w:t>.</w:t>
      </w:r>
    </w:p>
    <w:p w14:paraId="357C8598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051DECF7" w14:textId="77777777" w:rsidR="00550BAC" w:rsidRPr="00202BCA" w:rsidRDefault="00B30E8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color w:val="FF0000"/>
          <w:lang w:eastAsia="ar-SA"/>
        </w:rPr>
      </w:pPr>
      <w:r w:rsidRPr="00202BCA">
        <w:rPr>
          <w:rFonts w:eastAsia="Times New Roman" w:cstheme="minorHAnsi"/>
          <w:bCs/>
          <w:lang w:eastAsia="ar-SA"/>
        </w:rPr>
        <w:t xml:space="preserve">Wykonawca odpowiada od momentu przekazania przez Zamawiającego </w:t>
      </w:r>
      <w:r w:rsidR="002B661A" w:rsidRPr="00202BCA">
        <w:rPr>
          <w:rFonts w:eastAsia="Times New Roman" w:cstheme="minorHAnsi"/>
          <w:lang w:eastAsia="ar-SA"/>
        </w:rPr>
        <w:t xml:space="preserve">teren realizacji przedmiotu umowy </w:t>
      </w:r>
      <w:r w:rsidRPr="00202BCA">
        <w:rPr>
          <w:rFonts w:eastAsia="Times New Roman" w:cstheme="minorHAnsi"/>
          <w:bCs/>
          <w:lang w:eastAsia="ar-SA"/>
        </w:rPr>
        <w:t>za szkody zaistniałe w wyniku opadów, zalania, powodzi, obsunięć. W razie powstania szkód, Wykonawca jest zobowiązany do ich usunięcia na własny koszt.</w:t>
      </w:r>
    </w:p>
    <w:p w14:paraId="681883EA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 xml:space="preserve">Od daty protokolarnego przejęcia terenu </w:t>
      </w:r>
      <w:r w:rsidR="00772A53" w:rsidRPr="00202BCA">
        <w:rPr>
          <w:rFonts w:eastAsia="Times New Roman" w:cstheme="minorHAnsi"/>
          <w:lang w:eastAsia="ar-SA"/>
        </w:rPr>
        <w:t>realizacji przedmiotu</w:t>
      </w:r>
      <w:r w:rsidR="00E669BF">
        <w:rPr>
          <w:rFonts w:eastAsia="Times New Roman" w:cstheme="minorHAnsi"/>
          <w:lang w:eastAsia="ar-SA"/>
        </w:rPr>
        <w:t xml:space="preserve"> </w:t>
      </w:r>
      <w:r w:rsidR="00772A53" w:rsidRPr="00202BCA">
        <w:rPr>
          <w:rFonts w:eastAsia="Times New Roman" w:cstheme="minorHAnsi"/>
          <w:lang w:eastAsia="ar-SA"/>
        </w:rPr>
        <w:t>umowy</w:t>
      </w:r>
      <w:r w:rsidRPr="00202BCA">
        <w:rPr>
          <w:rFonts w:eastAsia="Times New Roman" w:cstheme="minorHAnsi"/>
          <w:lang w:eastAsia="ar-SA"/>
        </w:rPr>
        <w:t>, aż do chwili odbioru robót Wykonawca ponosi odpowiedzialność na zasadach ogólnych za wszelkie szkody wynikłe na tym terenie, w tym za szkody wyrządzone Zamawiającemu lub osobom trzecim.</w:t>
      </w:r>
    </w:p>
    <w:p w14:paraId="0F898D17" w14:textId="77777777" w:rsidR="00550BAC" w:rsidRPr="00202BCA" w:rsidRDefault="00550BAC" w:rsidP="004D77A9">
      <w:pPr>
        <w:suppressAutoHyphens/>
        <w:spacing w:after="0" w:line="240" w:lineRule="auto"/>
        <w:ind w:left="340" w:firstLine="20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 xml:space="preserve">Również w okresie usuwania przez Wykonawcę wad i usterek ujawnionych w okresie rękojmi </w:t>
      </w:r>
      <w:r w:rsidR="002B661A" w:rsidRPr="00202BCA">
        <w:rPr>
          <w:rFonts w:eastAsia="Times New Roman" w:cstheme="minorHAnsi"/>
          <w:lang w:eastAsia="ar-SA"/>
        </w:rPr>
        <w:t xml:space="preserve">za wady </w:t>
      </w:r>
      <w:r w:rsidRPr="00202BCA">
        <w:rPr>
          <w:rFonts w:eastAsia="Times New Roman" w:cstheme="minorHAnsi"/>
          <w:lang w:eastAsia="ar-SA"/>
        </w:rPr>
        <w:t xml:space="preserve">i gwarancji, aż do protokolarnego stwierdzenia usunięcia wad przez Zamawiającego Wykonawca ponosi odpowiedzialność na zasadach ogólnych za wszelkie szkody wynikłe na terenie objętym usuwaniem wad i usterek w tym za szkody wyrządzone Zamawiającemu lub osobom trzecim. </w:t>
      </w:r>
    </w:p>
    <w:p w14:paraId="2AF6601B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Wykonawca zobowiązuje się do prowadzenia robót z zachowaniem należytego porządku, a po zakończeniu robót uporządkowania terenu (przywrócenie go do stanu pierwotnego) i przekazania go Zamawiającemu w terminie ustalonym na odbiór robót.</w:t>
      </w:r>
    </w:p>
    <w:p w14:paraId="48D1C0DA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Wykonawca zobowiązuje się prowadzić roboty w sposób nie powodujący uszkodzeń infrastruktury naziemnej i podziemnej oraz mienia osób trzecich.</w:t>
      </w:r>
    </w:p>
    <w:p w14:paraId="31E04B41" w14:textId="77777777" w:rsidR="00550BAC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 xml:space="preserve">W przypadku powstania jakiejkolwiek szkody, Wykonawca zobowiązuje się do jej naprawienia. </w:t>
      </w:r>
    </w:p>
    <w:p w14:paraId="04B3D136" w14:textId="77777777" w:rsidR="001A7316" w:rsidRPr="00866703" w:rsidRDefault="001A7316" w:rsidP="001A731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Jeżeli do wykonania </w:t>
      </w:r>
      <w:r>
        <w:rPr>
          <w:rFonts w:eastAsia="Times New Roman" w:cstheme="minorHAnsi"/>
          <w:lang w:eastAsia="ar-SA"/>
        </w:rPr>
        <w:t xml:space="preserve">przedmiotu umowy </w:t>
      </w:r>
      <w:r w:rsidRPr="00866703">
        <w:rPr>
          <w:rFonts w:eastAsia="Times New Roman" w:cstheme="minorHAnsi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016DBADF" w14:textId="77777777" w:rsidR="005A4C09" w:rsidRPr="00866703" w:rsidRDefault="005A4C09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69A69D9A" w14:textId="77777777" w:rsidR="00550BAC" w:rsidRPr="004202D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202D8">
        <w:rPr>
          <w:rFonts w:eastAsia="Times New Roman" w:cstheme="minorHAnsi"/>
          <w:b/>
          <w:bCs/>
          <w:lang w:eastAsia="ar-SA"/>
        </w:rPr>
        <w:t>§</w:t>
      </w:r>
      <w:r w:rsidRPr="004202D8">
        <w:rPr>
          <w:rFonts w:eastAsia="Times New Roman" w:cstheme="minorHAnsi"/>
          <w:b/>
          <w:lang w:eastAsia="ar-SA"/>
        </w:rPr>
        <w:t xml:space="preserve"> 4</w:t>
      </w:r>
    </w:p>
    <w:p w14:paraId="37F91DAD" w14:textId="77777777" w:rsidR="00550BAC" w:rsidRPr="004202D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6AF43708" w14:textId="77777777" w:rsidR="00550BAC" w:rsidRPr="00D71F07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202D8">
        <w:rPr>
          <w:rFonts w:eastAsia="Times New Roman" w:cstheme="minorHAnsi"/>
          <w:lang w:eastAsia="ar-SA"/>
        </w:rPr>
        <w:t xml:space="preserve">Wykonawca zastosuje wyroby budowlane wprowadzone do obrotu zgodnie z zasadami określonymi w ustawie z dnia 16 kwietnia 2004 r. o wyrobach </w:t>
      </w:r>
      <w:r w:rsidRPr="00D71F07">
        <w:rPr>
          <w:rFonts w:eastAsia="Times New Roman" w:cstheme="minorHAnsi"/>
          <w:lang w:eastAsia="ar-SA"/>
        </w:rPr>
        <w:t>budowlanych (</w:t>
      </w:r>
      <w:proofErr w:type="spellStart"/>
      <w:r w:rsidR="004202D8" w:rsidRPr="00D71F07">
        <w:rPr>
          <w:rFonts w:eastAsia="Times New Roman" w:cstheme="minorHAnsi"/>
          <w:lang w:eastAsia="ar-SA"/>
        </w:rPr>
        <w:t>t.j</w:t>
      </w:r>
      <w:proofErr w:type="spellEnd"/>
      <w:r w:rsidR="004202D8" w:rsidRPr="00D71F07">
        <w:rPr>
          <w:rFonts w:eastAsia="Times New Roman" w:cstheme="minorHAnsi"/>
          <w:lang w:eastAsia="ar-SA"/>
        </w:rPr>
        <w:t>. Dz.  U.  z  20</w:t>
      </w:r>
      <w:r w:rsidR="00E669BF" w:rsidRPr="00D71F07">
        <w:rPr>
          <w:rFonts w:eastAsia="Times New Roman" w:cstheme="minorHAnsi"/>
          <w:lang w:eastAsia="ar-SA"/>
        </w:rPr>
        <w:t>20</w:t>
      </w:r>
      <w:r w:rsidR="004202D8" w:rsidRPr="00D71F07">
        <w:rPr>
          <w:rFonts w:eastAsia="Times New Roman" w:cstheme="minorHAnsi"/>
          <w:lang w:eastAsia="ar-SA"/>
        </w:rPr>
        <w:t xml:space="preserve">  r. poz. 2</w:t>
      </w:r>
      <w:r w:rsidR="00E669BF" w:rsidRPr="00D71F07">
        <w:rPr>
          <w:rFonts w:eastAsia="Times New Roman" w:cstheme="minorHAnsi"/>
          <w:lang w:eastAsia="ar-SA"/>
        </w:rPr>
        <w:t xml:space="preserve">15 z </w:t>
      </w:r>
      <w:proofErr w:type="spellStart"/>
      <w:r w:rsidR="00E669BF" w:rsidRPr="00D71F07">
        <w:rPr>
          <w:rFonts w:eastAsia="Times New Roman" w:cstheme="minorHAnsi"/>
          <w:lang w:eastAsia="ar-SA"/>
        </w:rPr>
        <w:t>późn</w:t>
      </w:r>
      <w:proofErr w:type="spellEnd"/>
      <w:r w:rsidR="00E669BF" w:rsidRPr="00D71F07">
        <w:rPr>
          <w:rFonts w:eastAsia="Times New Roman" w:cstheme="minorHAnsi"/>
          <w:lang w:eastAsia="ar-SA"/>
        </w:rPr>
        <w:t>. zm</w:t>
      </w:r>
      <w:r w:rsidR="004202D8" w:rsidRPr="00D71F07">
        <w:rPr>
          <w:rFonts w:eastAsia="Times New Roman" w:cstheme="minorHAnsi"/>
          <w:lang w:eastAsia="ar-SA"/>
        </w:rPr>
        <w:t>.</w:t>
      </w:r>
      <w:r w:rsidRPr="00D71F07">
        <w:rPr>
          <w:rFonts w:eastAsia="Times New Roman" w:cstheme="minorHAnsi"/>
          <w:lang w:eastAsia="ar-SA"/>
        </w:rPr>
        <w:t>) oraz w przepisach wykonawczych do tej ustawy.</w:t>
      </w:r>
    </w:p>
    <w:p w14:paraId="35F02F29" w14:textId="77777777" w:rsidR="00550BAC" w:rsidRPr="00866703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Na każde żądanie Zamawiającego (Inspektora Nadzoru) Wykonawca zobowiązany jest okazać stosowne dokumenty potwierdzające wprowadzenie wyrobów budowlanych do obrotu.</w:t>
      </w:r>
    </w:p>
    <w:p w14:paraId="5A4DF81B" w14:textId="77777777" w:rsidR="00550BAC" w:rsidRPr="00866703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spacing w:val="-4"/>
          <w:lang w:eastAsia="ar-SA"/>
        </w:rPr>
      </w:pPr>
      <w:r w:rsidRPr="00866703">
        <w:rPr>
          <w:rFonts w:eastAsia="Times New Roman" w:cstheme="minorHAnsi"/>
          <w:spacing w:val="-4"/>
          <w:lang w:eastAsia="ar-SA"/>
        </w:rPr>
        <w:lastRenderedPageBreak/>
        <w:t>Wykonawca przyjmuje na siebie obowiązek informowania Zamawiającego o konieczności realizacji robót dodatkowych w terminie 7 dni od daty stwierdzenia konieczności ich wykonania.</w:t>
      </w:r>
    </w:p>
    <w:p w14:paraId="7C341732" w14:textId="77777777" w:rsidR="00550BAC" w:rsidRPr="00866703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Wykonawca przyjmuje na siebie obowiązek informowania z wyprzedzeniem do 3 dni roboczych Inspektora Nadzoru inwestorskiego o terminie odbioru robót ulegających zakryciu i robót zanikających. Zgłoszenie nastąpi poprzez wpis do </w:t>
      </w:r>
      <w:r w:rsidR="0052486A" w:rsidRPr="00866703">
        <w:rPr>
          <w:rFonts w:eastAsia="Times New Roman" w:cstheme="minorHAnsi"/>
          <w:lang w:eastAsia="ar-SA"/>
        </w:rPr>
        <w:t>D</w:t>
      </w:r>
      <w:r w:rsidR="00D86118" w:rsidRPr="00866703">
        <w:rPr>
          <w:rFonts w:eastAsia="Times New Roman" w:cstheme="minorHAnsi"/>
          <w:lang w:eastAsia="ar-SA"/>
        </w:rPr>
        <w:t xml:space="preserve">ziennika </w:t>
      </w:r>
      <w:r w:rsidR="0052486A" w:rsidRPr="00866703">
        <w:rPr>
          <w:rFonts w:eastAsia="Times New Roman" w:cstheme="minorHAnsi"/>
          <w:lang w:eastAsia="ar-SA"/>
        </w:rPr>
        <w:t xml:space="preserve">Prowadzenia Robót </w:t>
      </w:r>
      <w:r w:rsidR="004202D8">
        <w:rPr>
          <w:rFonts w:eastAsia="Times New Roman" w:cstheme="minorHAnsi"/>
          <w:lang w:eastAsia="ar-SA"/>
        </w:rPr>
        <w:t xml:space="preserve">i prac </w:t>
      </w:r>
      <w:r w:rsidRPr="00866703">
        <w:rPr>
          <w:rFonts w:eastAsia="Times New Roman" w:cstheme="minorHAnsi"/>
          <w:lang w:eastAsia="ar-SA"/>
        </w:rPr>
        <w:t xml:space="preserve">potwierdzony pismem lub faksem. Jeżeli Wykonawca nie poinformował w powyższy sposób o tych faktach Inspektora Nadzoru, zobowiązany jest na własny koszt do dokonania odkrywek i przywrócenia robót do stanu poprzedniego. </w:t>
      </w:r>
    </w:p>
    <w:p w14:paraId="756ACEE0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8F4F01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5</w:t>
      </w:r>
    </w:p>
    <w:p w14:paraId="1DD694EF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C1C57CF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Strony ustalają, że obowiązującą ich formą wynagrodzenia, zgodnie ze specyfikacją istotnych warunków zamówienia oraz ofertą Wykonawcy wybraną w trybie przetargu nieograniczonego jest wynagrodzenie ryczałtowe. </w:t>
      </w:r>
    </w:p>
    <w:p w14:paraId="766188DF" w14:textId="77777777" w:rsidR="00550BAC" w:rsidRPr="00866703" w:rsidRDefault="00550BAC" w:rsidP="004D77A9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Ustalone w tej formie wynagrodzenie Wykonawcy jest niezmienne do czasu zakończenia i odbioru przedmiotu umowy, z zastrzeżeniem zapisu § 5 ust. 4, § 6 umowy.</w:t>
      </w:r>
    </w:p>
    <w:p w14:paraId="16CCC9B3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Wynagrodzenie, o którym mowa w ust. 1 wyraża się kwotą:</w:t>
      </w:r>
    </w:p>
    <w:p w14:paraId="4962A714" w14:textId="77777777" w:rsidR="004202D8" w:rsidRDefault="00550BAC" w:rsidP="00561DE0">
      <w:pPr>
        <w:numPr>
          <w:ilvl w:val="0"/>
          <w:numId w:val="3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netto: </w:t>
      </w:r>
      <w:r w:rsidRPr="00FF263D">
        <w:rPr>
          <w:rFonts w:eastAsia="Times New Roman" w:cstheme="minorHAnsi"/>
          <w:b/>
          <w:lang w:eastAsia="ar-SA"/>
        </w:rPr>
        <w:t>........................ zł</w:t>
      </w:r>
    </w:p>
    <w:p w14:paraId="68B075F1" w14:textId="77777777" w:rsidR="00550BAC" w:rsidRPr="00866703" w:rsidRDefault="00550BAC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(słownie: ................................................................................................</w:t>
      </w:r>
      <w:r w:rsidR="00DA0650">
        <w:rPr>
          <w:rFonts w:eastAsia="Times New Roman" w:cstheme="minorHAnsi"/>
          <w:lang w:eastAsia="ar-SA"/>
        </w:rPr>
        <w:t>.............................</w:t>
      </w:r>
      <w:r w:rsidRPr="00866703">
        <w:rPr>
          <w:rFonts w:eastAsia="Times New Roman" w:cstheme="minorHAnsi"/>
          <w:lang w:eastAsia="ar-SA"/>
        </w:rPr>
        <w:t>)</w:t>
      </w:r>
    </w:p>
    <w:p w14:paraId="54A989EC" w14:textId="77777777" w:rsidR="004202D8" w:rsidRPr="00D9337E" w:rsidRDefault="00550BAC" w:rsidP="00561DE0">
      <w:pPr>
        <w:numPr>
          <w:ilvl w:val="0"/>
          <w:numId w:val="3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D9337E">
        <w:rPr>
          <w:rFonts w:eastAsia="Times New Roman" w:cstheme="minorHAnsi"/>
          <w:lang w:eastAsia="ar-SA"/>
        </w:rPr>
        <w:t xml:space="preserve">z podatkiem VAT: </w:t>
      </w:r>
      <w:r w:rsidRPr="00FF263D">
        <w:rPr>
          <w:rFonts w:eastAsia="Times New Roman" w:cstheme="minorHAnsi"/>
          <w:b/>
          <w:lang w:eastAsia="ar-SA"/>
        </w:rPr>
        <w:t>.......................... zł</w:t>
      </w:r>
    </w:p>
    <w:p w14:paraId="071D07BE" w14:textId="77777777" w:rsidR="00550BAC" w:rsidRPr="00D9337E" w:rsidRDefault="00550BAC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D9337E">
        <w:rPr>
          <w:rFonts w:eastAsia="Times New Roman" w:cstheme="minorHAnsi"/>
          <w:lang w:eastAsia="ar-SA"/>
        </w:rPr>
        <w:t>(słownie: .........</w:t>
      </w:r>
      <w:r w:rsidR="00D9337E">
        <w:rPr>
          <w:rFonts w:eastAsia="Times New Roman" w:cstheme="minorHAnsi"/>
          <w:lang w:eastAsia="ar-SA"/>
        </w:rPr>
        <w:t>..................................</w:t>
      </w:r>
      <w:r w:rsidRPr="00D9337E">
        <w:rPr>
          <w:rFonts w:eastAsia="Times New Roman" w:cstheme="minorHAnsi"/>
          <w:lang w:eastAsia="ar-SA"/>
        </w:rPr>
        <w:t>.........................................................................................)</w:t>
      </w:r>
    </w:p>
    <w:p w14:paraId="7FBEB1CD" w14:textId="77777777" w:rsidR="00164433" w:rsidRDefault="00164433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D9337E">
        <w:rPr>
          <w:rFonts w:eastAsia="Times New Roman" w:cstheme="minorHAnsi"/>
          <w:lang w:eastAsia="ar-SA"/>
        </w:rPr>
        <w:t>W tym</w:t>
      </w:r>
    </w:p>
    <w:p w14:paraId="51B80500" w14:textId="77777777" w:rsidR="001766A9" w:rsidRPr="00D9337E" w:rsidRDefault="001766A9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………………………………………………………………………………………………………………………….…………………..*</w:t>
      </w:r>
    </w:p>
    <w:p w14:paraId="1BA4B0D6" w14:textId="3E095423" w:rsidR="001766A9" w:rsidRPr="001766A9" w:rsidRDefault="001766A9" w:rsidP="004D77A9">
      <w:pPr>
        <w:suppressAutoHyphens/>
        <w:spacing w:after="0" w:line="240" w:lineRule="auto"/>
        <w:ind w:left="426"/>
        <w:jc w:val="both"/>
        <w:rPr>
          <w:rFonts w:eastAsia="Times New Roman" w:cstheme="minorHAnsi"/>
          <w:b/>
          <w:color w:val="0070C0"/>
          <w:sz w:val="20"/>
          <w:szCs w:val="20"/>
          <w:highlight w:val="yellow"/>
          <w:u w:val="single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</w:t>
      </w:r>
      <w:r w:rsidRPr="001766A9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UWAGA: Treść ustępu zostanie dostosowana na etapie zawarcia umowy z Wykonawcą wyłonionym w wyniku postępowania o udzielenie zamówienia, w oparciu o wynagrodzenie zaproponowane przez wykonawcę w pkt 1 Oferty</w:t>
      </w:r>
      <w:r w:rsidR="00AB59D2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.</w:t>
      </w:r>
    </w:p>
    <w:p w14:paraId="1820C16F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Podatek od towarów i usług VAT będzie naliczany zgodnie z obowiązującymi przepisami.</w:t>
      </w:r>
    </w:p>
    <w:p w14:paraId="3BA981F0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zmiany </w:t>
      </w:r>
      <w:r w:rsidR="00DE7FC1">
        <w:rPr>
          <w:rFonts w:eastAsia="Times New Roman" w:cstheme="minorHAnsi"/>
          <w:lang w:eastAsia="ar-SA"/>
        </w:rPr>
        <w:t xml:space="preserve">stawki </w:t>
      </w:r>
      <w:r w:rsidRPr="00866703">
        <w:rPr>
          <w:rFonts w:eastAsia="Times New Roman" w:cstheme="minorHAnsi"/>
          <w:lang w:eastAsia="ar-SA"/>
        </w:rPr>
        <w:t>podatku VAT nastąpi zmiana wynagrodzenia ryczałtowego brutto, która zostanie wprowadzona w formie aneksu do umowy.</w:t>
      </w:r>
    </w:p>
    <w:p w14:paraId="70EA9A05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Wynagrodzenie ryczałtowe, o którym mowa w ust. 2 obejmuje wszystkie koszty związane z wykonaniem przedmiotu umowy w tym m.in.:</w:t>
      </w:r>
    </w:p>
    <w:p w14:paraId="732396BE" w14:textId="77777777" w:rsidR="00550BAC" w:rsidRPr="00202BCA" w:rsidRDefault="00FF263D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urządzenie, zagospodarowanie</w:t>
      </w:r>
      <w:r w:rsidR="00550BAC" w:rsidRPr="00202BCA">
        <w:rPr>
          <w:rFonts w:eastAsia="Times New Roman" w:cstheme="minorHAnsi"/>
          <w:lang w:eastAsia="ar-SA"/>
        </w:rPr>
        <w:t xml:space="preserve"> terenu realizacji przedmiotu umowy i jego likwidacja po zakończeniu  realizacji,</w:t>
      </w:r>
    </w:p>
    <w:p w14:paraId="375AEAA3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opracowanie operatu wykonawczego</w:t>
      </w:r>
    </w:p>
    <w:p w14:paraId="35E8538B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dozorowanie  terenu realizacji przedmiotu umowy,</w:t>
      </w:r>
    </w:p>
    <w:p w14:paraId="2CD9DDA7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odszkodowanie za szkody powstałe w trakcie wykonywania  przedmiotu umowy,</w:t>
      </w:r>
    </w:p>
    <w:p w14:paraId="3D19278F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 xml:space="preserve">zapewnienie warunków bhp. i p. </w:t>
      </w:r>
      <w:proofErr w:type="spellStart"/>
      <w:r w:rsidRPr="00202BCA">
        <w:rPr>
          <w:rFonts w:eastAsia="Times New Roman" w:cstheme="minorHAnsi"/>
          <w:lang w:eastAsia="ar-SA"/>
        </w:rPr>
        <w:t>poż</w:t>
      </w:r>
      <w:proofErr w:type="spellEnd"/>
      <w:r w:rsidRPr="00202BCA">
        <w:rPr>
          <w:rFonts w:eastAsia="Times New Roman" w:cstheme="minorHAnsi"/>
          <w:lang w:eastAsia="ar-SA"/>
        </w:rPr>
        <w:t>.,</w:t>
      </w:r>
    </w:p>
    <w:p w14:paraId="090F7544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koszty wynikające z warunków realizacji przedmiotu umowy, o których mowa w § 3 umowy,</w:t>
      </w:r>
    </w:p>
    <w:p w14:paraId="31125CCA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pozostałe koszty niezbędne do prawidłowego wykonania umowy.</w:t>
      </w:r>
    </w:p>
    <w:p w14:paraId="287E75DE" w14:textId="77777777" w:rsidR="00550BAC" w:rsidRPr="00866703" w:rsidRDefault="00550BAC" w:rsidP="00561DE0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Ewentualne roboty dodatkowe realizowane będą zgodnie z art.  144 ust. 1  pkt 2 ustawy z dnia 29 stycznia 2004 r. Prawo Zamówień Publicznych.</w:t>
      </w:r>
    </w:p>
    <w:p w14:paraId="167CA03D" w14:textId="77777777" w:rsidR="00550BAC" w:rsidRPr="00866703" w:rsidRDefault="00550BAC" w:rsidP="004D77A9">
      <w:pPr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roboty dodatkowe strony ustalą wynagrodzenie w oparciu o koszto</w:t>
      </w:r>
      <w:r w:rsidR="00D2630D" w:rsidRPr="00866703">
        <w:rPr>
          <w:rFonts w:eastAsia="Times New Roman" w:cstheme="minorHAnsi"/>
          <w:lang w:eastAsia="ar-SA"/>
        </w:rPr>
        <w:t xml:space="preserve">rys ofertowy  </w:t>
      </w:r>
      <w:r w:rsidRPr="00866703">
        <w:rPr>
          <w:rFonts w:eastAsia="Times New Roman" w:cstheme="minorHAnsi"/>
          <w:lang w:eastAsia="ar-SA"/>
        </w:rPr>
        <w:t xml:space="preserve">( stanowiący załącznik do umowy)  sporządzony przez Wykonawcę w oparciu o zatwierdzone przez Zamawiającego przedmiary robót oraz: </w:t>
      </w:r>
    </w:p>
    <w:p w14:paraId="461C0ECA" w14:textId="77777777" w:rsidR="00550BAC" w:rsidRPr="00866703" w:rsidRDefault="00550BAC" w:rsidP="00561DE0">
      <w:pPr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dane cenowe nie wyższe niż w dołączonym do kosztorysu ofertowego zestawieniu cen materiałów oraz sprzętu, oraz wykazie składników cenotwórczych (</w:t>
      </w:r>
      <w:proofErr w:type="spellStart"/>
      <w:r w:rsidRPr="00866703">
        <w:rPr>
          <w:rFonts w:eastAsia="Times New Roman" w:cstheme="minorHAnsi"/>
          <w:lang w:eastAsia="ar-SA"/>
        </w:rPr>
        <w:t>rg</w:t>
      </w:r>
      <w:proofErr w:type="spellEnd"/>
      <w:r w:rsidRPr="00866703">
        <w:rPr>
          <w:rFonts w:eastAsia="Times New Roman" w:cstheme="minorHAnsi"/>
          <w:lang w:eastAsia="ar-SA"/>
        </w:rPr>
        <w:t xml:space="preserve">, </w:t>
      </w:r>
      <w:proofErr w:type="spellStart"/>
      <w:r w:rsidRPr="00866703">
        <w:rPr>
          <w:rFonts w:eastAsia="Times New Roman" w:cstheme="minorHAnsi"/>
          <w:lang w:eastAsia="ar-SA"/>
        </w:rPr>
        <w:t>kp,z</w:t>
      </w:r>
      <w:proofErr w:type="spellEnd"/>
      <w:r w:rsidRPr="00866703">
        <w:rPr>
          <w:rFonts w:eastAsia="Times New Roman" w:cstheme="minorHAnsi"/>
          <w:lang w:eastAsia="ar-SA"/>
        </w:rPr>
        <w:t xml:space="preserve">, </w:t>
      </w:r>
      <w:proofErr w:type="spellStart"/>
      <w:r w:rsidRPr="00866703">
        <w:rPr>
          <w:rFonts w:eastAsia="Times New Roman" w:cstheme="minorHAnsi"/>
          <w:lang w:eastAsia="ar-SA"/>
        </w:rPr>
        <w:t>kz</w:t>
      </w:r>
      <w:proofErr w:type="spellEnd"/>
      <w:r w:rsidRPr="00866703">
        <w:rPr>
          <w:rFonts w:eastAsia="Times New Roman" w:cstheme="minorHAnsi"/>
          <w:lang w:eastAsia="ar-SA"/>
        </w:rPr>
        <w:t>),</w:t>
      </w:r>
    </w:p>
    <w:p w14:paraId="3D7031ED" w14:textId="77777777" w:rsidR="00550BAC" w:rsidRPr="00866703" w:rsidRDefault="00550BAC" w:rsidP="00561DE0">
      <w:pPr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braku cen materiałów i najmu sprzętu w dokumentach </w:t>
      </w:r>
      <w:r w:rsidR="005A4C09" w:rsidRPr="00866703">
        <w:rPr>
          <w:rFonts w:eastAsia="Times New Roman" w:cstheme="minorHAnsi"/>
          <w:lang w:eastAsia="ar-SA"/>
        </w:rPr>
        <w:t>jw.</w:t>
      </w:r>
      <w:r w:rsidRPr="00866703">
        <w:rPr>
          <w:rFonts w:eastAsia="Times New Roman" w:cstheme="minorHAnsi"/>
          <w:lang w:eastAsia="ar-SA"/>
        </w:rPr>
        <w:t xml:space="preserve"> zostaną zastosowane ceny materiałów nie wyższe niż średnie wartości cen określone w Biuletynie cen </w:t>
      </w:r>
      <w:proofErr w:type="spellStart"/>
      <w:r w:rsidRPr="00866703">
        <w:rPr>
          <w:rFonts w:eastAsia="Times New Roman" w:cstheme="minorHAnsi"/>
          <w:lang w:eastAsia="ar-SA"/>
        </w:rPr>
        <w:t>Sekocenbud</w:t>
      </w:r>
      <w:proofErr w:type="spellEnd"/>
      <w:r w:rsidRPr="00866703">
        <w:rPr>
          <w:rFonts w:eastAsia="Times New Roman" w:cstheme="minorHAnsi"/>
          <w:lang w:eastAsia="ar-SA"/>
        </w:rPr>
        <w:t xml:space="preserve"> za kwartał poprzedzający datę zgłoszenia konieczności wykonania robót.</w:t>
      </w:r>
    </w:p>
    <w:p w14:paraId="14382312" w14:textId="38A0FE8A" w:rsidR="004D77A9" w:rsidRDefault="004D77A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351D205" w14:textId="44F2D425" w:rsidR="00A8607C" w:rsidRDefault="00A8607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BD004CB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lastRenderedPageBreak/>
        <w:t>§ 6</w:t>
      </w:r>
    </w:p>
    <w:p w14:paraId="6654ACFF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97D96E4" w14:textId="00700631" w:rsidR="00550BAC" w:rsidRPr="00354989" w:rsidRDefault="00550BAC" w:rsidP="00354989">
      <w:pPr>
        <w:pStyle w:val="Akapitzlist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354989">
        <w:rPr>
          <w:rFonts w:eastAsia="Times New Roman" w:cstheme="minorHAnsi"/>
          <w:lang w:eastAsia="ar-SA"/>
        </w:rPr>
        <w:t>Zamawiający zastrzega sobie prawo</w:t>
      </w:r>
      <w:r w:rsidR="00DE7FC1" w:rsidRPr="00354989">
        <w:rPr>
          <w:rFonts w:eastAsia="Times New Roman" w:cstheme="minorHAnsi"/>
          <w:lang w:eastAsia="ar-SA"/>
        </w:rPr>
        <w:t>,</w:t>
      </w:r>
      <w:r w:rsidRPr="00354989">
        <w:rPr>
          <w:rFonts w:eastAsia="Times New Roman" w:cstheme="minorHAnsi"/>
          <w:lang w:eastAsia="ar-SA"/>
        </w:rPr>
        <w:t xml:space="preserve"> bez odszkodowania i bez uprzedniej zgody Wykonawcy</w:t>
      </w:r>
      <w:r w:rsidR="00DE7FC1" w:rsidRPr="00354989">
        <w:rPr>
          <w:rFonts w:eastAsia="Times New Roman" w:cstheme="minorHAnsi"/>
          <w:lang w:eastAsia="ar-SA"/>
        </w:rPr>
        <w:t>,</w:t>
      </w:r>
      <w:r w:rsidRPr="00354989">
        <w:rPr>
          <w:rFonts w:eastAsia="Times New Roman" w:cstheme="minorHAnsi"/>
          <w:lang w:eastAsia="ar-SA"/>
        </w:rPr>
        <w:t xml:space="preserve"> do wyłączenia części robót z zakresu będącego przedmiotem umowy, w szczególności w przypadkach, o których mowa w § 1</w:t>
      </w:r>
      <w:r w:rsidR="00F6658C">
        <w:rPr>
          <w:rFonts w:eastAsia="Times New Roman" w:cstheme="minorHAnsi"/>
          <w:lang w:eastAsia="ar-SA"/>
        </w:rPr>
        <w:t>5</w:t>
      </w:r>
      <w:r w:rsidRPr="00354989">
        <w:rPr>
          <w:rFonts w:eastAsia="Times New Roman" w:cstheme="minorHAnsi"/>
          <w:lang w:eastAsia="ar-SA"/>
        </w:rPr>
        <w:t xml:space="preserve"> ust. 1 </w:t>
      </w:r>
      <w:r w:rsidR="004D77A9" w:rsidRPr="00354989">
        <w:rPr>
          <w:rFonts w:eastAsia="Times New Roman" w:cstheme="minorHAnsi"/>
          <w:lang w:eastAsia="ar-SA"/>
        </w:rPr>
        <w:t>pkt 1)</w:t>
      </w:r>
      <w:r w:rsidRPr="00354989">
        <w:rPr>
          <w:rFonts w:eastAsia="Times New Roman" w:cstheme="minorHAnsi"/>
          <w:lang w:eastAsia="ar-SA"/>
        </w:rPr>
        <w:t xml:space="preserve"> niniejszej umowy.</w:t>
      </w:r>
    </w:p>
    <w:p w14:paraId="42128404" w14:textId="77777777" w:rsidR="00550BAC" w:rsidRPr="00354989" w:rsidRDefault="00550BAC" w:rsidP="00354989">
      <w:pPr>
        <w:pStyle w:val="Akapitzlist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354989">
        <w:rPr>
          <w:rFonts w:eastAsia="Times New Roman" w:cstheme="minorHAnsi"/>
          <w:lang w:eastAsia="ar-SA"/>
        </w:rPr>
        <w:t>Wartość robót wyłączonych zostanie ustalona w oparciu o zakres robót wyłączonych i stosowne pozycje kosztorysu ofertowego, będącego załącznikiem nr 1 do umowy. W takim przypadku zostanie dokonana przez strony zmiana wynagrodzenia określonego w § 5 ust. 2 umowy i ustalenie jego nowej wysokości w formie aneksu do umowy.</w:t>
      </w:r>
    </w:p>
    <w:p w14:paraId="5B5F6977" w14:textId="77777777" w:rsidR="005A4C09" w:rsidRPr="00866703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765DD62A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 xml:space="preserve">§ 7 </w:t>
      </w:r>
    </w:p>
    <w:p w14:paraId="08EE0498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2E32EE19" w14:textId="77777777" w:rsidR="00550BAC" w:rsidRPr="00866703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1.*  Wykonawca przedmiot umowy wykona sam.</w:t>
      </w:r>
    </w:p>
    <w:p w14:paraId="72E4F55E" w14:textId="77777777" w:rsidR="00550BAC" w:rsidRPr="00866703" w:rsidRDefault="00550BAC" w:rsidP="004D77A9">
      <w:pPr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866703">
        <w:rPr>
          <w:rFonts w:eastAsia="Arial" w:cstheme="minorHAnsi"/>
          <w:lang w:eastAsia="ar-SA"/>
        </w:rPr>
        <w:t xml:space="preserve">1. </w:t>
      </w:r>
      <w:r w:rsidRPr="00866703">
        <w:rPr>
          <w:rFonts w:eastAsia="Times New Roman" w:cstheme="minorHAnsi"/>
          <w:lang w:eastAsia="ar-SA"/>
        </w:rPr>
        <w:t>*  Następujący zakres przedmiotu umowy Wykonawca wykona przy pomocy Podwykonawców:</w:t>
      </w:r>
    </w:p>
    <w:p w14:paraId="54A61181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01FA738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866703">
        <w:rPr>
          <w:rFonts w:eastAsia="Times New Roman" w:cstheme="minorHAnsi"/>
          <w:b/>
          <w:i/>
          <w:lang w:eastAsia="ar-SA"/>
        </w:rPr>
        <w:t xml:space="preserve">(*) niepotrzebne skreślić </w:t>
      </w:r>
    </w:p>
    <w:p w14:paraId="002EF0F1" w14:textId="0EF99A34" w:rsidR="00550BAC" w:rsidRPr="00866703" w:rsidRDefault="00550BAC" w:rsidP="004D77A9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Arial" w:cstheme="minorHAnsi"/>
          <w:lang w:eastAsia="ar-SA"/>
        </w:rPr>
        <w:t>2.</w:t>
      </w:r>
      <w:r w:rsidRPr="00866703">
        <w:rPr>
          <w:rFonts w:eastAsia="Arial" w:cstheme="minorHAnsi"/>
          <w:b/>
          <w:lang w:eastAsia="ar-SA"/>
        </w:rPr>
        <w:t>  </w:t>
      </w:r>
      <w:r w:rsidRPr="00866703">
        <w:rPr>
          <w:rFonts w:eastAsia="Times New Roman" w:cstheme="minorHAnsi"/>
          <w:lang w:eastAsia="ar-SA"/>
        </w:rPr>
        <w:t>W przypadku, gdy Wykonawca wykonywał będzie przedmiot niniejszej umowy przy pomocy podwykonawcy lub  w trakcie realizacji niniejszej umowy zostanie wprowadzony podwykonawca, na zasadach określonych w § 1</w:t>
      </w:r>
      <w:r w:rsidR="00F6658C">
        <w:rPr>
          <w:rFonts w:eastAsia="Times New Roman" w:cstheme="minorHAnsi"/>
          <w:lang w:eastAsia="ar-SA"/>
        </w:rPr>
        <w:t>5</w:t>
      </w:r>
      <w:r w:rsidRPr="00866703">
        <w:rPr>
          <w:rFonts w:eastAsia="Times New Roman" w:cstheme="minorHAnsi"/>
          <w:lang w:eastAsia="ar-SA"/>
        </w:rPr>
        <w:t xml:space="preserve"> ust. 1 pkt </w:t>
      </w:r>
      <w:r w:rsidR="004D77A9">
        <w:rPr>
          <w:rFonts w:eastAsia="Times New Roman" w:cstheme="minorHAnsi"/>
          <w:lang w:eastAsia="ar-SA"/>
        </w:rPr>
        <w:t>6</w:t>
      </w:r>
      <w:r w:rsidRPr="00866703">
        <w:rPr>
          <w:rFonts w:eastAsia="Times New Roman" w:cstheme="minorHAnsi"/>
          <w:lang w:eastAsia="ar-SA"/>
        </w:rPr>
        <w:t xml:space="preserve">),  zastosowanie znajdują </w:t>
      </w:r>
      <w:r w:rsidR="00D301EE" w:rsidRPr="00866703">
        <w:rPr>
          <w:rFonts w:eastAsia="Times New Roman" w:cstheme="minorHAnsi"/>
          <w:lang w:eastAsia="ar-SA"/>
        </w:rPr>
        <w:t>§ 1 ust. 4 -</w:t>
      </w:r>
      <w:r w:rsidR="0096685A">
        <w:rPr>
          <w:rFonts w:eastAsia="Times New Roman" w:cstheme="minorHAnsi"/>
          <w:lang w:eastAsia="ar-SA"/>
        </w:rPr>
        <w:t>10</w:t>
      </w:r>
      <w:r w:rsidR="00D301EE" w:rsidRPr="00866703">
        <w:rPr>
          <w:rFonts w:eastAsia="Times New Roman" w:cstheme="minorHAnsi"/>
          <w:lang w:eastAsia="ar-SA"/>
        </w:rPr>
        <w:t xml:space="preserve">, </w:t>
      </w:r>
      <w:r w:rsidRPr="00866703">
        <w:rPr>
          <w:rFonts w:eastAsia="Times New Roman" w:cstheme="minorHAnsi"/>
          <w:lang w:eastAsia="ar-SA"/>
        </w:rPr>
        <w:t>§ 7a, § 8</w:t>
      </w:r>
      <w:r w:rsidR="003714F0" w:rsidRPr="00866703">
        <w:rPr>
          <w:rFonts w:eastAsia="Times New Roman" w:cstheme="minorHAnsi"/>
          <w:lang w:eastAsia="ar-SA"/>
        </w:rPr>
        <w:t xml:space="preserve"> ust. 1 pkt 1 </w:t>
      </w:r>
      <w:r w:rsidR="004D77A9">
        <w:rPr>
          <w:rFonts w:eastAsia="Times New Roman" w:cstheme="minorHAnsi"/>
          <w:lang w:eastAsia="ar-SA"/>
        </w:rPr>
        <w:t>lit.</w:t>
      </w:r>
      <w:r w:rsidR="003714F0" w:rsidRPr="00866703">
        <w:rPr>
          <w:rFonts w:eastAsia="Times New Roman" w:cstheme="minorHAnsi"/>
          <w:lang w:eastAsia="ar-SA"/>
        </w:rPr>
        <w:t xml:space="preserve"> f)-k</w:t>
      </w:r>
      <w:r w:rsidRPr="00866703">
        <w:rPr>
          <w:rFonts w:eastAsia="Times New Roman" w:cstheme="minorHAnsi"/>
          <w:lang w:eastAsia="ar-SA"/>
        </w:rPr>
        <w:t>), § 8 ust.4, § 11, § 1</w:t>
      </w:r>
      <w:r w:rsidR="00F6658C">
        <w:rPr>
          <w:rFonts w:eastAsia="Times New Roman" w:cstheme="minorHAnsi"/>
          <w:lang w:eastAsia="ar-SA"/>
        </w:rPr>
        <w:t>5</w:t>
      </w:r>
      <w:r w:rsidRPr="00866703">
        <w:rPr>
          <w:rFonts w:eastAsia="Times New Roman" w:cstheme="minorHAnsi"/>
          <w:lang w:eastAsia="ar-SA"/>
        </w:rPr>
        <w:t xml:space="preserve"> ust.1 pkt </w:t>
      </w:r>
      <w:r w:rsidR="00CD0EAE">
        <w:rPr>
          <w:rFonts w:eastAsia="Times New Roman" w:cstheme="minorHAnsi"/>
          <w:lang w:eastAsia="ar-SA"/>
        </w:rPr>
        <w:t>6</w:t>
      </w:r>
      <w:r w:rsidRPr="00866703">
        <w:rPr>
          <w:rFonts w:eastAsia="Times New Roman" w:cstheme="minorHAnsi"/>
          <w:lang w:eastAsia="ar-SA"/>
        </w:rPr>
        <w:t>) niniejszej umowy.</w:t>
      </w:r>
    </w:p>
    <w:p w14:paraId="23DDFA70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15DD5D9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>§ 7a</w:t>
      </w:r>
    </w:p>
    <w:p w14:paraId="685C61AA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B1BA19B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66703">
        <w:rPr>
          <w:rFonts w:eastAsia="Times New Roman" w:cstheme="minorHAnsi"/>
          <w:lang w:eastAsia="pl-PL"/>
        </w:rPr>
        <w:t>nie spowoduje zgłoszenie przez Z</w:t>
      </w:r>
      <w:r w:rsidRPr="00866703">
        <w:rPr>
          <w:rFonts w:eastAsia="Times New Roman" w:cstheme="minorHAnsi"/>
          <w:lang w:eastAsia="pl-PL"/>
        </w:rPr>
        <w:t xml:space="preserve">amawiającego odpowiednio zastrzeżeń lub sprzeciwu: </w:t>
      </w:r>
    </w:p>
    <w:p w14:paraId="2E1391E6" w14:textId="77777777" w:rsidR="00550BAC" w:rsidRPr="00866703" w:rsidRDefault="00550BAC" w:rsidP="00561DE0">
      <w:pPr>
        <w:numPr>
          <w:ilvl w:val="1"/>
          <w:numId w:val="21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Umowa o podwykonawstwo musi zawierać w szczególności następujące postanowienia:</w:t>
      </w:r>
    </w:p>
    <w:p w14:paraId="3FD0EF2F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oznaczenie stron umowy,</w:t>
      </w:r>
    </w:p>
    <w:p w14:paraId="4D74B49E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określenie zakresu robót budowlanych przewidzianych do wykonania,</w:t>
      </w:r>
    </w:p>
    <w:p w14:paraId="1141E360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wskazanie wysokości wynagrodzenia podwykonawcy lub dalszego podwykonawcy, </w:t>
      </w:r>
    </w:p>
    <w:p w14:paraId="27BC826A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 określenie terminu realizacji robót, z zastrzeżeniem że nie może on być dłuższy niż termin realizacji okr</w:t>
      </w:r>
      <w:r w:rsidR="00DD493B" w:rsidRPr="00866703">
        <w:rPr>
          <w:rFonts w:eastAsia="Times New Roman" w:cstheme="minorHAnsi"/>
          <w:lang w:eastAsia="pl-PL"/>
        </w:rPr>
        <w:t>eślony w umowie zawartej przez Zamawiającego z W</w:t>
      </w:r>
      <w:r w:rsidRPr="00866703">
        <w:rPr>
          <w:rFonts w:eastAsia="Times New Roman" w:cstheme="minorHAnsi"/>
          <w:lang w:eastAsia="pl-PL"/>
        </w:rPr>
        <w:t>ykonawcą,</w:t>
      </w:r>
    </w:p>
    <w:p w14:paraId="05E3DA41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termin zapłaty wynagrodzenia podwykonawcy lub dalszemu podwykonawcy, z zastrzeżeniem że nie może on być dłuższy</w:t>
      </w:r>
      <w:r w:rsidR="00DD493B" w:rsidRPr="00866703">
        <w:rPr>
          <w:rFonts w:eastAsia="Times New Roman" w:cstheme="minorHAnsi"/>
          <w:lang w:eastAsia="pl-PL"/>
        </w:rPr>
        <w:t xml:space="preserve"> niż 30 dni od dnia doręczenia W</w:t>
      </w:r>
      <w:r w:rsidRPr="00866703">
        <w:rPr>
          <w:rFonts w:eastAsia="Times New Roman" w:cstheme="minorHAnsi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1389681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do umowy o podwykonawstwo winien być załączony „kosztorys” </w:t>
      </w:r>
    </w:p>
    <w:p w14:paraId="42F290C1" w14:textId="77777777" w:rsidR="00550BAC" w:rsidRPr="00866703" w:rsidRDefault="00550BAC" w:rsidP="004D77A9">
      <w:p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Kosztorys winien być opracowany metodą </w:t>
      </w:r>
      <w:r w:rsidR="001766A9">
        <w:rPr>
          <w:rFonts w:eastAsia="Times New Roman" w:cstheme="minorHAnsi"/>
          <w:lang w:eastAsia="pl-PL"/>
        </w:rPr>
        <w:t xml:space="preserve">uproszczoną </w:t>
      </w:r>
      <w:r w:rsidRPr="00866703">
        <w:rPr>
          <w:rFonts w:eastAsia="Times New Roman" w:cstheme="minorHAnsi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6EA8174C" w14:textId="77777777" w:rsidR="00550BAC" w:rsidRPr="00866703" w:rsidRDefault="00550BAC" w:rsidP="00561DE0">
      <w:pPr>
        <w:numPr>
          <w:ilvl w:val="1"/>
          <w:numId w:val="21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Umowa o podwykonawstwo której przedmiotem są roboty budowlane nie może zawierać postanowień:</w:t>
      </w:r>
    </w:p>
    <w:p w14:paraId="4192C0FC" w14:textId="77777777" w:rsidR="00550BAC" w:rsidRPr="00866703" w:rsidRDefault="005A4C09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sprzecznych z treścią umowy Zamawiającego z W</w:t>
      </w:r>
      <w:r w:rsidR="00550BAC" w:rsidRPr="00866703">
        <w:rPr>
          <w:rFonts w:eastAsia="Times New Roman" w:cstheme="minorHAnsi"/>
          <w:lang w:eastAsia="pl-PL"/>
        </w:rPr>
        <w:t xml:space="preserve">ykonawcą, </w:t>
      </w:r>
    </w:p>
    <w:p w14:paraId="36025F7C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uzależniających zapłatę przez wykonawcę wynagrodzenia należnego po</w:t>
      </w:r>
      <w:r w:rsidR="00DD493B" w:rsidRPr="00866703">
        <w:rPr>
          <w:rFonts w:eastAsia="Times New Roman" w:cstheme="minorHAnsi"/>
          <w:lang w:eastAsia="pl-PL"/>
        </w:rPr>
        <w:t>dwykonawcy od otrzymania przez W</w:t>
      </w:r>
      <w:r w:rsidRPr="00866703">
        <w:rPr>
          <w:rFonts w:eastAsia="Times New Roman" w:cstheme="minorHAnsi"/>
          <w:lang w:eastAsia="pl-PL"/>
        </w:rPr>
        <w:t>ykonawcę zapłaty od zamawiającego za wykonany zakres robót,</w:t>
      </w:r>
    </w:p>
    <w:p w14:paraId="1415ED05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dotyczących sposobu rozliczeń za wykonane roboty, uniemożliwiających r</w:t>
      </w:r>
      <w:r w:rsidR="00DD493B" w:rsidRPr="00866703">
        <w:rPr>
          <w:rFonts w:eastAsia="Times New Roman" w:cstheme="minorHAnsi"/>
          <w:lang w:eastAsia="pl-PL"/>
        </w:rPr>
        <w:t>ozliczenie tych robót pomiędzy Zamawiającym a W</w:t>
      </w:r>
      <w:r w:rsidRPr="00866703">
        <w:rPr>
          <w:rFonts w:eastAsia="Times New Roman" w:cstheme="minorHAnsi"/>
          <w:lang w:eastAsia="pl-PL"/>
        </w:rPr>
        <w:t>ykonawcą na podstawie niniejszej umowy.</w:t>
      </w:r>
    </w:p>
    <w:p w14:paraId="28328B8B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66703">
        <w:rPr>
          <w:rFonts w:eastAsia="Times New Roman" w:cstheme="minorHAnsi"/>
          <w:lang w:eastAsia="pl-PL"/>
        </w:rPr>
        <w:t>ia publicznego do przedłożenia Z</w:t>
      </w:r>
      <w:r w:rsidRPr="00866703">
        <w:rPr>
          <w:rFonts w:eastAsia="Times New Roman" w:cstheme="minorHAnsi"/>
          <w:lang w:eastAsia="pl-PL"/>
        </w:rPr>
        <w:t xml:space="preserve">amawiającemu projektu tej umowy, przy czym podwykonawca lub dalszy podwykonawca </w:t>
      </w:r>
      <w:r w:rsidR="00DD493B" w:rsidRPr="00866703">
        <w:rPr>
          <w:rFonts w:eastAsia="Times New Roman" w:cstheme="minorHAnsi"/>
          <w:lang w:eastAsia="pl-PL"/>
        </w:rPr>
        <w:t xml:space="preserve">jest obowiązany </w:t>
      </w:r>
      <w:r w:rsidR="00DD493B" w:rsidRPr="00866703">
        <w:rPr>
          <w:rFonts w:eastAsia="Times New Roman" w:cstheme="minorHAnsi"/>
          <w:lang w:eastAsia="pl-PL"/>
        </w:rPr>
        <w:lastRenderedPageBreak/>
        <w:t>dołączyć zgodę W</w:t>
      </w:r>
      <w:r w:rsidRPr="00866703">
        <w:rPr>
          <w:rFonts w:eastAsia="Times New Roman" w:cstheme="minorHAnsi"/>
          <w:lang w:eastAsia="pl-PL"/>
        </w:rPr>
        <w:t>ykonawcy na zawarcie umowy o podwykonawstwo o treści zgodnej z projektem umowy.</w:t>
      </w:r>
    </w:p>
    <w:p w14:paraId="36202C36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w terminie 14 dni od dnia przedłożenia mu projektu umowy zgłasza pisemne zastrzeżenia do projektu umowy o podwykonawstwo</w:t>
      </w:r>
      <w:r w:rsidR="00DE7FC1">
        <w:rPr>
          <w:rFonts w:eastAsia="Times New Roman" w:cstheme="minorHAnsi"/>
          <w:lang w:eastAsia="pl-PL"/>
        </w:rPr>
        <w:t>,</w:t>
      </w:r>
      <w:r w:rsidRPr="00866703">
        <w:rPr>
          <w:rFonts w:eastAsia="Times New Roman" w:cstheme="minorHAnsi"/>
          <w:lang w:eastAsia="pl-PL"/>
        </w:rPr>
        <w:t xml:space="preserve"> której przedmiotem są roboty budowlane:</w:t>
      </w:r>
    </w:p>
    <w:p w14:paraId="0B4CEFDC" w14:textId="77777777" w:rsidR="00550BAC" w:rsidRPr="00866703" w:rsidRDefault="00550BAC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niespełniającej wymagań określonych w specyfikacji istotnych warunków zamówienia, w tym w ust. 1 niniejszego paragrafu, </w:t>
      </w:r>
    </w:p>
    <w:p w14:paraId="219A6F0A" w14:textId="77777777" w:rsidR="00550BAC" w:rsidRPr="00866703" w:rsidRDefault="00550BAC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66703">
        <w:rPr>
          <w:rFonts w:eastAsia="Times New Roman" w:cstheme="minorHAnsi"/>
          <w:lang w:eastAsia="pl-PL"/>
        </w:rPr>
        <w:t>,</w:t>
      </w:r>
    </w:p>
    <w:p w14:paraId="3CA29B3D" w14:textId="77777777" w:rsidR="00D86118" w:rsidRPr="00866703" w:rsidRDefault="00D86118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gdy przewiduje, że Wykonawca zapłaci Podwykonawcy wynagrodzenie wyższe niż Zamawiający Wykonawcy za ten sam zakres robót budowalnych, który wynika z niniejszej umowy zawartej pomiędzy Zamawiającym a Wykonawcą.</w:t>
      </w:r>
    </w:p>
    <w:p w14:paraId="452A4D60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66703">
        <w:rPr>
          <w:rFonts w:eastAsia="Times New Roman" w:cstheme="minorHAnsi"/>
          <w:lang w:eastAsia="pl-PL"/>
        </w:rPr>
        <w:t>a się za jego akceptację przez Z</w:t>
      </w:r>
      <w:r w:rsidRPr="00866703">
        <w:rPr>
          <w:rFonts w:eastAsia="Times New Roman" w:cstheme="minorHAnsi"/>
          <w:lang w:eastAsia="pl-PL"/>
        </w:rPr>
        <w:t>amawiającego.</w:t>
      </w:r>
    </w:p>
    <w:p w14:paraId="02E72A07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Wykonawca, podwykonawca lub dalszy podwykonawca zamówienia </w:t>
      </w:r>
      <w:r w:rsidR="005A4C09" w:rsidRPr="00866703">
        <w:rPr>
          <w:rFonts w:eastAsia="Times New Roman" w:cstheme="minorHAnsi"/>
          <w:lang w:eastAsia="pl-PL"/>
        </w:rPr>
        <w:t>na roboty budowlane przedkłada Z</w:t>
      </w:r>
      <w:r w:rsidRPr="00866703">
        <w:rPr>
          <w:rFonts w:eastAsia="Times New Roman" w:cstheme="minorHAnsi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9441353" w14:textId="2B2B002F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CE56A0">
        <w:rPr>
          <w:rFonts w:eastAsia="Times New Roman" w:cstheme="minorHAnsi"/>
          <w:lang w:eastAsia="pl-PL"/>
        </w:rPr>
        <w:t>pkt</w:t>
      </w:r>
      <w:r w:rsidRPr="00866703">
        <w:rPr>
          <w:rFonts w:eastAsia="Times New Roman" w:cstheme="minorHAnsi"/>
          <w:lang w:eastAsia="pl-PL"/>
        </w:rPr>
        <w:t xml:space="preserve"> </w:t>
      </w:r>
      <w:r w:rsidR="004D77A9">
        <w:rPr>
          <w:rFonts w:eastAsia="Times New Roman" w:cstheme="minorHAnsi"/>
          <w:lang w:eastAsia="pl-PL"/>
        </w:rPr>
        <w:t>1), 2) i 3</w:t>
      </w:r>
      <w:r w:rsidR="00D86118" w:rsidRPr="00866703">
        <w:rPr>
          <w:rFonts w:eastAsia="Times New Roman" w:cstheme="minorHAnsi"/>
          <w:lang w:eastAsia="pl-PL"/>
        </w:rPr>
        <w:t>)</w:t>
      </w:r>
      <w:r w:rsidRPr="00866703">
        <w:rPr>
          <w:rFonts w:eastAsia="Times New Roman" w:cstheme="minorHAnsi"/>
          <w:lang w:eastAsia="pl-PL"/>
        </w:rPr>
        <w:t xml:space="preserve">. </w:t>
      </w:r>
    </w:p>
    <w:p w14:paraId="43A64D9E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Niezgłoszenie pisemnego sprzeciwu do przedłożonej umowy o podwykonawstwo, której przedmiotem są roboty budowlane, w terminie, o którym mowa w ust. 6, uważa się za akceptację umowy przez zamawiającego.</w:t>
      </w:r>
    </w:p>
    <w:p w14:paraId="5DFC778B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wyłączeniem: </w:t>
      </w:r>
    </w:p>
    <w:p w14:paraId="398304D6" w14:textId="77777777" w:rsidR="00550BAC" w:rsidRPr="00CE56A0" w:rsidRDefault="00550BAC" w:rsidP="00561DE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E56A0">
        <w:rPr>
          <w:rFonts w:eastAsia="Times New Roman" w:cstheme="minorHAnsi"/>
          <w:lang w:eastAsia="pl-PL"/>
        </w:rPr>
        <w:t xml:space="preserve">umów o podwykonawstwo o wartości mniejszej niż 0,5 % wartości niniejszej umowy brutto, określonej w § 5 ust. 2, oraz </w:t>
      </w:r>
    </w:p>
    <w:p w14:paraId="725D4A73" w14:textId="77777777" w:rsidR="00550BAC" w:rsidRPr="00866703" w:rsidRDefault="00550BAC" w:rsidP="00561DE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umów o podwykonawstwo dotyczących dostaw energii elektrycznej, dostaw gazu, usług finansowych oraz </w:t>
      </w:r>
      <w:r w:rsidRPr="00866703">
        <w:rPr>
          <w:rFonts w:eastAsia="Times New Roman" w:cstheme="minorHAnsi"/>
          <w:color w:val="333333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866703">
        <w:rPr>
          <w:rFonts w:eastAsia="Times New Roman" w:cstheme="minorHAnsi"/>
          <w:lang w:eastAsia="pl-PL"/>
        </w:rPr>
        <w:t xml:space="preserve">. </w:t>
      </w:r>
    </w:p>
    <w:p w14:paraId="7FFE0D44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66703">
        <w:rPr>
          <w:rFonts w:eastAsia="Times New Roman" w:cstheme="minorHAnsi"/>
          <w:lang w:eastAsia="pl-PL"/>
        </w:rPr>
        <w:t>dwykonawcy dostawy lub usługi, Zamawiający informuje o tym W</w:t>
      </w:r>
      <w:r w:rsidRPr="00866703">
        <w:rPr>
          <w:rFonts w:eastAsia="Times New Roman" w:cstheme="minorHAnsi"/>
          <w:lang w:eastAsia="pl-PL"/>
        </w:rPr>
        <w:t>ykonawcę i wzywa go do doprowadzenia do zmiany tej umowy pod rygorem wystąpienia o zapłatę kary umownej, o której mowa w § 8 ust. 1 pkt 1 lit. j).</w:t>
      </w:r>
    </w:p>
    <w:p w14:paraId="504FF4B2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</w:t>
      </w:r>
      <w:r w:rsidR="00DD493B" w:rsidRPr="00866703">
        <w:rPr>
          <w:rFonts w:eastAsia="Times New Roman" w:cstheme="minorHAnsi"/>
          <w:lang w:eastAsia="pl-PL"/>
        </w:rPr>
        <w:t>dku stałej współpracy pomiędzy W</w:t>
      </w:r>
      <w:r w:rsidRPr="00866703">
        <w:rPr>
          <w:rFonts w:eastAsia="Times New Roman" w:cstheme="minorHAnsi"/>
          <w:lang w:eastAsia="pl-PL"/>
        </w:rPr>
        <w:t>ykonawcą a podwykonawcą lub podwykonawcą a dalszym podwykonawcą w ramach realizacji niniejszego zadania, obowiązek przedstawienia umowy</w:t>
      </w:r>
      <w:r w:rsidR="001B75EE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>o podwykonawstwo powstaje, gdy sumaryczna wartość kolejno zawieranych umów o podwykonawstwo jest równa lub przekracza 0,5 % wartości niniejszej umowy brutto, określonej w § 5 ust. 2.</w:t>
      </w:r>
    </w:p>
    <w:p w14:paraId="266B2868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Procedurę określoną w ust. 2 – 9 stosuje się odpowiednio do zmian umowy o podwykonawstwo.</w:t>
      </w:r>
    </w:p>
    <w:p w14:paraId="77F9EC27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 działania i zaniec</w:t>
      </w:r>
      <w:r w:rsidR="00DD493B" w:rsidRPr="00866703">
        <w:rPr>
          <w:rFonts w:eastAsia="Times New Roman" w:cstheme="minorHAnsi"/>
          <w:lang w:eastAsia="pl-PL"/>
        </w:rPr>
        <w:t>hania Podwykonawców i dalszych p</w:t>
      </w:r>
      <w:r w:rsidRPr="00866703">
        <w:rPr>
          <w:rFonts w:eastAsia="Times New Roman" w:cstheme="minorHAnsi"/>
          <w:lang w:eastAsia="pl-PL"/>
        </w:rPr>
        <w:t>odwykonawców, Wykonawca ponosi odpowiedzialność jak za działania i zaniechania własne.</w:t>
      </w:r>
    </w:p>
    <w:p w14:paraId="49E59438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Umowa o podwykonawstwo winna być zawarta w formie pisemnej pod rygorem nieważności. </w:t>
      </w:r>
    </w:p>
    <w:p w14:paraId="07741285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Wykonawca zobowiązany jest do należytego wykonywania umów zawartych z podwykonawcami. </w:t>
      </w:r>
    </w:p>
    <w:p w14:paraId="0AF73A8E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lastRenderedPageBreak/>
        <w:t>Wymogi określone w niniejszym paragrafie mają zastosowanie zarówno do umów o po</w:t>
      </w:r>
      <w:r w:rsidR="00DD493B" w:rsidRPr="00866703">
        <w:rPr>
          <w:rFonts w:eastAsia="Times New Roman" w:cstheme="minorHAnsi"/>
          <w:lang w:eastAsia="pl-PL"/>
        </w:rPr>
        <w:t>dwykonawstwo zawieranych przez W</w:t>
      </w:r>
      <w:r w:rsidRPr="00866703">
        <w:rPr>
          <w:rFonts w:eastAsia="Times New Roman" w:cstheme="minorHAnsi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498E22F1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>
        <w:rPr>
          <w:rFonts w:eastAsia="Times New Roman" w:cstheme="minorHAnsi"/>
          <w:lang w:eastAsia="pl-PL"/>
        </w:rPr>
        <w:t xml:space="preserve"> w</w:t>
      </w:r>
      <w:r w:rsidRPr="00866703">
        <w:rPr>
          <w:rFonts w:eastAsia="Times New Roman" w:cstheme="minorHAnsi"/>
          <w:lang w:eastAsia="pl-PL"/>
        </w:rPr>
        <w:t>§ 12 ust. 2.</w:t>
      </w:r>
    </w:p>
    <w:p w14:paraId="6CDF4AB8" w14:textId="77777777" w:rsidR="00B30E8C" w:rsidRPr="00866703" w:rsidRDefault="00B30E8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* W przypadku realizacji zamówienia przez podmioty występujące wspólnie (konsorcjum), umowy</w:t>
      </w:r>
      <w:r w:rsidR="001B75EE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 xml:space="preserve">z podwykonawcami będą zawierane w imieniu i na rzecz wszystkich uczestników konsorcjum. W przypadku, w którym wykonawcą jest konsorcjum, każdy z członków konsorcjum odpowiada solidarnie wobec zamawiającego za zobowiązania pozostałych członków konsorcjum wobec podwykonawców i dalszych podwykonawców. </w:t>
      </w:r>
    </w:p>
    <w:p w14:paraId="4D426682" w14:textId="77777777" w:rsidR="00B30E8C" w:rsidRPr="00F53731" w:rsidRDefault="00F53731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F53731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*</w:t>
      </w:r>
      <w:r w:rsidR="00997DEB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Uwaga: </w:t>
      </w:r>
      <w:r w:rsidRPr="00F53731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znajduje zastosowanie tylko w przypadku, gdy Wykonawcą jest konsorcjum firm.</w:t>
      </w:r>
    </w:p>
    <w:p w14:paraId="07637833" w14:textId="77777777" w:rsidR="00F75BA7" w:rsidRPr="00866703" w:rsidRDefault="00F75BA7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bCs/>
          <w:lang w:eastAsia="ar-SA"/>
        </w:rPr>
      </w:pPr>
    </w:p>
    <w:p w14:paraId="0E06F062" w14:textId="77777777" w:rsidR="00550BAC" w:rsidRPr="00D415FE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415FE">
        <w:rPr>
          <w:rFonts w:eastAsia="Times New Roman" w:cstheme="minorHAnsi"/>
          <w:b/>
          <w:bCs/>
          <w:lang w:eastAsia="ar-SA"/>
        </w:rPr>
        <w:t>§ 8</w:t>
      </w:r>
    </w:p>
    <w:p w14:paraId="3B408764" w14:textId="77777777" w:rsidR="00550BAC" w:rsidRPr="00D415FE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596CC1D" w14:textId="77777777" w:rsidR="00550BAC" w:rsidRPr="00D415FE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D415FE">
        <w:rPr>
          <w:rFonts w:eastAsia="Times New Roman" w:cstheme="minorHAnsi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752144A1" w14:textId="77777777" w:rsidR="00550BAC" w:rsidRPr="00D415FE" w:rsidRDefault="00550BAC" w:rsidP="00561DE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415FE">
        <w:rPr>
          <w:rFonts w:eastAsia="Times New Roman" w:cstheme="minorHAnsi"/>
          <w:lang w:eastAsia="ar-SA"/>
        </w:rPr>
        <w:t>Wykonawca płaci Zamawiającemu kary umowne:</w:t>
      </w:r>
    </w:p>
    <w:p w14:paraId="1852DB5D" w14:textId="7E4A73D7" w:rsidR="00550BAC" w:rsidRPr="00FC2FB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FC2FB3">
        <w:rPr>
          <w:rFonts w:eastAsia="Times New Roman" w:cstheme="minorHAnsi"/>
          <w:lang w:eastAsia="ar-SA"/>
        </w:rPr>
        <w:t xml:space="preserve">za opóźnienie w wykonaniu określonego w umowie przedmiotu odbioru w wysokości </w:t>
      </w:r>
      <w:r w:rsidR="00F53731" w:rsidRPr="00FC2FB3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brutto </w:t>
      </w:r>
      <w:r w:rsidR="00FC2FB3" w:rsidRPr="00FC2FB3">
        <w:rPr>
          <w:rFonts w:eastAsia="Times New Roman" w:cstheme="minorHAnsi"/>
          <w:lang w:eastAsia="ar-SA"/>
        </w:rPr>
        <w:t>, o którym mowa w § 5 ust. 2 niniejszej umowy</w:t>
      </w:r>
      <w:r w:rsidRPr="00FC2FB3">
        <w:rPr>
          <w:rFonts w:eastAsia="Times New Roman" w:cstheme="minorHAnsi"/>
          <w:lang w:eastAsia="ar-SA"/>
        </w:rPr>
        <w:t xml:space="preserve"> za każdy dzień opóźnienia, </w:t>
      </w:r>
      <w:r w:rsidR="0096685A" w:rsidRPr="00FC2FB3">
        <w:rPr>
          <w:rFonts w:eastAsia="Times New Roman" w:cstheme="minorHAnsi"/>
          <w:lang w:eastAsia="ar-SA"/>
        </w:rPr>
        <w:t>licząc od terminu zakończenia realizacji przedmiotu umowy, o którym mowa w § 2 ust. 1 pkt 2) umowy</w:t>
      </w:r>
      <w:r w:rsidR="001766A9" w:rsidRPr="00FC2FB3">
        <w:rPr>
          <w:rFonts w:eastAsia="Times New Roman" w:cstheme="minorHAnsi"/>
          <w:lang w:eastAsia="ar-SA"/>
        </w:rPr>
        <w:t>,</w:t>
      </w:r>
    </w:p>
    <w:p w14:paraId="3DB63077" w14:textId="5EA17531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za opóźnienie w usunięciu wad stwierdzonych przy odbiorze i w okresie rękojmi </w:t>
      </w:r>
      <w:r w:rsidR="0096685A" w:rsidRPr="00866703">
        <w:rPr>
          <w:rFonts w:eastAsia="Times New Roman" w:cstheme="minorHAnsi"/>
          <w:lang w:eastAsia="ar-SA"/>
        </w:rPr>
        <w:t xml:space="preserve">za wady </w:t>
      </w:r>
      <w:r w:rsidRPr="00866703">
        <w:rPr>
          <w:rFonts w:eastAsia="Times New Roman" w:cstheme="minorHAnsi"/>
          <w:lang w:eastAsia="ar-SA"/>
        </w:rPr>
        <w:t xml:space="preserve">i gwarancji -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</w:t>
      </w:r>
      <w:r w:rsidR="00570DBE">
        <w:rPr>
          <w:rFonts w:eastAsia="Times New Roman" w:cstheme="minorHAnsi"/>
          <w:lang w:eastAsia="ar-SA"/>
        </w:rPr>
        <w:t>brutto</w:t>
      </w:r>
      <w:r w:rsidR="00FC2FB3">
        <w:rPr>
          <w:rFonts w:eastAsia="Times New Roman" w:cstheme="minorHAnsi"/>
          <w:lang w:eastAsia="ar-SA"/>
        </w:rPr>
        <w:t xml:space="preserve">,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opóźnienia liczonego od dnia wyznaczonego na usunięcie wad,</w:t>
      </w:r>
    </w:p>
    <w:p w14:paraId="116E091E" w14:textId="3BF28EBC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odstąpienie od umowy z przyczyn zależnych od Wykonawcy – w wysokości 10 % wynagrodzenia umownego</w:t>
      </w:r>
      <w:r w:rsidR="00570DBE">
        <w:rPr>
          <w:rFonts w:eastAsia="Times New Roman" w:cstheme="minorHAnsi"/>
          <w:lang w:eastAsia="ar-SA"/>
        </w:rPr>
        <w:t xml:space="preserve"> </w:t>
      </w:r>
      <w:r w:rsidR="00570DBE">
        <w:rPr>
          <w:rFonts w:eastAsia="Times New Roman" w:cstheme="minorHAnsi"/>
          <w:lang w:eastAsia="ar-SA"/>
        </w:rPr>
        <w:t>brutto</w:t>
      </w:r>
      <w:r w:rsidRPr="00866703">
        <w:rPr>
          <w:rFonts w:eastAsia="Times New Roman" w:cstheme="minorHAnsi"/>
          <w:lang w:eastAsia="ar-SA"/>
        </w:rPr>
        <w:t>,</w:t>
      </w:r>
      <w:r w:rsidR="00FC2FB3">
        <w:rPr>
          <w:rFonts w:eastAsia="Times New Roman" w:cstheme="minorHAnsi"/>
          <w:lang w:eastAsia="ar-SA"/>
        </w:rPr>
        <w:t xml:space="preserve">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</w:p>
    <w:p w14:paraId="45608D1A" w14:textId="23A0D95C" w:rsidR="00550BAC" w:rsidRPr="00866703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nieu</w:t>
      </w:r>
      <w:r w:rsidR="00F53731">
        <w:rPr>
          <w:rFonts w:eastAsia="Times New Roman" w:cstheme="minorHAnsi"/>
          <w:lang w:eastAsia="ar-SA"/>
        </w:rPr>
        <w:t>zasadnioną przerwę w realizacji</w:t>
      </w:r>
      <w:r w:rsidRPr="00866703">
        <w:rPr>
          <w:rFonts w:eastAsia="Times New Roman" w:cstheme="minorHAnsi"/>
          <w:lang w:eastAsia="ar-SA"/>
        </w:rPr>
        <w:t xml:space="preserve"> przedmiotu umowy trwającą ponad 5 dni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</w:t>
      </w:r>
      <w:r w:rsidR="00570DBE">
        <w:rPr>
          <w:rFonts w:eastAsia="Times New Roman" w:cstheme="minorHAnsi"/>
          <w:lang w:eastAsia="ar-SA"/>
        </w:rPr>
        <w:t>brutto</w:t>
      </w:r>
      <w:r w:rsidR="00FC2FB3">
        <w:rPr>
          <w:rFonts w:eastAsia="Times New Roman" w:cstheme="minorHAnsi"/>
          <w:lang w:eastAsia="ar-SA"/>
        </w:rPr>
        <w:t xml:space="preserve">,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przerwy,</w:t>
      </w:r>
    </w:p>
    <w:p w14:paraId="24120A0B" w14:textId="030072DE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</w:t>
      </w:r>
      <w:r w:rsidR="00570DBE">
        <w:rPr>
          <w:rFonts w:eastAsia="Times New Roman" w:cstheme="minorHAnsi"/>
          <w:lang w:eastAsia="ar-SA"/>
        </w:rPr>
        <w:t>brutto</w:t>
      </w:r>
      <w:r w:rsidR="00FC2FB3">
        <w:rPr>
          <w:rFonts w:eastAsia="Times New Roman" w:cstheme="minorHAnsi"/>
          <w:lang w:eastAsia="ar-SA"/>
        </w:rPr>
        <w:t xml:space="preserve">,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opóźnienia,</w:t>
      </w:r>
    </w:p>
    <w:p w14:paraId="63181B8A" w14:textId="0C37AA5F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braku zapłaty wynagrodzenia należnego podwykonawcom lub dalszym podwykonawcom – w wysokości 10 % niezapłaconej należności</w:t>
      </w:r>
      <w:r w:rsidR="00570DBE">
        <w:rPr>
          <w:rFonts w:eastAsia="Times New Roman" w:cstheme="minorHAnsi"/>
          <w:lang w:eastAsia="ar-SA"/>
        </w:rPr>
        <w:t xml:space="preserve"> </w:t>
      </w:r>
      <w:r w:rsidR="00570DBE">
        <w:rPr>
          <w:rFonts w:eastAsia="Times New Roman" w:cstheme="minorHAnsi"/>
          <w:lang w:eastAsia="ar-SA"/>
        </w:rPr>
        <w:t>brutto</w:t>
      </w:r>
      <w:r w:rsidRPr="00866703">
        <w:rPr>
          <w:rFonts w:eastAsia="Times New Roman" w:cstheme="minorHAnsi"/>
          <w:lang w:eastAsia="ar-SA"/>
        </w:rPr>
        <w:t xml:space="preserve">,  </w:t>
      </w:r>
    </w:p>
    <w:p w14:paraId="2EE56B47" w14:textId="50176828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nieterminowej zapłaty wynagrodzenia należnego podwykonawcom lub dalszym podwykonawcom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</w:t>
      </w:r>
      <w:r w:rsidR="00570DBE">
        <w:rPr>
          <w:rFonts w:eastAsia="Times New Roman" w:cstheme="minorHAnsi"/>
          <w:lang w:eastAsia="ar-SA"/>
        </w:rPr>
        <w:t>brutto</w:t>
      </w:r>
      <w:r w:rsidR="001840BD">
        <w:rPr>
          <w:rFonts w:eastAsia="Times New Roman" w:cstheme="minorHAnsi"/>
          <w:lang w:eastAsia="ar-SA"/>
        </w:rPr>
        <w:t xml:space="preserve">, </w:t>
      </w:r>
      <w:r w:rsidR="00570DBE">
        <w:rPr>
          <w:rFonts w:eastAsia="Times New Roman" w:cstheme="minorHAnsi"/>
          <w:lang w:eastAsia="ar-SA"/>
        </w:rPr>
        <w:br/>
      </w:r>
      <w:r w:rsidR="001840BD" w:rsidRPr="00FC2FB3">
        <w:rPr>
          <w:rFonts w:eastAsia="Times New Roman" w:cstheme="minorHAnsi"/>
          <w:lang w:eastAsia="ar-SA"/>
        </w:rPr>
        <w:t xml:space="preserve">o którym mowa w § </w:t>
      </w:r>
      <w:r w:rsidR="001840BD">
        <w:rPr>
          <w:rFonts w:eastAsia="Times New Roman" w:cstheme="minorHAnsi"/>
          <w:lang w:eastAsia="ar-SA"/>
        </w:rPr>
        <w:t>5</w:t>
      </w:r>
      <w:r w:rsidR="001840BD" w:rsidRPr="00FC2FB3">
        <w:rPr>
          <w:rFonts w:eastAsia="Times New Roman" w:cstheme="minorHAnsi"/>
          <w:lang w:eastAsia="ar-SA"/>
        </w:rPr>
        <w:t xml:space="preserve"> ust. </w:t>
      </w:r>
      <w:r w:rsidR="001840BD">
        <w:rPr>
          <w:rFonts w:eastAsia="Times New Roman" w:cstheme="minorHAnsi"/>
          <w:lang w:eastAsia="ar-SA"/>
        </w:rPr>
        <w:t>2</w:t>
      </w:r>
      <w:r w:rsidR="001840BD" w:rsidRPr="00FC2FB3">
        <w:rPr>
          <w:rFonts w:eastAsia="Times New Roman" w:cstheme="minorHAnsi"/>
          <w:lang w:eastAsia="ar-SA"/>
        </w:rPr>
        <w:t xml:space="preserve"> niniejszej umowy</w:t>
      </w:r>
      <w:r w:rsidR="001840BD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opóźnienia,</w:t>
      </w:r>
    </w:p>
    <w:p w14:paraId="32515D15" w14:textId="7EC4B2D6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570DBE">
        <w:rPr>
          <w:rFonts w:eastAsia="Times New Roman" w:cstheme="minorHAnsi"/>
          <w:lang w:eastAsia="ar-SA"/>
        </w:rPr>
        <w:t xml:space="preserve"> </w:t>
      </w:r>
      <w:r w:rsidR="00570DBE">
        <w:rPr>
          <w:rFonts w:eastAsia="Times New Roman" w:cstheme="minorHAnsi"/>
          <w:lang w:eastAsia="ar-SA"/>
        </w:rPr>
        <w:t>brutto</w:t>
      </w:r>
      <w:r w:rsidR="001840BD">
        <w:rPr>
          <w:rFonts w:eastAsia="Times New Roman" w:cstheme="minorHAnsi"/>
          <w:lang w:eastAsia="ar-SA"/>
        </w:rPr>
        <w:t xml:space="preserve">, </w:t>
      </w:r>
      <w:r w:rsidR="001840BD" w:rsidRPr="00FC2FB3">
        <w:rPr>
          <w:rFonts w:eastAsia="Times New Roman" w:cstheme="minorHAnsi"/>
          <w:lang w:eastAsia="ar-SA"/>
        </w:rPr>
        <w:t xml:space="preserve">o którym mowa w § </w:t>
      </w:r>
      <w:r w:rsidR="001840BD">
        <w:rPr>
          <w:rFonts w:eastAsia="Times New Roman" w:cstheme="minorHAnsi"/>
          <w:lang w:eastAsia="ar-SA"/>
        </w:rPr>
        <w:t>5</w:t>
      </w:r>
      <w:r w:rsidR="001840BD" w:rsidRPr="00FC2FB3">
        <w:rPr>
          <w:rFonts w:eastAsia="Times New Roman" w:cstheme="minorHAnsi"/>
          <w:lang w:eastAsia="ar-SA"/>
        </w:rPr>
        <w:t xml:space="preserve"> ust. </w:t>
      </w:r>
      <w:r w:rsidR="001840BD">
        <w:rPr>
          <w:rFonts w:eastAsia="Times New Roman" w:cstheme="minorHAnsi"/>
          <w:lang w:eastAsia="ar-SA"/>
        </w:rPr>
        <w:t>2</w:t>
      </w:r>
      <w:r w:rsidR="001840BD" w:rsidRPr="00FC2FB3">
        <w:rPr>
          <w:rFonts w:eastAsia="Times New Roman" w:cstheme="minorHAnsi"/>
          <w:lang w:eastAsia="ar-SA"/>
        </w:rPr>
        <w:t xml:space="preserve"> niniejszej umowy</w:t>
      </w:r>
      <w:r w:rsidR="001840BD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nieprzedłożenia projektu umowy lub projektu jej zmiany,</w:t>
      </w:r>
    </w:p>
    <w:p w14:paraId="766CC3BF" w14:textId="0A950BD9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nieprzedłożenia poświadczonej za zgodność z oryginałem kopii umowy </w:t>
      </w:r>
      <w:r w:rsidR="00570DBE">
        <w:rPr>
          <w:rFonts w:eastAsia="Times New Roman" w:cstheme="minorHAnsi"/>
          <w:lang w:eastAsia="ar-SA"/>
        </w:rPr>
        <w:br/>
      </w:r>
      <w:r w:rsidRPr="00866703">
        <w:rPr>
          <w:rFonts w:eastAsia="Times New Roman" w:cstheme="minorHAnsi"/>
          <w:lang w:eastAsia="ar-SA"/>
        </w:rPr>
        <w:t>o podwykonawstwo lub jej zmiany – w wysokości 10 % wynagrodzenia umownego</w:t>
      </w:r>
      <w:r w:rsidR="00570DBE">
        <w:rPr>
          <w:rFonts w:eastAsia="Times New Roman" w:cstheme="minorHAnsi"/>
          <w:lang w:eastAsia="ar-SA"/>
        </w:rPr>
        <w:t xml:space="preserve"> </w:t>
      </w:r>
      <w:r w:rsidR="00570DBE">
        <w:rPr>
          <w:rFonts w:eastAsia="Times New Roman" w:cstheme="minorHAnsi"/>
          <w:lang w:eastAsia="ar-SA"/>
        </w:rPr>
        <w:t>brutto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nieprzedłożenia umowy lub jej zmiany,</w:t>
      </w:r>
    </w:p>
    <w:p w14:paraId="459E5D6A" w14:textId="3D372C2A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braku zmiany umowy o podwykonawstwo w zakresie terminu zapłaty – w wysokości 10 % wynagrodzenia umownego</w:t>
      </w:r>
      <w:r w:rsidR="00570DBE">
        <w:rPr>
          <w:rFonts w:eastAsia="Times New Roman" w:cstheme="minorHAnsi"/>
          <w:lang w:eastAsia="ar-SA"/>
        </w:rPr>
        <w:t xml:space="preserve"> </w:t>
      </w:r>
      <w:r w:rsidR="00570DBE">
        <w:rPr>
          <w:rFonts w:eastAsia="Times New Roman" w:cstheme="minorHAnsi"/>
          <w:lang w:eastAsia="ar-SA"/>
        </w:rPr>
        <w:t>brutto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braku zmiany,</w:t>
      </w:r>
    </w:p>
    <w:p w14:paraId="67727C0E" w14:textId="599252D2" w:rsidR="000452A8" w:rsidRPr="00F53731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>za niespełnienie wymogów w zakresie zatrudnienia pracown</w:t>
      </w:r>
      <w:r w:rsidR="00F75BA7" w:rsidRPr="00866703">
        <w:rPr>
          <w:rFonts w:eastAsia="Times New Roman" w:cstheme="minorHAnsi"/>
          <w:lang w:eastAsia="ar-SA"/>
        </w:rPr>
        <w:t>ików, o których mowa w §1 ust. 4</w:t>
      </w:r>
      <w:r w:rsidR="00A54BAD" w:rsidRPr="00866703">
        <w:rPr>
          <w:rFonts w:eastAsia="Times New Roman" w:cstheme="minorHAnsi"/>
          <w:lang w:eastAsia="ar-SA"/>
        </w:rPr>
        <w:t>-</w:t>
      </w:r>
      <w:r w:rsidR="0096685A">
        <w:rPr>
          <w:rFonts w:eastAsia="Times New Roman" w:cstheme="minorHAnsi"/>
          <w:lang w:eastAsia="ar-SA"/>
        </w:rPr>
        <w:t>10</w:t>
      </w:r>
      <w:r w:rsidRPr="00866703">
        <w:rPr>
          <w:rFonts w:eastAsia="Times New Roman" w:cstheme="minorHAnsi"/>
          <w:lang w:eastAsia="ar-SA"/>
        </w:rPr>
        <w:t>niniejszej umowy - w wysokości 2% wynagrodzenia umownego brutto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naruszenia niniejszej umowy.</w:t>
      </w:r>
    </w:p>
    <w:p w14:paraId="2E0E090B" w14:textId="710C4868" w:rsidR="00550BAC" w:rsidRPr="002E4705" w:rsidRDefault="00550BAC" w:rsidP="002E4705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2E4705">
        <w:rPr>
          <w:rFonts w:eastAsia="Times New Roman" w:cstheme="minorHAnsi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wysokości 10 % wynagrodzenia umownego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.</w:t>
      </w:r>
    </w:p>
    <w:p w14:paraId="6B7DAA4F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>
        <w:rPr>
          <w:rFonts w:eastAsia="Times New Roman" w:cstheme="minorHAnsi"/>
          <w:lang w:eastAsia="ar-SA"/>
        </w:rPr>
        <w:t xml:space="preserve"> (dalej k.c.)</w:t>
      </w:r>
      <w:r w:rsidR="00DE7FC1" w:rsidRPr="00866703">
        <w:rPr>
          <w:rFonts w:eastAsia="Times New Roman" w:cstheme="minorHAnsi"/>
          <w:lang w:eastAsia="ar-SA"/>
        </w:rPr>
        <w:t>.</w:t>
      </w:r>
    </w:p>
    <w:p w14:paraId="2231A99B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razie zbiegu podstaw do naliczenia kar umownych z tytułów, o których mowa w ust. 1 pkt. 1 lit. f) i g), Zamawiający naliczy kary umowne tylko z jednego tytułu.</w:t>
      </w:r>
    </w:p>
    <w:p w14:paraId="66445C00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678A4AC8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>
        <w:rPr>
          <w:rFonts w:eastAsia="Times New Roman" w:cstheme="minorHAnsi"/>
          <w:lang w:eastAsia="ar-SA"/>
        </w:rPr>
        <w:t xml:space="preserve">k.c. </w:t>
      </w:r>
    </w:p>
    <w:p w14:paraId="3F63D23E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opóźnieniem.</w:t>
      </w:r>
    </w:p>
    <w:p w14:paraId="73856A77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**Odpowiedzialność P. .......................................... P. ............................................... za niewykonanie lub nienależyte wykonanie umowy reguluje art. 141 ustawy Prawo zamówień publicznych</w:t>
      </w:r>
    </w:p>
    <w:p w14:paraId="60523E2E" w14:textId="77777777" w:rsidR="00550BAC" w:rsidRPr="00465BE5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550BAC"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Wykonawcy występują wspólnie ubiegając się o udzielenie zamówienia.</w:t>
      </w:r>
    </w:p>
    <w:p w14:paraId="4E285ABA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7D2D809C" w14:textId="77777777" w:rsidR="00550BAC" w:rsidRPr="00465BE5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550BAC"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Wykonawcą jest spółka jawna</w:t>
      </w:r>
    </w:p>
    <w:p w14:paraId="55ABE837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wyraża zgodę na potrącenie kar umownych z przysługującego mu wynagrodzenia.</w:t>
      </w:r>
    </w:p>
    <w:p w14:paraId="3EF87673" w14:textId="77777777" w:rsidR="00550BAC" w:rsidRPr="00866703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5CE4E5E7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9</w:t>
      </w:r>
    </w:p>
    <w:p w14:paraId="5454BDBC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1FFC7F0" w14:textId="77777777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Strony postanawiają, że przedmiotem odbioru końcowego będzie przedmiot umowy, określony w § 1 umowy.</w:t>
      </w:r>
    </w:p>
    <w:p w14:paraId="5CA61894" w14:textId="77777777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będzie zgłaszał Zamawiającemu gotowość do odbioru wpisem do</w:t>
      </w:r>
      <w:r w:rsidR="005663FF" w:rsidRPr="00866703">
        <w:rPr>
          <w:rFonts w:eastAsia="Times New Roman" w:cstheme="minorHAnsi"/>
          <w:lang w:eastAsia="ar-SA"/>
        </w:rPr>
        <w:t xml:space="preserve"> Dziennika Prowadzenia Robót</w:t>
      </w:r>
      <w:r w:rsidR="001B75EE">
        <w:rPr>
          <w:rFonts w:eastAsia="Times New Roman" w:cstheme="minorHAnsi"/>
          <w:lang w:eastAsia="ar-SA"/>
        </w:rPr>
        <w:t xml:space="preserve"> </w:t>
      </w:r>
      <w:r w:rsidR="0096685A" w:rsidRPr="00866703">
        <w:rPr>
          <w:rFonts w:eastAsia="Times New Roman" w:cstheme="minorHAnsi"/>
          <w:lang w:eastAsia="ar-SA"/>
        </w:rPr>
        <w:t>dokonanym nie później niż 4 dni przed terminem zakończenia przedmiotu umowy, o którym mowa w §2 ust. 1 pkt 2 niniejszej umowy</w:t>
      </w:r>
      <w:r w:rsidRPr="00866703">
        <w:rPr>
          <w:rFonts w:eastAsia="Times New Roman" w:cstheme="minorHAnsi"/>
          <w:lang w:eastAsia="ar-SA"/>
        </w:rPr>
        <w:t>. Potwierdzenie tego wpisu przez Inspektora Nadzoru, oznaczać będzie osiągnięcie gotowości do odbioru w dacie wpisu do</w:t>
      </w:r>
      <w:r w:rsidR="005663FF" w:rsidRPr="00866703">
        <w:rPr>
          <w:rFonts w:eastAsia="Times New Roman" w:cstheme="minorHAnsi"/>
          <w:lang w:eastAsia="ar-SA"/>
        </w:rPr>
        <w:t xml:space="preserve"> Dziennika Prowadzenia Robót</w:t>
      </w:r>
      <w:r w:rsidRPr="00866703">
        <w:rPr>
          <w:rFonts w:eastAsia="Times New Roman" w:cstheme="minorHAnsi"/>
          <w:lang w:eastAsia="ar-SA"/>
        </w:rPr>
        <w:t>. O tym fakcie Wykonawca zawiadamia Zamawiającego na piśmie.</w:t>
      </w:r>
    </w:p>
    <w:p w14:paraId="6B09D029" w14:textId="77777777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wyznaczy termin i rozpocznie odbiór przedmiotu umowy w ciągu 4 dni od daty zawiadomienia go o osiągnięciu gotowości do odbioru zawiadamiając o tym Wykonawcę.</w:t>
      </w:r>
    </w:p>
    <w:p w14:paraId="7283B266" w14:textId="77777777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w toku czynności odbioru zostaną stwierdzone wady, to Zamawiającemu przysługują następujące uprawnienia:</w:t>
      </w:r>
    </w:p>
    <w:p w14:paraId="415FD67C" w14:textId="77777777" w:rsidR="00550BAC" w:rsidRPr="00866703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wady nadają się do usunięcia, może odmówić odbioru do czasu usunięcia wad,</w:t>
      </w:r>
    </w:p>
    <w:p w14:paraId="14B42E63" w14:textId="77777777" w:rsidR="00550BAC" w:rsidRPr="00866703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wady nie nadają się do usunięcia,</w:t>
      </w:r>
    </w:p>
    <w:p w14:paraId="5F644F8C" w14:textId="77777777" w:rsidR="00550BAC" w:rsidRPr="00866703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264CA7EB" w14:textId="77777777" w:rsidR="00550BAC" w:rsidRPr="00866703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65D2B816" w14:textId="77777777" w:rsidR="00550BAC" w:rsidRPr="00866703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5FED1C66" w14:textId="77777777" w:rsidR="00550BAC" w:rsidRPr="00866703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datę zakończenia przedmiotu umowy uważa się datę zakończenia przez Komisję odbioru czynności odbioru (data podpisania protokołu odbioru końcowego  przedmiotu umowy).</w:t>
      </w:r>
    </w:p>
    <w:p w14:paraId="2667714A" w14:textId="77777777" w:rsidR="004D77A9" w:rsidRPr="00866703" w:rsidRDefault="004D77A9" w:rsidP="004D77A9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78677B24" w14:textId="77777777" w:rsidR="00550BAC" w:rsidRPr="00866703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§ 10</w:t>
      </w:r>
    </w:p>
    <w:p w14:paraId="34EC0106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CF02137" w14:textId="77777777" w:rsidR="00550BAC" w:rsidRPr="00866703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>Strony ustalają, że rozliczenie za wykonanie przedmiotu umowy nastąpi:</w:t>
      </w:r>
    </w:p>
    <w:p w14:paraId="03371340" w14:textId="77777777" w:rsidR="00550BAC" w:rsidRDefault="00550BAC" w:rsidP="00561DE0">
      <w:pPr>
        <w:numPr>
          <w:ilvl w:val="0"/>
          <w:numId w:val="5"/>
        </w:numPr>
        <w:tabs>
          <w:tab w:val="left" w:pos="680"/>
        </w:tabs>
        <w:suppressAutoHyphens/>
        <w:spacing w:after="0" w:line="240" w:lineRule="auto"/>
        <w:ind w:left="680" w:hanging="340"/>
        <w:jc w:val="both"/>
        <w:rPr>
          <w:rFonts w:eastAsia="Times New Roman" w:cstheme="minorHAnsi"/>
          <w:bCs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>jednorazowo, fakturą końcową wystawioną po zakończeniu i odbiorze przedmiotu umowy.</w:t>
      </w:r>
    </w:p>
    <w:p w14:paraId="72EA30AD" w14:textId="77777777" w:rsidR="00550BAC" w:rsidRPr="00866703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>Podstawę do wystawienia faktury stanowić będzie podpisany przez Inspektora Nadzoru protokół wykonanych robót.</w:t>
      </w:r>
    </w:p>
    <w:p w14:paraId="1D5A400F" w14:textId="63FACC80" w:rsidR="00465BE5" w:rsidRPr="00465BE5" w:rsidRDefault="00D5495B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Faktura powinna  zawierać mi</w:t>
      </w:r>
      <w:r w:rsidR="00AB59D2">
        <w:rPr>
          <w:rFonts w:eastAsia="Times New Roman" w:cstheme="minorHAnsi"/>
          <w:lang w:eastAsia="ar-SA"/>
        </w:rPr>
        <w:t>ę</w:t>
      </w:r>
      <w:r w:rsidRPr="00866703">
        <w:rPr>
          <w:rFonts w:eastAsia="Times New Roman" w:cstheme="minorHAnsi"/>
          <w:lang w:eastAsia="ar-SA"/>
        </w:rPr>
        <w:t>dzy innymi następujące zapisy:</w:t>
      </w:r>
    </w:p>
    <w:p w14:paraId="2A583686" w14:textId="498A13E9" w:rsidR="00465BE5" w:rsidRPr="00AA01B2" w:rsidRDefault="00465BE5" w:rsidP="004D77A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  <w:r w:rsidRPr="00AA01B2">
        <w:rPr>
          <w:rFonts w:ascii="Calibri" w:eastAsia="Times New Roman" w:hAnsi="Calibri" w:cs="Calibri"/>
          <w:b/>
          <w:lang w:eastAsia="ar-SA"/>
        </w:rPr>
        <w:t>Nabywca/Podatnik</w:t>
      </w:r>
      <w:r w:rsidRPr="00AA01B2">
        <w:rPr>
          <w:rFonts w:ascii="Calibri" w:eastAsia="Times New Roman" w:hAnsi="Calibri" w:cs="Calibri"/>
          <w:lang w:eastAsia="ar-SA"/>
        </w:rPr>
        <w:t xml:space="preserve">: Państwowe Gospodarstwo Wodne Wody Polskie, ul. Grzybowska 80/82, </w:t>
      </w:r>
      <w:r w:rsidR="00A8607C">
        <w:rPr>
          <w:rFonts w:ascii="Calibri" w:eastAsia="Times New Roman" w:hAnsi="Calibri" w:cs="Calibri"/>
          <w:lang w:eastAsia="ar-SA"/>
        </w:rPr>
        <w:br/>
      </w:r>
      <w:r w:rsidRPr="00AA01B2">
        <w:rPr>
          <w:rFonts w:ascii="Calibri" w:eastAsia="Times New Roman" w:hAnsi="Calibri" w:cs="Calibri"/>
          <w:lang w:eastAsia="ar-SA"/>
        </w:rPr>
        <w:t xml:space="preserve">00-844 Warszawa, NIP: 5272825616, </w:t>
      </w:r>
    </w:p>
    <w:p w14:paraId="15307991" w14:textId="4204B46A" w:rsidR="00465BE5" w:rsidRPr="00465BE5" w:rsidRDefault="0028478F" w:rsidP="004D77A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  <w:r w:rsidRPr="0028478F">
        <w:rPr>
          <w:rFonts w:ascii="Calibri" w:eastAsia="Times New Roman" w:hAnsi="Calibri" w:cs="Calibri"/>
          <w:b/>
          <w:lang w:eastAsia="ar-SA"/>
        </w:rPr>
        <w:t xml:space="preserve">Odbiorca/Płatnik: </w:t>
      </w:r>
      <w:r w:rsidRPr="0028478F">
        <w:rPr>
          <w:rFonts w:ascii="Calibri" w:eastAsia="Times New Roman" w:hAnsi="Calibri" w:cs="Calibri"/>
          <w:lang w:eastAsia="ar-SA"/>
        </w:rPr>
        <w:t xml:space="preserve">Regionalny Zarząd Gospodarki Wodnej w Rzeszowie,  ul. </w:t>
      </w:r>
      <w:proofErr w:type="spellStart"/>
      <w:r w:rsidRPr="0028478F">
        <w:rPr>
          <w:rFonts w:ascii="Calibri" w:eastAsia="Times New Roman" w:hAnsi="Calibri" w:cs="Calibri"/>
          <w:lang w:eastAsia="ar-SA"/>
        </w:rPr>
        <w:t>Hanasiewicza</w:t>
      </w:r>
      <w:proofErr w:type="spellEnd"/>
      <w:r w:rsidRPr="0028478F">
        <w:rPr>
          <w:rFonts w:ascii="Calibri" w:eastAsia="Times New Roman" w:hAnsi="Calibri" w:cs="Calibri"/>
          <w:lang w:eastAsia="ar-SA"/>
        </w:rPr>
        <w:t xml:space="preserve"> 17 B, </w:t>
      </w:r>
      <w:r w:rsidR="00A8607C">
        <w:rPr>
          <w:rFonts w:ascii="Calibri" w:eastAsia="Times New Roman" w:hAnsi="Calibri" w:cs="Calibri"/>
          <w:lang w:eastAsia="ar-SA"/>
        </w:rPr>
        <w:br/>
      </w:r>
      <w:r w:rsidRPr="0028478F">
        <w:rPr>
          <w:rFonts w:ascii="Calibri" w:eastAsia="Times New Roman" w:hAnsi="Calibri" w:cs="Calibri"/>
          <w:lang w:eastAsia="ar-SA"/>
        </w:rPr>
        <w:t>35-103 Rzeszów</w:t>
      </w:r>
      <w:r w:rsidR="00465BE5" w:rsidRPr="0028478F">
        <w:rPr>
          <w:rFonts w:ascii="Calibri" w:eastAsia="Times New Roman" w:hAnsi="Calibri" w:cs="Calibri"/>
          <w:lang w:eastAsia="ar-SA"/>
        </w:rPr>
        <w:t>.</w:t>
      </w:r>
    </w:p>
    <w:p w14:paraId="7FB45CB4" w14:textId="667389B4" w:rsidR="00465BE5" w:rsidRDefault="00D5495B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465BE5">
        <w:rPr>
          <w:rFonts w:eastAsia="Times New Roman" w:cstheme="minorHAnsi"/>
          <w:lang w:eastAsia="pl-PL"/>
        </w:rPr>
        <w:t>Wystawion</w:t>
      </w:r>
      <w:r w:rsidR="00AB59D2">
        <w:rPr>
          <w:rFonts w:eastAsia="Times New Roman" w:cstheme="minorHAnsi"/>
          <w:lang w:eastAsia="pl-PL"/>
        </w:rPr>
        <w:t>ą</w:t>
      </w:r>
      <w:r w:rsidRPr="00465BE5">
        <w:rPr>
          <w:rFonts w:eastAsia="Times New Roman" w:cstheme="minorHAnsi"/>
          <w:lang w:eastAsia="pl-PL"/>
        </w:rPr>
        <w:t xml:space="preserve"> faktur</w:t>
      </w:r>
      <w:r w:rsidR="00AB59D2">
        <w:rPr>
          <w:rFonts w:eastAsia="Times New Roman" w:cstheme="minorHAnsi"/>
          <w:lang w:eastAsia="pl-PL"/>
        </w:rPr>
        <w:t>ę</w:t>
      </w:r>
      <w:r w:rsidRPr="00465BE5">
        <w:rPr>
          <w:rFonts w:eastAsia="Times New Roman" w:cstheme="minorHAnsi"/>
          <w:lang w:eastAsia="pl-PL"/>
        </w:rPr>
        <w:t xml:space="preserve"> należy doręczyć do </w:t>
      </w:r>
      <w:r w:rsidR="004D77A9" w:rsidRPr="004D77A9">
        <w:rPr>
          <w:rFonts w:eastAsia="Times New Roman" w:cstheme="minorHAnsi"/>
          <w:lang w:eastAsia="pl-PL"/>
        </w:rPr>
        <w:t>Zarządu Zlewni w Krośnie, ul. Bieszczadzka 5, 38-400 Krosno</w:t>
      </w:r>
      <w:r w:rsidR="00465BE5">
        <w:rPr>
          <w:rFonts w:eastAsia="Times New Roman" w:cstheme="minorHAnsi"/>
          <w:lang w:eastAsia="pl-PL"/>
        </w:rPr>
        <w:t>.</w:t>
      </w:r>
    </w:p>
    <w:p w14:paraId="45556BF6" w14:textId="77777777" w:rsidR="00BD592F" w:rsidRPr="00465BE5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465BE5">
        <w:rPr>
          <w:rFonts w:eastAsia="Times New Roman" w:cstheme="minorHAnsi"/>
          <w:bCs/>
          <w:lang w:eastAsia="ar-SA"/>
        </w:rPr>
        <w:t xml:space="preserve">Faktura płatna będzie przelewem z konta Zamawiającego na konto Wykonawcy, w terminie do 30 dni licząc od daty dostarczenia Zamawiającemu faktury z dokumentami rozliczeniowymi. </w:t>
      </w:r>
    </w:p>
    <w:p w14:paraId="791B9EE5" w14:textId="77777777" w:rsidR="00550BAC" w:rsidRPr="00866703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33ABB1ED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>§ 11</w:t>
      </w:r>
    </w:p>
    <w:p w14:paraId="5CD598F4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0959A9E7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realizacji robót za po</w:t>
      </w:r>
      <w:r w:rsidR="00DD493B" w:rsidRPr="00866703">
        <w:rPr>
          <w:rFonts w:eastAsia="Times New Roman" w:cstheme="minorHAnsi"/>
          <w:lang w:eastAsia="pl-PL"/>
        </w:rPr>
        <w:t>mocą podwykonawcy lub dalszego p</w:t>
      </w:r>
      <w:r w:rsidRPr="00866703">
        <w:rPr>
          <w:rFonts w:eastAsia="Times New Roman" w:cstheme="minorHAnsi"/>
          <w:lang w:eastAsia="pl-PL"/>
        </w:rPr>
        <w:t xml:space="preserve">odwykonawcy warunkiem wypłaty wynagrodzenia Wykonawcy, określonego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5 ust 2 wg zasad przyjętych w </w:t>
      </w:r>
      <w:r w:rsidRPr="00866703">
        <w:rPr>
          <w:rFonts w:eastAsia="Times New Roman" w:cstheme="minorHAnsi"/>
          <w:b/>
          <w:bCs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10 jest przedstawienie Zamawiającemu wraz z fakturą:</w:t>
      </w:r>
    </w:p>
    <w:p w14:paraId="4FD7AD8D" w14:textId="77777777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kserokopii potwierdzonej za zgodność z oryginałem polecenia przelewu dokumentującego przekazanie przez Wykon</w:t>
      </w:r>
      <w:r w:rsidR="00CB11E6" w:rsidRPr="00866703">
        <w:rPr>
          <w:rFonts w:eastAsia="Times New Roman" w:cstheme="minorHAnsi"/>
          <w:lang w:eastAsia="pl-PL"/>
        </w:rPr>
        <w:t>awcę p</w:t>
      </w:r>
      <w:r w:rsidR="00DD493B" w:rsidRPr="00866703">
        <w:rPr>
          <w:rFonts w:eastAsia="Times New Roman" w:cstheme="minorHAnsi"/>
          <w:lang w:eastAsia="pl-PL"/>
        </w:rPr>
        <w:t>odwykonawcy lub dalszemu p</w:t>
      </w:r>
      <w:r w:rsidRPr="00866703">
        <w:rPr>
          <w:rFonts w:eastAsia="Times New Roman" w:cstheme="minorHAnsi"/>
          <w:lang w:eastAsia="pl-PL"/>
        </w:rPr>
        <w:t>odwykonawcy wynagrodzenia za wykonane przez niego roboty,</w:t>
      </w:r>
    </w:p>
    <w:p w14:paraId="2029E1A0" w14:textId="77777777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protokołu odbioru wykonanych robót określonego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10 umowy,</w:t>
      </w:r>
    </w:p>
    <w:p w14:paraId="01C18415" w14:textId="77777777" w:rsidR="00550BAC" w:rsidRPr="00866703" w:rsidRDefault="00DD493B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kserokopii faktury podwykonawcy lub dalszego p</w:t>
      </w:r>
      <w:r w:rsidR="00550BAC" w:rsidRPr="00866703">
        <w:rPr>
          <w:rFonts w:eastAsia="Times New Roman" w:cstheme="minorHAnsi"/>
          <w:lang w:eastAsia="pl-PL"/>
        </w:rPr>
        <w:t>odwykonawcy potwierdzonej za zgodność z oryginałem,</w:t>
      </w:r>
    </w:p>
    <w:p w14:paraId="77F4BBA5" w14:textId="77777777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protokołu </w:t>
      </w:r>
      <w:r w:rsidR="00DD493B" w:rsidRPr="00866703">
        <w:rPr>
          <w:rFonts w:eastAsia="Times New Roman" w:cstheme="minorHAnsi"/>
          <w:lang w:eastAsia="pl-PL"/>
        </w:rPr>
        <w:t>odbioru robót wykonanych przez p</w:t>
      </w:r>
      <w:r w:rsidRPr="00866703">
        <w:rPr>
          <w:rFonts w:eastAsia="Times New Roman" w:cstheme="minorHAnsi"/>
          <w:lang w:eastAsia="pl-PL"/>
        </w:rPr>
        <w:t>odwyk</w:t>
      </w:r>
      <w:r w:rsidR="00DD493B" w:rsidRPr="00866703">
        <w:rPr>
          <w:rFonts w:eastAsia="Times New Roman" w:cstheme="minorHAnsi"/>
          <w:lang w:eastAsia="pl-PL"/>
        </w:rPr>
        <w:t>onawcę lub dalszego p</w:t>
      </w:r>
      <w:r w:rsidR="008706F0" w:rsidRPr="00866703">
        <w:rPr>
          <w:rFonts w:eastAsia="Times New Roman" w:cstheme="minorHAnsi"/>
          <w:lang w:eastAsia="pl-PL"/>
        </w:rPr>
        <w:t>odwykonawcę</w:t>
      </w:r>
      <w:r w:rsidRPr="00866703">
        <w:rPr>
          <w:rFonts w:eastAsia="Times New Roman" w:cstheme="minorHAnsi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66703">
        <w:rPr>
          <w:rFonts w:eastAsia="Times New Roman" w:cstheme="minorHAnsi"/>
          <w:lang w:eastAsia="pl-PL"/>
        </w:rPr>
        <w:t>nia przedstawiciele Wykonawcy, p</w:t>
      </w:r>
      <w:r w:rsidR="00CB11E6" w:rsidRPr="00866703">
        <w:rPr>
          <w:rFonts w:eastAsia="Times New Roman" w:cstheme="minorHAnsi"/>
          <w:lang w:eastAsia="pl-PL"/>
        </w:rPr>
        <w:t>odwykonawcy lub dalszego p</w:t>
      </w:r>
      <w:r w:rsidRPr="00866703">
        <w:rPr>
          <w:rFonts w:eastAsia="Times New Roman" w:cstheme="minorHAnsi"/>
          <w:lang w:eastAsia="pl-PL"/>
        </w:rPr>
        <w:t>odwykonawcy.</w:t>
      </w:r>
    </w:p>
    <w:p w14:paraId="02CF949F" w14:textId="4951D4B2" w:rsidR="00550BAC" w:rsidRPr="00465BE5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Do czasu przedstawienia przez Wykonawcę dokumentów, o których mowa w ust. 1 nie biegnie termin określony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="00D25297" w:rsidRPr="00866703">
        <w:rPr>
          <w:rFonts w:eastAsia="Times New Roman" w:cstheme="minorHAnsi"/>
          <w:lang w:eastAsia="pl-PL"/>
        </w:rPr>
        <w:t xml:space="preserve"> 10 ust. </w:t>
      </w:r>
      <w:r w:rsidR="00FC41D4" w:rsidRPr="00866703">
        <w:rPr>
          <w:rFonts w:eastAsia="Times New Roman" w:cstheme="minorHAnsi"/>
          <w:lang w:eastAsia="pl-PL"/>
        </w:rPr>
        <w:t>5,</w:t>
      </w:r>
      <w:r w:rsidRPr="00866703">
        <w:rPr>
          <w:rFonts w:eastAsia="Times New Roman" w:cstheme="minorHAnsi"/>
          <w:lang w:eastAsia="pl-PL"/>
        </w:rPr>
        <w:t xml:space="preserve"> a Wykonawcy nie przysługują za ten okres odsetki ustawowe</w:t>
      </w:r>
      <w:r w:rsidR="00570DBE">
        <w:rPr>
          <w:rFonts w:eastAsia="Times New Roman" w:cstheme="minorHAnsi"/>
          <w:lang w:eastAsia="pl-PL"/>
        </w:rPr>
        <w:t xml:space="preserve"> za opóźnienia w zapłacie</w:t>
      </w:r>
      <w:r w:rsidRPr="00866703">
        <w:rPr>
          <w:rFonts w:eastAsia="Times New Roman" w:cstheme="minorHAnsi"/>
          <w:lang w:eastAsia="pl-PL"/>
        </w:rPr>
        <w:t>.</w:t>
      </w:r>
    </w:p>
    <w:p w14:paraId="70853C8D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</w:t>
      </w:r>
      <w:r w:rsidR="005C4BAB" w:rsidRPr="00866703">
        <w:rPr>
          <w:rFonts w:eastAsia="Times New Roman" w:cstheme="minorHAnsi"/>
          <w:lang w:eastAsia="pl-PL"/>
        </w:rPr>
        <w:t>u, gdy nieprzedstawienie przez W</w:t>
      </w:r>
      <w:r w:rsidRPr="00866703">
        <w:rPr>
          <w:rFonts w:eastAsia="Times New Roman" w:cstheme="minorHAnsi"/>
          <w:lang w:eastAsia="pl-PL"/>
        </w:rPr>
        <w:t>ykonawcę dokumentów, o których mowa w ust. 1 spowoduje skierowanie przez podwykonawc</w:t>
      </w:r>
      <w:r w:rsidR="00D3542A" w:rsidRPr="00866703">
        <w:rPr>
          <w:rFonts w:eastAsia="Times New Roman" w:cstheme="minorHAnsi"/>
          <w:lang w:eastAsia="pl-PL"/>
        </w:rPr>
        <w:t>ę lub dalszego podwykonawcę do Z</w:t>
      </w:r>
      <w:r w:rsidRPr="00866703">
        <w:rPr>
          <w:rFonts w:eastAsia="Times New Roman" w:cstheme="minorHAnsi"/>
          <w:lang w:eastAsia="pl-PL"/>
        </w:rPr>
        <w:t>amawiającego wezwania do zapłaty należnego wynagrodzenia przysługującego podwykonawcy lub dalszemu podwykonawcy, kt</w:t>
      </w:r>
      <w:r w:rsidR="005C4BAB" w:rsidRPr="00866703">
        <w:rPr>
          <w:rFonts w:eastAsia="Times New Roman" w:cstheme="minorHAnsi"/>
          <w:lang w:eastAsia="pl-PL"/>
        </w:rPr>
        <w:t>óry zawarł zaakceptowaną przez Z</w:t>
      </w:r>
      <w:r w:rsidRPr="00866703">
        <w:rPr>
          <w:rFonts w:eastAsia="Times New Roman" w:cstheme="minorHAnsi"/>
          <w:lang w:eastAsia="pl-PL"/>
        </w:rPr>
        <w:t>amawiającego umowę o podwykonawstwo, której przedmiotem są roboty budowlane</w:t>
      </w:r>
      <w:r w:rsidR="00D3542A" w:rsidRPr="00866703">
        <w:rPr>
          <w:rFonts w:eastAsia="Times New Roman" w:cstheme="minorHAnsi"/>
          <w:lang w:eastAsia="pl-PL"/>
        </w:rPr>
        <w:t>, lub który zawarł przedłożoną Z</w:t>
      </w:r>
      <w:r w:rsidRPr="00866703">
        <w:rPr>
          <w:rFonts w:eastAsia="Times New Roman" w:cstheme="minorHAnsi"/>
          <w:lang w:eastAsia="pl-PL"/>
        </w:rPr>
        <w:t>amawiającemu umowę o podwykonawstwo, której przedmiotem są dostawy lub usługi, lub wytoczenia sprawy s</w:t>
      </w:r>
      <w:r w:rsidR="00D3542A" w:rsidRPr="00866703">
        <w:rPr>
          <w:rFonts w:eastAsia="Times New Roman" w:cstheme="minorHAnsi"/>
          <w:lang w:eastAsia="pl-PL"/>
        </w:rPr>
        <w:t>ądowej o to wynagrodzenie, Z</w:t>
      </w:r>
      <w:r w:rsidRPr="00866703">
        <w:rPr>
          <w:rFonts w:eastAsia="Times New Roman" w:cstheme="minorHAnsi"/>
          <w:lang w:eastAsia="pl-PL"/>
        </w:rPr>
        <w:t>amawiający jest uprawniony do odstąpienia od umowy w ciągu 3</w:t>
      </w:r>
      <w:r w:rsidR="00D3542A" w:rsidRPr="00866703">
        <w:rPr>
          <w:rFonts w:eastAsia="Times New Roman" w:cstheme="minorHAnsi"/>
          <w:lang w:eastAsia="pl-PL"/>
        </w:rPr>
        <w:t>0 dni od dnia otrzymania przez Z</w:t>
      </w:r>
      <w:r w:rsidRPr="00866703">
        <w:rPr>
          <w:rFonts w:eastAsia="Times New Roman" w:cstheme="minorHAnsi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4270CE2F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dokona bezpośredniej zapłaty wymagalnego wynagrodzenia przysługującego podwykonawcy lub dalszemu podwykonawcy, kt</w:t>
      </w:r>
      <w:r w:rsidR="00D3542A" w:rsidRPr="00866703">
        <w:rPr>
          <w:rFonts w:eastAsia="Times New Roman" w:cstheme="minorHAnsi"/>
          <w:lang w:eastAsia="pl-PL"/>
        </w:rPr>
        <w:t>óry zawarł zaakceptowaną przez Z</w:t>
      </w:r>
      <w:r w:rsidRPr="00866703">
        <w:rPr>
          <w:rFonts w:eastAsia="Times New Roman" w:cstheme="minorHAnsi"/>
          <w:lang w:eastAsia="pl-PL"/>
        </w:rPr>
        <w:t xml:space="preserve">amawiającego </w:t>
      </w:r>
      <w:r w:rsidRPr="00866703">
        <w:rPr>
          <w:rFonts w:eastAsia="Times New Roman" w:cstheme="minorHAnsi"/>
          <w:lang w:eastAsia="pl-PL"/>
        </w:rPr>
        <w:lastRenderedPageBreak/>
        <w:t>umowę o podwykonawstwo, której przedmiotem są roboty budowlane</w:t>
      </w:r>
      <w:r w:rsidR="00D3542A" w:rsidRPr="00866703">
        <w:rPr>
          <w:rFonts w:eastAsia="Times New Roman" w:cstheme="minorHAnsi"/>
          <w:lang w:eastAsia="pl-PL"/>
        </w:rPr>
        <w:t>, lub który zawarł przedłożoną Z</w:t>
      </w:r>
      <w:r w:rsidRPr="00866703">
        <w:rPr>
          <w:rFonts w:eastAsia="Times New Roman" w:cstheme="minorHAnsi"/>
          <w:lang w:eastAsia="pl-PL"/>
        </w:rPr>
        <w:t>amawiającemu umowę o podwykonawstwo, której przedmiotem są dostawy lub usługi, w przypadku uchylenia się od obowi</w:t>
      </w:r>
      <w:r w:rsidR="00D3542A" w:rsidRPr="00866703">
        <w:rPr>
          <w:rFonts w:eastAsia="Times New Roman" w:cstheme="minorHAnsi"/>
          <w:lang w:eastAsia="pl-PL"/>
        </w:rPr>
        <w:t>ązku zapłaty odpowiednio przez W</w:t>
      </w:r>
      <w:r w:rsidRPr="00866703">
        <w:rPr>
          <w:rFonts w:eastAsia="Times New Roman" w:cstheme="minorHAnsi"/>
          <w:lang w:eastAsia="pl-PL"/>
        </w:rPr>
        <w:t>ykonawcę, podwykonawcę lub dalszego podwykonawcę zamówienia na roboty budowlane, przy zachowaniu regulacji, o których mowa poniżej.</w:t>
      </w:r>
    </w:p>
    <w:p w14:paraId="7CA2AD46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Wynagrodzenie, o którym mowa w ust. 4, dotyczy wyłącznie należności pows</w:t>
      </w:r>
      <w:r w:rsidR="00D3542A" w:rsidRPr="00866703">
        <w:rPr>
          <w:rFonts w:eastAsia="Times New Roman" w:cstheme="minorHAnsi"/>
          <w:lang w:eastAsia="pl-PL"/>
        </w:rPr>
        <w:t>tałych po zaakceptowaniu przez Z</w:t>
      </w:r>
      <w:r w:rsidRPr="00866703">
        <w:rPr>
          <w:rFonts w:eastAsia="Times New Roman" w:cstheme="minorHAnsi"/>
          <w:lang w:eastAsia="pl-PL"/>
        </w:rPr>
        <w:t>amawiającego umowy o podwykonawstwo, której przedmiotem są roboty b</w:t>
      </w:r>
      <w:r w:rsidR="00D3542A" w:rsidRPr="00866703">
        <w:rPr>
          <w:rFonts w:eastAsia="Times New Roman" w:cstheme="minorHAnsi"/>
          <w:lang w:eastAsia="pl-PL"/>
        </w:rPr>
        <w:t>udowlane, lub po przedłożeniu Z</w:t>
      </w:r>
      <w:r w:rsidRPr="00866703">
        <w:rPr>
          <w:rFonts w:eastAsia="Times New Roman" w:cstheme="minorHAnsi"/>
          <w:lang w:eastAsia="pl-PL"/>
        </w:rPr>
        <w:t>amawiającemu poświadczonej za zgodność</w:t>
      </w:r>
      <w:r w:rsidR="00B30E8C" w:rsidRPr="00866703">
        <w:rPr>
          <w:rFonts w:eastAsia="Times New Roman" w:cstheme="minorHAnsi"/>
          <w:lang w:eastAsia="pl-PL"/>
        </w:rPr>
        <w:t xml:space="preserve"> z</w:t>
      </w:r>
      <w:r w:rsidRPr="00866703">
        <w:rPr>
          <w:rFonts w:eastAsia="Times New Roman" w:cstheme="minorHAnsi"/>
          <w:lang w:eastAsia="pl-PL"/>
        </w:rPr>
        <w:t xml:space="preserve"> oryginałem kopii umowy o podwykonawstwo, której przedmiotem są dostawy lub usługi.</w:t>
      </w:r>
    </w:p>
    <w:p w14:paraId="07DE4C39" w14:textId="63550005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Bezpośrednia zapłata obejmuje wyłącznie należne wynagrodzenie, bez odsetek</w:t>
      </w:r>
      <w:r w:rsidR="00B45471">
        <w:rPr>
          <w:rFonts w:eastAsia="Times New Roman" w:cstheme="minorHAnsi"/>
          <w:lang w:eastAsia="pl-PL"/>
        </w:rPr>
        <w:t xml:space="preserve"> za opóźnienia </w:t>
      </w:r>
      <w:r w:rsidR="00B45471">
        <w:rPr>
          <w:rFonts w:eastAsia="Times New Roman" w:cstheme="minorHAnsi"/>
          <w:lang w:eastAsia="pl-PL"/>
        </w:rPr>
        <w:br/>
        <w:t>w zapłacie</w:t>
      </w:r>
      <w:r w:rsidRPr="00866703">
        <w:rPr>
          <w:rFonts w:eastAsia="Times New Roman" w:cstheme="minorHAnsi"/>
          <w:lang w:eastAsia="pl-PL"/>
        </w:rPr>
        <w:t>, należnych podwykonawcy lub dalszemu podwykonawcy.</w:t>
      </w:r>
    </w:p>
    <w:p w14:paraId="761EC87F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Przed do</w:t>
      </w:r>
      <w:r w:rsidR="00D3542A" w:rsidRPr="00866703">
        <w:rPr>
          <w:rFonts w:eastAsia="Times New Roman" w:cstheme="minorHAnsi"/>
          <w:lang w:eastAsia="pl-PL"/>
        </w:rPr>
        <w:t>konaniem bezpośredniej zapłaty Zamawiający wezwie W</w:t>
      </w:r>
      <w:r w:rsidRPr="00866703">
        <w:rPr>
          <w:rFonts w:eastAsia="Times New Roman" w:cstheme="minorHAnsi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15FEAD45" w14:textId="77777777" w:rsidR="00550BAC" w:rsidRPr="00866703" w:rsidRDefault="00D3542A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zgłoszenia przez W</w:t>
      </w:r>
      <w:r w:rsidR="00550BAC" w:rsidRPr="00866703">
        <w:rPr>
          <w:rFonts w:eastAsia="Times New Roman" w:cstheme="minorHAnsi"/>
          <w:lang w:eastAsia="pl-PL"/>
        </w:rPr>
        <w:t>ykonawcę, we wskazanym w ust. 7 terminie, uwag dotyczących zasadności bezpośredniej zapłaty wynagrodzenia podwykona</w:t>
      </w:r>
      <w:r w:rsidRPr="00866703">
        <w:rPr>
          <w:rFonts w:eastAsia="Times New Roman" w:cstheme="minorHAnsi"/>
          <w:lang w:eastAsia="pl-PL"/>
        </w:rPr>
        <w:t>wcy lub dalszemu podwykonawcy, Z</w:t>
      </w:r>
      <w:r w:rsidR="00550BAC" w:rsidRPr="00866703">
        <w:rPr>
          <w:rFonts w:eastAsia="Times New Roman" w:cstheme="minorHAnsi"/>
          <w:lang w:eastAsia="pl-PL"/>
        </w:rPr>
        <w:t>amawiający może:</w:t>
      </w:r>
    </w:p>
    <w:p w14:paraId="6649F0BA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 dokonać bezpośredniej zapłaty wynagrodzenia podwykonawcy lub dalszemu podwykonawcy, jeżeli wykonawca wykaże niezasadność takiej zapłaty albo</w:t>
      </w:r>
    </w:p>
    <w:p w14:paraId="3DA50668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złożyć do depozytu sądowego kwotę potrzebną na pokrycie wynagrodzenia podwykonawcy lub dalszego podwykonawcy w przypadku ist</w:t>
      </w:r>
      <w:r w:rsidR="00D3542A" w:rsidRPr="00866703">
        <w:rPr>
          <w:rFonts w:eastAsia="Times New Roman" w:cstheme="minorHAnsi"/>
          <w:lang w:eastAsia="pl-PL"/>
        </w:rPr>
        <w:t>nienia zasadniczej wątpliwości Z</w:t>
      </w:r>
      <w:r w:rsidRPr="00866703">
        <w:rPr>
          <w:rFonts w:eastAsia="Times New Roman" w:cstheme="minorHAnsi"/>
          <w:lang w:eastAsia="pl-PL"/>
        </w:rPr>
        <w:t>amawiającego co do wysokości należnej zapłaty lub podmiotu, któremu płatność się należy, albo</w:t>
      </w:r>
    </w:p>
    <w:p w14:paraId="7EF3A0C4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636B6900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dokonania bezpośredniej zapłaty podwykonawcy lub dalszemu podwykonawcy, ewentualnie złożenia wynag</w:t>
      </w:r>
      <w:r w:rsidR="00D3542A" w:rsidRPr="00866703">
        <w:rPr>
          <w:rFonts w:eastAsia="Times New Roman" w:cstheme="minorHAnsi"/>
          <w:lang w:eastAsia="pl-PL"/>
        </w:rPr>
        <w:t>rodzenia do depozytu sądowego, Z</w:t>
      </w:r>
      <w:r w:rsidRPr="00866703">
        <w:rPr>
          <w:rFonts w:eastAsia="Times New Roman" w:cstheme="minorHAnsi"/>
          <w:lang w:eastAsia="pl-PL"/>
        </w:rPr>
        <w:t>amawiający potrąci kwotę wypłaconego wynagrodzenia</w:t>
      </w:r>
      <w:r w:rsidR="000F493B" w:rsidRPr="00866703">
        <w:rPr>
          <w:rFonts w:eastAsia="Times New Roman" w:cstheme="minorHAnsi"/>
          <w:lang w:eastAsia="pl-PL"/>
        </w:rPr>
        <w:t xml:space="preserve"> z wynagrodzenia należnego W</w:t>
      </w:r>
      <w:r w:rsidRPr="00866703">
        <w:rPr>
          <w:rFonts w:eastAsia="Times New Roman" w:cstheme="minorHAnsi"/>
          <w:lang w:eastAsia="pl-PL"/>
        </w:rPr>
        <w:t>ykonawcy.</w:t>
      </w:r>
    </w:p>
    <w:p w14:paraId="2AA81120" w14:textId="77777777" w:rsidR="00550BAC" w:rsidRPr="00866703" w:rsidRDefault="00D3542A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Po dokonaniu zapłaty przez Z</w:t>
      </w:r>
      <w:r w:rsidR="00550BAC" w:rsidRPr="00866703">
        <w:rPr>
          <w:rFonts w:eastAsia="Times New Roman" w:cstheme="minorHAnsi"/>
          <w:lang w:eastAsia="pl-PL"/>
        </w:rPr>
        <w:t>amawiającego na rzecz podwykonawcy lub dalszego podwykonawcy, Wykonawca nie będzie upraw</w:t>
      </w:r>
      <w:r w:rsidRPr="00866703">
        <w:rPr>
          <w:rFonts w:eastAsia="Times New Roman" w:cstheme="minorHAnsi"/>
          <w:lang w:eastAsia="pl-PL"/>
        </w:rPr>
        <w:t>niony do powoływania się wobec Z</w:t>
      </w:r>
      <w:r w:rsidR="00550BAC" w:rsidRPr="00866703">
        <w:rPr>
          <w:rFonts w:eastAsia="Times New Roman" w:cstheme="minorHAnsi"/>
          <w:lang w:eastAsia="pl-PL"/>
        </w:rPr>
        <w:t>amawiającego na te zarzuty wobec podwykonawcy lub da</w:t>
      </w:r>
      <w:r w:rsidRPr="00866703">
        <w:rPr>
          <w:rFonts w:eastAsia="Times New Roman" w:cstheme="minorHAnsi"/>
          <w:lang w:eastAsia="pl-PL"/>
        </w:rPr>
        <w:t>lszego podwykonawcy, o których Z</w:t>
      </w:r>
      <w:r w:rsidR="00550BAC" w:rsidRPr="00866703">
        <w:rPr>
          <w:rFonts w:eastAsia="Times New Roman" w:cstheme="minorHAnsi"/>
          <w:lang w:eastAsia="pl-PL"/>
        </w:rPr>
        <w:t>amawiający nie został poinformowany przez wykonawcę w terminie, o którym mowa w ust. 7.</w:t>
      </w:r>
    </w:p>
    <w:p w14:paraId="0CA5B03A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B664C01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12</w:t>
      </w:r>
    </w:p>
    <w:p w14:paraId="2E7E9F47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AB12343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08A28B39" w14:textId="77777777" w:rsidR="00550BAC" w:rsidRPr="00866703" w:rsidRDefault="00550BAC" w:rsidP="00561DE0">
      <w:pPr>
        <w:numPr>
          <w:ilvl w:val="0"/>
          <w:numId w:val="13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niewykonania zobowiązania w terminie określonym w umowie (§ 2 umowy),</w:t>
      </w:r>
    </w:p>
    <w:p w14:paraId="5EC3C0ED" w14:textId="77777777" w:rsidR="00550BAC" w:rsidRPr="00866703" w:rsidRDefault="00550BAC" w:rsidP="00561DE0">
      <w:pPr>
        <w:numPr>
          <w:ilvl w:val="0"/>
          <w:numId w:val="13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</w:t>
      </w:r>
      <w:r w:rsidR="00563BAB" w:rsidRPr="00866703">
        <w:rPr>
          <w:rFonts w:eastAsia="Times New Roman" w:cstheme="minorHAnsi"/>
          <w:lang w:eastAsia="ar-SA"/>
        </w:rPr>
        <w:t xml:space="preserve"> lub bezpieczeństwu publicznemu</w:t>
      </w:r>
      <w:r w:rsidRPr="00866703">
        <w:rPr>
          <w:rFonts w:eastAsia="Times New Roman" w:cstheme="minorHAnsi"/>
          <w:lang w:eastAsia="ar-SA"/>
        </w:rPr>
        <w:t>. Odstąpienie w  tym przypadku może nastąpić w trybie i na zasadach określonych w art. 145 ustawy - Prawo zamówień publicznych.</w:t>
      </w:r>
    </w:p>
    <w:p w14:paraId="16CD3F48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również odstąpić od umowy jeżeli:</w:t>
      </w:r>
    </w:p>
    <w:p w14:paraId="5B01784F" w14:textId="77777777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nie rozpoczął realizacj</w:t>
      </w:r>
      <w:r w:rsidR="00C356B5">
        <w:rPr>
          <w:rFonts w:eastAsia="Times New Roman" w:cstheme="minorHAnsi"/>
          <w:lang w:eastAsia="ar-SA"/>
        </w:rPr>
        <w:t>i przedmiotu umowy lub przerwał</w:t>
      </w:r>
      <w:r w:rsidRPr="00866703">
        <w:rPr>
          <w:rFonts w:eastAsia="Times New Roman" w:cstheme="minorHAnsi"/>
          <w:lang w:eastAsia="ar-SA"/>
        </w:rPr>
        <w:t xml:space="preserve"> realizację przedmiotu umowy i nie wznowił  jej mimo wezwań Zamawiającego przez okres dłuższy niż 5 dni.</w:t>
      </w:r>
    </w:p>
    <w:p w14:paraId="62714FA8" w14:textId="20413C27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nie wywiązuje się z obowiązków nałożonych na niego niniejszą umową, realizuje zad</w:t>
      </w:r>
      <w:r w:rsidR="00C356B5">
        <w:rPr>
          <w:rFonts w:eastAsia="Times New Roman" w:cstheme="minorHAnsi"/>
          <w:lang w:eastAsia="ar-SA"/>
        </w:rPr>
        <w:t>anie w sposób niezgodny z umową</w:t>
      </w:r>
      <w:r w:rsidRPr="00866703">
        <w:rPr>
          <w:rFonts w:eastAsia="Times New Roman" w:cstheme="minorHAnsi"/>
          <w:lang w:eastAsia="ar-SA"/>
        </w:rPr>
        <w:t xml:space="preserve"> lub dokumentacją </w:t>
      </w:r>
      <w:r w:rsidR="00D4072B">
        <w:rPr>
          <w:rFonts w:eastAsia="Times New Roman" w:cstheme="minorHAnsi"/>
          <w:lang w:eastAsia="ar-SA"/>
        </w:rPr>
        <w:t>techniczną</w:t>
      </w:r>
      <w:r w:rsidR="00D21F18" w:rsidRPr="00866703">
        <w:rPr>
          <w:rFonts w:eastAsia="Times New Roman" w:cstheme="minorHAnsi"/>
          <w:lang w:eastAsia="ar-SA"/>
        </w:rPr>
        <w:t>, w szczególności z zapisami § 1 ust. 2</w:t>
      </w:r>
      <w:r w:rsidRPr="00866703">
        <w:rPr>
          <w:rFonts w:eastAsia="Times New Roman" w:cstheme="minorHAnsi"/>
          <w:lang w:eastAsia="ar-SA"/>
        </w:rPr>
        <w:t xml:space="preserve"> umowy lub też nienależycie wykonuje swoje zobowiązania umowne. </w:t>
      </w:r>
    </w:p>
    <w:p w14:paraId="3009BB85" w14:textId="77777777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zajdzie konieczność wielokrotnego dokonywania bezpośredniej zapłaty podwykonawcy lub dalszemu podwykonawcy, o których mowa w § 11 ust. 4 lub dokonania bezpośrednich zapłat na sumę większą niż 5 % wartości umowy brutto.</w:t>
      </w:r>
    </w:p>
    <w:p w14:paraId="006BAED8" w14:textId="45E5C1CF" w:rsidR="00550BAC" w:rsidRPr="00866703" w:rsidRDefault="00550BAC" w:rsidP="004D77A9">
      <w:pPr>
        <w:suppressAutoHyphens/>
        <w:spacing w:after="0" w:line="240" w:lineRule="auto"/>
        <w:ind w:left="284" w:firstLine="9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>Odstąpienie od umowy w przypadkach wymienionych</w:t>
      </w:r>
      <w:r w:rsidR="002E4705">
        <w:rPr>
          <w:rFonts w:eastAsia="Times New Roman" w:cstheme="minorHAnsi"/>
          <w:lang w:eastAsia="ar-SA"/>
        </w:rPr>
        <w:t xml:space="preserve"> w ust. 1 pkt 1) oraz w ust. 2 </w:t>
      </w:r>
      <w:r w:rsidRPr="00866703">
        <w:rPr>
          <w:rFonts w:eastAsia="Times New Roman" w:cstheme="minorHAnsi"/>
          <w:lang w:eastAsia="ar-SA"/>
        </w:rPr>
        <w:t xml:space="preserve">pkt. </w:t>
      </w:r>
      <w:r w:rsidR="004D77A9">
        <w:rPr>
          <w:rFonts w:eastAsia="Times New Roman" w:cstheme="minorHAnsi"/>
          <w:lang w:eastAsia="ar-SA"/>
        </w:rPr>
        <w:t>1), 2), 3)</w:t>
      </w:r>
      <w:r w:rsidRPr="00866703">
        <w:rPr>
          <w:rFonts w:eastAsia="Times New Roman" w:cstheme="minorHAnsi"/>
          <w:lang w:eastAsia="ar-SA"/>
        </w:rPr>
        <w:t xml:space="preserve"> nastąpi w terminie do 30 dni od zaistnienia zdarzeń w nich wymienionych.</w:t>
      </w:r>
    </w:p>
    <w:p w14:paraId="3E1F398F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przypadkach wymienionych w ust. 1 i ust. 2 Zamawiający nie płaci Wykonawcy odszkodowania.</w:t>
      </w:r>
    </w:p>
    <w:p w14:paraId="4EEFF96B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Odstąpienie od umowy powinno nastąpić w formie pisemnej pod rygorem nieważności takiego odstąpienia i powinno zawierać uzasadnienie.</w:t>
      </w:r>
    </w:p>
    <w:p w14:paraId="67405456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odstąpienia od umowy Wykonawcę oraz Zamawiającego obciążają następujące obowiązki szczegółowe:</w:t>
      </w:r>
    </w:p>
    <w:p w14:paraId="29F0589C" w14:textId="77777777" w:rsidR="00550BAC" w:rsidRPr="00866703" w:rsidRDefault="00550BAC" w:rsidP="00561DE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terminie 7 dni od daty odstąpienia od umowy Wykonawca przy udziale Zamawia</w:t>
      </w:r>
      <w:r w:rsidRPr="00866703">
        <w:rPr>
          <w:rFonts w:eastAsia="Times New Roman" w:cstheme="minorHAnsi"/>
          <w:lang w:eastAsia="ar-SA"/>
        </w:rPr>
        <w:softHyphen/>
        <w:t>ją</w:t>
      </w:r>
      <w:r w:rsidRPr="00866703">
        <w:rPr>
          <w:rFonts w:eastAsia="Times New Roman" w:cstheme="minorHAnsi"/>
          <w:lang w:eastAsia="ar-SA"/>
        </w:rPr>
        <w:softHyphen/>
        <w:t>cego sporządzi szczegółowy protokół inwentaryza</w:t>
      </w:r>
      <w:r w:rsidRPr="00866703">
        <w:rPr>
          <w:rFonts w:eastAsia="Times New Roman" w:cstheme="minorHAnsi"/>
          <w:lang w:eastAsia="ar-SA"/>
        </w:rPr>
        <w:softHyphen/>
        <w:t>cji robót w toku wg stanu na dzień odstąpienia,</w:t>
      </w:r>
    </w:p>
    <w:p w14:paraId="04842BB2" w14:textId="77777777" w:rsidR="00550BAC" w:rsidRPr="00866703" w:rsidRDefault="00550BAC" w:rsidP="00561DE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zabezpieczy przerwane roboty w zakresie obustronnie uzgod</w:t>
      </w:r>
      <w:r w:rsidRPr="00866703">
        <w:rPr>
          <w:rFonts w:eastAsia="Times New Roman" w:cstheme="minorHAnsi"/>
          <w:lang w:eastAsia="ar-SA"/>
        </w:rPr>
        <w:softHyphen/>
        <w:t>nionym na koszt tej strony z winy której odstąpiono od umowy.</w:t>
      </w:r>
    </w:p>
    <w:p w14:paraId="5D8D0907" w14:textId="77777777" w:rsidR="00FC41D4" w:rsidRPr="00866703" w:rsidRDefault="00FC41D4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06A048AF" w14:textId="4B53DD4F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13</w:t>
      </w:r>
    </w:p>
    <w:p w14:paraId="6B5E0513" w14:textId="10F5A0E4" w:rsidR="006C1264" w:rsidRDefault="006C126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A2A0F63" w14:textId="14AF46E8" w:rsidR="006C1264" w:rsidRDefault="006C1264" w:rsidP="00F071D0">
      <w:pPr>
        <w:spacing w:after="0" w:line="240" w:lineRule="auto"/>
        <w:jc w:val="both"/>
        <w:rPr>
          <w:rFonts w:eastAsia="Arial Unicode MS" w:cs="Arial"/>
          <w:lang w:eastAsia="pl-PL"/>
        </w:rPr>
      </w:pPr>
      <w:r w:rsidRPr="00F071D0">
        <w:rPr>
          <w:rFonts w:eastAsia="Arial Unicode MS" w:cs="Arial"/>
          <w:lang w:eastAsia="pl-PL"/>
        </w:rPr>
        <w:t xml:space="preserve">Zamawiający </w:t>
      </w:r>
      <w:r w:rsidR="00F071D0" w:rsidRPr="00F071D0">
        <w:rPr>
          <w:rFonts w:eastAsia="Arial Unicode MS" w:cs="Arial"/>
          <w:lang w:eastAsia="pl-PL"/>
        </w:rPr>
        <w:t xml:space="preserve">nie </w:t>
      </w:r>
      <w:r w:rsidRPr="00F071D0">
        <w:rPr>
          <w:rFonts w:eastAsia="Arial Unicode MS" w:cs="Arial"/>
          <w:lang w:eastAsia="pl-PL"/>
        </w:rPr>
        <w:t>przewiduje udzielenie zamówień podobnych, o których mowa w art. 67 ust. 1 pkt 6</w:t>
      </w:r>
      <w:r w:rsidR="00F071D0">
        <w:rPr>
          <w:rFonts w:eastAsia="Arial Unicode MS" w:cs="Arial"/>
          <w:lang w:eastAsia="pl-PL"/>
        </w:rPr>
        <w:t>.</w:t>
      </w:r>
    </w:p>
    <w:p w14:paraId="233FFE09" w14:textId="77777777" w:rsidR="00F071D0" w:rsidRPr="00F071D0" w:rsidRDefault="00F071D0" w:rsidP="00F071D0">
      <w:pPr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0E5F886E" w14:textId="15B34BFA" w:rsidR="00F6658C" w:rsidRDefault="00F6658C" w:rsidP="00F6658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>
        <w:rPr>
          <w:rFonts w:eastAsia="Times New Roman" w:cstheme="minorHAnsi"/>
          <w:b/>
          <w:bCs/>
          <w:lang w:eastAsia="ar-SA"/>
        </w:rPr>
        <w:t>4</w:t>
      </w:r>
    </w:p>
    <w:p w14:paraId="4E110DB5" w14:textId="77777777" w:rsidR="00C356B5" w:rsidRPr="00866703" w:rsidRDefault="00C356B5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F47B211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Wykonawca odpowiada z tytułu rękojmi za wady, jeżeli wada </w:t>
      </w:r>
      <w:r w:rsidR="004D77A9">
        <w:rPr>
          <w:rFonts w:eastAsia="Times New Roman" w:cstheme="minorHAnsi"/>
          <w:lang w:eastAsia="ar-SA"/>
        </w:rPr>
        <w:t>przedmiotu umowy</w:t>
      </w:r>
      <w:r w:rsidR="001B75EE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>zostanie stwierdzona prz</w:t>
      </w:r>
      <w:r w:rsidR="00C356B5">
        <w:rPr>
          <w:rFonts w:eastAsia="Times New Roman" w:cstheme="minorHAnsi"/>
          <w:lang w:eastAsia="ar-SA"/>
        </w:rPr>
        <w:t>ed upływem 36 m-</w:t>
      </w:r>
      <w:proofErr w:type="spellStart"/>
      <w:r w:rsidR="00C356B5">
        <w:rPr>
          <w:rFonts w:eastAsia="Times New Roman" w:cstheme="minorHAnsi"/>
          <w:lang w:eastAsia="ar-SA"/>
        </w:rPr>
        <w:t>cy</w:t>
      </w:r>
      <w:proofErr w:type="spellEnd"/>
      <w:r w:rsidR="00C356B5">
        <w:rPr>
          <w:rFonts w:eastAsia="Times New Roman" w:cstheme="minorHAnsi"/>
          <w:lang w:eastAsia="ar-SA"/>
        </w:rPr>
        <w:t xml:space="preserve"> licząc od</w:t>
      </w:r>
      <w:r w:rsidRPr="00866703">
        <w:rPr>
          <w:rFonts w:eastAsia="Times New Roman" w:cstheme="minorHAnsi"/>
          <w:lang w:eastAsia="ar-SA"/>
        </w:rPr>
        <w:t xml:space="preserve"> odbioru końcowego przedmiotu umowy.</w:t>
      </w:r>
    </w:p>
    <w:p w14:paraId="7C8723CB" w14:textId="77777777" w:rsidR="000452A8" w:rsidRPr="00C356B5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Wykonawca udziela gwarancji na </w:t>
      </w:r>
      <w:r w:rsidR="004D77A9">
        <w:rPr>
          <w:rFonts w:eastAsia="Times New Roman" w:cstheme="minorHAnsi"/>
          <w:lang w:eastAsia="ar-SA"/>
        </w:rPr>
        <w:t>przedmiot umowy</w:t>
      </w:r>
      <w:r w:rsidR="001B75EE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 xml:space="preserve">na okres </w:t>
      </w:r>
      <w:r w:rsidR="00C356B5">
        <w:rPr>
          <w:rFonts w:eastAsia="Times New Roman" w:cstheme="minorHAnsi"/>
          <w:lang w:eastAsia="ar-SA"/>
        </w:rPr>
        <w:t>36</w:t>
      </w:r>
      <w:r w:rsidRPr="00866703">
        <w:rPr>
          <w:rFonts w:eastAsia="Times New Roman" w:cstheme="minorHAnsi"/>
          <w:lang w:eastAsia="ar-SA"/>
        </w:rPr>
        <w:t xml:space="preserve"> m-</w:t>
      </w:r>
      <w:proofErr w:type="spellStart"/>
      <w:r w:rsidRPr="00866703">
        <w:rPr>
          <w:rFonts w:eastAsia="Times New Roman" w:cstheme="minorHAnsi"/>
          <w:lang w:eastAsia="ar-SA"/>
        </w:rPr>
        <w:t>cy</w:t>
      </w:r>
      <w:proofErr w:type="spellEnd"/>
      <w:r w:rsidRPr="00866703">
        <w:rPr>
          <w:rFonts w:eastAsia="Times New Roman" w:cstheme="minorHAnsi"/>
          <w:lang w:eastAsia="ar-SA"/>
        </w:rPr>
        <w:t xml:space="preserve"> licząc od daty odbioru końcowego przedmiotu umowy.</w:t>
      </w:r>
    </w:p>
    <w:p w14:paraId="6775190E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Uprawnienia z udzielonej przez Wykonawcę gwarancji Zamawiający będzie realizował zgodnie z przepisami Kodeksu cywilnego dotyczącymi przepisów gwarancji przy sprzedaży oraz postanowieniami niniejszej umowy.</w:t>
      </w:r>
    </w:p>
    <w:p w14:paraId="124F2719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zobowiązany jest usunąć wady przedmiotu umowy w okresie rękojmi za wady i gwarancji w terminie wyznaczonym przez Zamawiającego.</w:t>
      </w:r>
    </w:p>
    <w:p w14:paraId="019BAAF9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wystąpienia zwłoki Wykonawcy w usunięciu wad stwierdzonych w okresie rękojmi za wady oraz gwarancji, Zamawiający może, bez upoważnienia sądowego, zlecić ich usunięcie wybranej przez siebie innej firmie na koszt i niebezpieczeństwo Wykonawcy zachowując przy tym prawo do roszczenia o naprawienie szkody spowodowanej w/w zwłoką, w tym też uprawnień do naliczania kar umownych i odszkodowania uzupełniającego.</w:t>
      </w:r>
    </w:p>
    <w:p w14:paraId="4BFAD179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7042DF94" w14:textId="77777777" w:rsidR="0067777B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wykonywać uprawnienia z tytułu rękojmi za wady niezależnie od uprawnień wynikających z gwarancji.</w:t>
      </w:r>
    </w:p>
    <w:p w14:paraId="50882727" w14:textId="77777777" w:rsidR="00C356B5" w:rsidRDefault="00C356B5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5001275" w14:textId="1AFE7AAC" w:rsidR="004C75BE" w:rsidRDefault="004C75BE" w:rsidP="004C75B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F6658C">
        <w:rPr>
          <w:rFonts w:eastAsia="Times New Roman" w:cstheme="minorHAnsi"/>
          <w:b/>
          <w:bCs/>
          <w:lang w:eastAsia="ar-SA"/>
        </w:rPr>
        <w:t>5</w:t>
      </w:r>
    </w:p>
    <w:p w14:paraId="0FE9E7EB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B72E5E2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1E9DBD5" w14:textId="3FCEF393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Ograniczenia zakresu rzeczowego umowy, w szczególności zmniejszenia zakresu rzeczowego określonego w dokumentacji </w:t>
      </w:r>
      <w:r w:rsidR="00D4072B">
        <w:rPr>
          <w:rFonts w:eastAsia="Times New Roman" w:cstheme="minorHAnsi"/>
          <w:lang w:eastAsia="ar-SA"/>
        </w:rPr>
        <w:t>technicznej</w:t>
      </w:r>
      <w:r w:rsidRPr="00866703">
        <w:rPr>
          <w:rFonts w:eastAsia="Times New Roman" w:cstheme="minorHAnsi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23A32DDB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Zmiany przepisów prawnych dotyczących przedmiotu umowy, jeżeli zmiana przepisów wymaga zmiany postanowień umowy,</w:t>
      </w:r>
    </w:p>
    <w:p w14:paraId="4622FC3B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Sytuacji niezależnych od stron umowy, </w:t>
      </w:r>
    </w:p>
    <w:p w14:paraId="47333CD3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działania siły wyższej, powodującej konieczność wprowadzenia zmian do umowy. Przez działanie siły wyższej należy rozumieć zdarzenie bądź połączenie zdarzeń </w:t>
      </w:r>
      <w:r w:rsidRPr="00866703">
        <w:rPr>
          <w:rFonts w:eastAsia="Times New Roman" w:cstheme="minorHAnsi"/>
          <w:lang w:eastAsia="ar-SA"/>
        </w:rPr>
        <w:lastRenderedPageBreak/>
        <w:t>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13B138E1" w14:textId="3AD02216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Gdy potrzeba wprowadzenia zmian do umowy wynika z okoliczności natury technicznej i prawnej, w tym zmian dokumentacji </w:t>
      </w:r>
      <w:r w:rsidR="00D4072B">
        <w:rPr>
          <w:rFonts w:eastAsia="Times New Roman" w:cstheme="minorHAnsi"/>
          <w:lang w:eastAsia="ar-SA"/>
        </w:rPr>
        <w:t>technicznej</w:t>
      </w:r>
      <w:r w:rsidRPr="00866703">
        <w:rPr>
          <w:rFonts w:eastAsia="Times New Roman" w:cstheme="minorHAnsi"/>
          <w:lang w:eastAsia="ar-SA"/>
        </w:rPr>
        <w:t>.</w:t>
      </w:r>
    </w:p>
    <w:p w14:paraId="10DFDB7E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76F43CBF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12CB72A3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zmiany lub rezygnacji z podwykonawcy, przy pomocy którego Wykonawca zamierzał wykonać przedmiot umowy.</w:t>
      </w:r>
    </w:p>
    <w:p w14:paraId="21F98573" w14:textId="6AE7FDE6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sytuacji, gdy Wykonawca zamierzał wykonać przedmiot umowy samodzielnie, jednakże z uwagi na wystąpienie</w:t>
      </w:r>
      <w:r w:rsidR="00994FA2" w:rsidRPr="00866703">
        <w:rPr>
          <w:rFonts w:eastAsia="Times New Roman" w:cstheme="minorHAnsi"/>
          <w:lang w:eastAsia="pl-PL"/>
        </w:rPr>
        <w:t xml:space="preserve"> po dniu składania ofert</w:t>
      </w:r>
      <w:r w:rsidR="00A8607C">
        <w:rPr>
          <w:rFonts w:eastAsia="Times New Roman" w:cstheme="minorHAnsi"/>
          <w:lang w:eastAsia="pl-PL"/>
        </w:rPr>
        <w:t xml:space="preserve"> </w:t>
      </w:r>
      <w:r w:rsidR="009948B5" w:rsidRPr="00866703">
        <w:rPr>
          <w:rFonts w:eastAsia="Times New Roman" w:cstheme="minorHAnsi"/>
          <w:lang w:eastAsia="pl-PL"/>
        </w:rPr>
        <w:t>nowych</w:t>
      </w:r>
      <w:r w:rsidR="00A8607C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>okoliczności, zachodzi konieczność powierzenia wykonania części zamówienia podwykonawcy.</w:t>
      </w:r>
    </w:p>
    <w:p w14:paraId="7C814306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05F52A81" w14:textId="77777777" w:rsidR="00550BAC" w:rsidRPr="00866703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Dokonując powyższych zmian wykonawca zadba o odpowiednie stosowanie regulacji umowy w zakresie podwykonawstwa oraz o zabezpieczenie ewentualnych roszczeń za dotychczas wykonane zakresy robót.</w:t>
      </w:r>
    </w:p>
    <w:p w14:paraId="296C4AF1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ponadto dopuszcza możliwość zmiany terminu wykonania umowy wraz z konsekwencjami z tego wynikającymi w sytuacji, gdy:</w:t>
      </w:r>
    </w:p>
    <w:p w14:paraId="3A83BC3E" w14:textId="77777777" w:rsidR="00550BAC" w:rsidRPr="00866703" w:rsidRDefault="00550BAC" w:rsidP="00561D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Wystąpią niekorzystne warunki atmosferyczne, w szczególności uniemożliwiające prowadzenie </w:t>
      </w:r>
      <w:r w:rsidR="00575FF4">
        <w:rPr>
          <w:rFonts w:eastAsia="Times New Roman" w:cstheme="minorHAnsi"/>
          <w:lang w:eastAsia="ar-SA"/>
        </w:rPr>
        <w:t xml:space="preserve">usług lub </w:t>
      </w:r>
      <w:r w:rsidRPr="00866703">
        <w:rPr>
          <w:rFonts w:eastAsia="Times New Roman" w:cstheme="minorHAnsi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66703">
        <w:rPr>
          <w:rFonts w:eastAsia="Times New Roman" w:cstheme="minorHAnsi"/>
          <w:vertAlign w:val="superscript"/>
          <w:lang w:eastAsia="ar-SA"/>
        </w:rPr>
        <w:t>2</w:t>
      </w:r>
      <w:r w:rsidRPr="00866703">
        <w:rPr>
          <w:rFonts w:eastAsia="Times New Roman" w:cstheme="minorHAnsi"/>
          <w:lang w:eastAsia="ar-SA"/>
        </w:rPr>
        <w:t xml:space="preserve"> , gradobicie, burze, wysoki stan wód , itp. ; </w:t>
      </w:r>
    </w:p>
    <w:p w14:paraId="6AD9754E" w14:textId="77777777" w:rsidR="00550BAC" w:rsidRPr="00866703" w:rsidRDefault="00550BAC" w:rsidP="00561D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Wystąpią przeszkody natury prawnej lub technicznej.</w:t>
      </w:r>
    </w:p>
    <w:p w14:paraId="337628EC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Zmiana ustalonego w umowie wynagrodzenia nastąpi, gdy zaistnieją zdarzenia objęte regulacją § 5 ust. 4 i § 6 umowy.</w:t>
      </w:r>
    </w:p>
    <w:p w14:paraId="570CBBAD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Na podstawie  art. 144 ustawy </w:t>
      </w:r>
      <w:proofErr w:type="spellStart"/>
      <w:r w:rsidRPr="00866703">
        <w:rPr>
          <w:rFonts w:eastAsia="Times New Roman" w:cstheme="minorHAnsi"/>
          <w:lang w:eastAsia="ar-SA"/>
        </w:rPr>
        <w:t>P.z.p</w:t>
      </w:r>
      <w:proofErr w:type="spellEnd"/>
      <w:r w:rsidRPr="00866703">
        <w:rPr>
          <w:rFonts w:eastAsia="Times New Roman" w:cstheme="minorHAnsi"/>
          <w:lang w:eastAsia="ar-SA"/>
        </w:rPr>
        <w:t xml:space="preserve">. zmiany umowy w stosunku do treści oferty, na podstawie której dokonano wyboru Wykonawcy, są dopuszczalne jeżeli zachodzi co najmniej jedna okoliczności określonych </w:t>
      </w:r>
      <w:r w:rsidR="005A4C09" w:rsidRPr="00866703">
        <w:rPr>
          <w:rFonts w:eastAsia="Times New Roman" w:cstheme="minorHAnsi"/>
          <w:lang w:eastAsia="ar-SA"/>
        </w:rPr>
        <w:t xml:space="preserve">w treści art. 144 ustawy </w:t>
      </w:r>
      <w:proofErr w:type="spellStart"/>
      <w:r w:rsidR="005A4C09" w:rsidRPr="00866703">
        <w:rPr>
          <w:rFonts w:eastAsia="Times New Roman" w:cstheme="minorHAnsi"/>
          <w:lang w:eastAsia="ar-SA"/>
        </w:rPr>
        <w:t>P.z.p</w:t>
      </w:r>
      <w:proofErr w:type="spellEnd"/>
      <w:r w:rsidR="005A4C09" w:rsidRPr="00866703">
        <w:rPr>
          <w:rFonts w:eastAsia="Times New Roman" w:cstheme="minorHAnsi"/>
          <w:lang w:eastAsia="ar-SA"/>
        </w:rPr>
        <w:t>.</w:t>
      </w:r>
      <w:r w:rsidRPr="00866703">
        <w:rPr>
          <w:rFonts w:eastAsia="Times New Roman" w:cstheme="minorHAnsi"/>
          <w:lang w:eastAsia="ar-SA"/>
        </w:rPr>
        <w:t>, to jest :</w:t>
      </w:r>
    </w:p>
    <w:p w14:paraId="1E88C2CD" w14:textId="77777777" w:rsidR="00550BAC" w:rsidRPr="004C29EB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pl-PL"/>
        </w:rPr>
      </w:pPr>
      <w:r w:rsidRPr="004C29EB">
        <w:rPr>
          <w:rFonts w:eastAsia="Times New Roman" w:cstheme="minorHAnsi"/>
          <w:color w:val="000000"/>
          <w:lang w:eastAsia="pl-PL"/>
        </w:rPr>
        <w:t>Zmiany</w:t>
      </w:r>
      <w:r w:rsidR="004C29EB">
        <w:rPr>
          <w:rFonts w:eastAsia="Times New Roman" w:cstheme="minorHAnsi"/>
          <w:color w:val="000000"/>
          <w:lang w:eastAsia="pl-PL"/>
        </w:rPr>
        <w:t xml:space="preserve"> dotyczą realizacji dodatkowych</w:t>
      </w:r>
      <w:r w:rsidRPr="004C29EB">
        <w:rPr>
          <w:rFonts w:eastAsia="Times New Roman" w:cstheme="minorHAnsi"/>
          <w:color w:val="000000"/>
          <w:lang w:eastAsia="pl-PL"/>
        </w:rPr>
        <w:t xml:space="preserve"> dostaw, usług lub robót budowlanych od dotychczasowego Wykonawcy, nieobjętych zamówieniem podstawowym, o ile stały</w:t>
      </w:r>
      <w:r w:rsidRPr="004C29EB">
        <w:rPr>
          <w:rFonts w:eastAsia="Times New Roman" w:cstheme="minorHAnsi"/>
          <w:lang w:eastAsia="pl-PL"/>
        </w:rPr>
        <w:t xml:space="preserve"> się </w:t>
      </w:r>
      <w:r w:rsidRPr="004C29EB">
        <w:rPr>
          <w:rFonts w:eastAsia="Times New Roman" w:cstheme="minorHAnsi"/>
          <w:color w:val="000000"/>
          <w:lang w:eastAsia="pl-PL"/>
        </w:rPr>
        <w:t xml:space="preserve">niezbędne i zostały spełnione łącznie następujące warunki: </w:t>
      </w:r>
    </w:p>
    <w:p w14:paraId="7FA5FBF9" w14:textId="77777777" w:rsidR="00550BAC" w:rsidRPr="004C29EB" w:rsidRDefault="00550BAC" w:rsidP="00561DE0">
      <w:pPr>
        <w:pStyle w:val="Akapitzlist"/>
        <w:numPr>
          <w:ilvl w:val="1"/>
          <w:numId w:val="40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lang w:eastAsia="pl-PL"/>
        </w:rPr>
      </w:pPr>
      <w:r w:rsidRPr="004C29EB">
        <w:rPr>
          <w:rFonts w:eastAsia="Times New Roman" w:cstheme="minorHAnsi"/>
          <w:color w:val="00000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1DC086EE" w14:textId="77777777" w:rsidR="00550BAC" w:rsidRPr="00866703" w:rsidRDefault="00550BAC" w:rsidP="00561DE0">
      <w:pPr>
        <w:pStyle w:val="Akapitzlist"/>
        <w:numPr>
          <w:ilvl w:val="1"/>
          <w:numId w:val="40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lastRenderedPageBreak/>
        <w:t xml:space="preserve">zmiana Wykonawcy spowodowałaby istotną niedogodność lub znaczne zwiększenie kosztów dla Zamawiającego, </w:t>
      </w:r>
    </w:p>
    <w:p w14:paraId="7E051B85" w14:textId="77777777" w:rsidR="00550BAC" w:rsidRPr="00866703" w:rsidRDefault="00550BAC" w:rsidP="00561DE0">
      <w:pPr>
        <w:pStyle w:val="Akapitzlist"/>
        <w:numPr>
          <w:ilvl w:val="1"/>
          <w:numId w:val="40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t xml:space="preserve">wartość każdej kolejnej zmiany nie przekracza 50% wartości zamówienia określonej pierwotnie w umowie. </w:t>
      </w:r>
    </w:p>
    <w:p w14:paraId="24FDACF6" w14:textId="77777777" w:rsidR="00550BAC" w:rsidRPr="00866703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t>Zostały spełnione łącznie następujące warunki:</w:t>
      </w:r>
    </w:p>
    <w:p w14:paraId="32E125B8" w14:textId="77777777" w:rsidR="00550BAC" w:rsidRPr="00866703" w:rsidRDefault="00550BAC" w:rsidP="00561DE0">
      <w:pPr>
        <w:numPr>
          <w:ilvl w:val="0"/>
          <w:numId w:val="34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konieczność zmiany umowy spowodowana jest okolicznościami, których Zamawiający, działając z należytą starannością, nie mógł przewidzieć,</w:t>
      </w:r>
    </w:p>
    <w:p w14:paraId="0270E135" w14:textId="77777777" w:rsidR="00550BAC" w:rsidRPr="00866703" w:rsidRDefault="00550BAC" w:rsidP="00561DE0">
      <w:pPr>
        <w:numPr>
          <w:ilvl w:val="0"/>
          <w:numId w:val="34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wartość zmiany nie przekracza 50% wartości zamówienia określonej pierwotnie w umowie;  </w:t>
      </w:r>
    </w:p>
    <w:p w14:paraId="3F7C6E2B" w14:textId="77777777" w:rsidR="00550BAC" w:rsidRPr="00866703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t>Wykonawcę, któremu Zamawiający udzielił zamówienia,  ma zastąpić nowy wykonawca:</w:t>
      </w:r>
    </w:p>
    <w:p w14:paraId="239B3F24" w14:textId="77777777" w:rsidR="00550BAC" w:rsidRPr="00866703" w:rsidRDefault="00550BAC" w:rsidP="00561DE0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na podstawie postanowień umownych, </w:t>
      </w:r>
    </w:p>
    <w:p w14:paraId="15D2188E" w14:textId="77777777" w:rsidR="00550BAC" w:rsidRPr="00866703" w:rsidRDefault="00550BAC" w:rsidP="00561DE0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3804B636" w14:textId="77777777" w:rsidR="00550BAC" w:rsidRPr="00866703" w:rsidRDefault="00550BAC" w:rsidP="00561DE0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wynik</w:t>
      </w:r>
      <w:r w:rsidR="004C29EB">
        <w:rPr>
          <w:rFonts w:eastAsia="Times New Roman" w:cstheme="minorHAnsi"/>
          <w:lang w:eastAsia="pl-PL"/>
        </w:rPr>
        <w:t>u przejęcia przez Zamawiającego</w:t>
      </w:r>
      <w:r w:rsidRPr="00866703">
        <w:rPr>
          <w:rFonts w:eastAsia="Times New Roman" w:cstheme="minorHAnsi"/>
          <w:lang w:eastAsia="pl-PL"/>
        </w:rPr>
        <w:t xml:space="preserve"> zobowiązań Wykonawcy względem jego podwykonawców;</w:t>
      </w:r>
    </w:p>
    <w:p w14:paraId="27CEF90E" w14:textId="77777777" w:rsidR="00550BAC" w:rsidRPr="00866703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Łączna wartość zmian jest mniejsza niż kwoty określone w przepisach wyda</w:t>
      </w:r>
      <w:r w:rsidR="00D2630D" w:rsidRPr="00866703">
        <w:rPr>
          <w:rFonts w:eastAsia="Times New Roman" w:cstheme="minorHAnsi"/>
          <w:lang w:eastAsia="ar-SA"/>
        </w:rPr>
        <w:t xml:space="preserve">nych na podstawie art.11 ust.8 ustawy </w:t>
      </w:r>
      <w:proofErr w:type="spellStart"/>
      <w:r w:rsidR="00D2630D" w:rsidRPr="00866703">
        <w:rPr>
          <w:rFonts w:eastAsia="Times New Roman" w:cstheme="minorHAnsi"/>
          <w:lang w:eastAsia="ar-SA"/>
        </w:rPr>
        <w:t>P</w:t>
      </w:r>
      <w:r w:rsidRPr="00866703">
        <w:rPr>
          <w:rFonts w:eastAsia="Times New Roman" w:cstheme="minorHAnsi"/>
          <w:lang w:eastAsia="ar-SA"/>
        </w:rPr>
        <w:t>.z.p</w:t>
      </w:r>
      <w:proofErr w:type="spellEnd"/>
      <w:r w:rsidRPr="00866703">
        <w:rPr>
          <w:rFonts w:eastAsia="Times New Roman" w:cstheme="minorHAnsi"/>
          <w:lang w:eastAsia="ar-SA"/>
        </w:rPr>
        <w:t>. i jest mniejsza od 15% wartości zamówienia określonej pierwotnie w umowie.</w:t>
      </w:r>
    </w:p>
    <w:p w14:paraId="4A3553D8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Zmiany umowy, o których mowa w ust. 1, 2, 3 i 4 niniejszego paragrafu mogą być wprowadzone w następującym trybie:</w:t>
      </w:r>
    </w:p>
    <w:p w14:paraId="7ADE636D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0994442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52DC74F6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Wszelkie zmiany niniejszej umowy mogą być dokonywane na podstawie obustronnie uzgodnionych aneksów do Umowy.</w:t>
      </w:r>
    </w:p>
    <w:p w14:paraId="6E7FEB2A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C6D9661" w14:textId="069C9111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983B9C">
        <w:rPr>
          <w:rFonts w:eastAsia="Times New Roman" w:cstheme="minorHAnsi"/>
          <w:b/>
          <w:bCs/>
          <w:lang w:eastAsia="ar-SA"/>
        </w:rPr>
        <w:t>6</w:t>
      </w:r>
    </w:p>
    <w:p w14:paraId="532EE546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91E86B2" w14:textId="77777777" w:rsidR="00550BAC" w:rsidRPr="00866703" w:rsidRDefault="00550BAC" w:rsidP="00561DE0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>Wykonawca jest zobowiązany informować Zamawiającego o wszelkich zmianach w zakresie:</w:t>
      </w:r>
    </w:p>
    <w:p w14:paraId="33223375" w14:textId="77777777" w:rsidR="00550BAC" w:rsidRPr="00866703" w:rsidRDefault="00550BAC" w:rsidP="00561DE0">
      <w:pPr>
        <w:numPr>
          <w:ilvl w:val="0"/>
          <w:numId w:val="3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 xml:space="preserve"> formy organizacyjno-prawnej prowadzonej przez siebie aktualnie działalności gospodarczej, </w:t>
      </w:r>
    </w:p>
    <w:p w14:paraId="421CCC59" w14:textId="77777777" w:rsidR="00550BAC" w:rsidRPr="00866703" w:rsidRDefault="00550BAC" w:rsidP="00561DE0">
      <w:pPr>
        <w:numPr>
          <w:ilvl w:val="0"/>
          <w:numId w:val="3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>danych adresowych lub rejestrowych podanych w komparycji niniejszej umowy.</w:t>
      </w:r>
    </w:p>
    <w:p w14:paraId="65D838B0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niezwłocznie, nie później jednak niż w terminie 7 dni od daty nastąpienia zmian.</w:t>
      </w:r>
    </w:p>
    <w:p w14:paraId="3303A748" w14:textId="77777777" w:rsidR="00550BAC" w:rsidRPr="00866703" w:rsidRDefault="00550BAC" w:rsidP="00561DE0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866703">
        <w:rPr>
          <w:rFonts w:eastAsia="Calibri" w:cstheme="minorHAnsi"/>
        </w:rPr>
        <w:t>W przypadku niedopełnienia przez Wykonawcę ob</w:t>
      </w:r>
      <w:r w:rsidR="004C29EB">
        <w:rPr>
          <w:rFonts w:eastAsia="Calibri" w:cstheme="minorHAnsi"/>
        </w:rPr>
        <w:t>owiązku, o którym mowa w ust. 1</w:t>
      </w:r>
      <w:r w:rsidRPr="00866703">
        <w:rPr>
          <w:rFonts w:eastAsia="Calibri" w:cstheme="minorHAnsi"/>
        </w:rPr>
        <w:t xml:space="preserve">,  korespondencję wysłaną przez Zamawiającego zgodnie z posiadanymi informacjami uważa się za skutecznie doręczoną.  </w:t>
      </w:r>
    </w:p>
    <w:p w14:paraId="2E354BDA" w14:textId="77777777" w:rsidR="004307BC" w:rsidRPr="004041E4" w:rsidRDefault="004307BC" w:rsidP="004307BC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4041E4">
        <w:rPr>
          <w:rFonts w:eastAsia="Calibri" w:cstheme="minorHAnsi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4DABA3BD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CB576AE" w14:textId="693B092A" w:rsidR="00550BA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983B9C">
        <w:rPr>
          <w:rFonts w:eastAsia="Times New Roman" w:cstheme="minorHAnsi"/>
          <w:b/>
          <w:bCs/>
          <w:lang w:eastAsia="ar-SA"/>
        </w:rPr>
        <w:t>7</w:t>
      </w:r>
    </w:p>
    <w:p w14:paraId="18DB817A" w14:textId="3802EA68" w:rsidR="00A0066A" w:rsidRDefault="00A0066A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2E75D63" w14:textId="764E8882" w:rsidR="00A0066A" w:rsidRPr="00A0066A" w:rsidRDefault="00A0066A" w:rsidP="00A0066A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0066A">
        <w:rPr>
          <w:rFonts w:eastAsia="Times New Roman" w:cstheme="minorHAnsi"/>
          <w:lang w:eastAsia="ar-SA"/>
        </w:rPr>
        <w:t xml:space="preserve">Państwowe Gospodarstwo Wodne Wody Polskie, zgodnie z art. 4c ustawy z dnia 8 marca 2013 r. </w:t>
      </w:r>
      <w:r>
        <w:rPr>
          <w:rFonts w:eastAsia="Times New Roman" w:cstheme="minorHAnsi"/>
          <w:lang w:eastAsia="ar-SA"/>
        </w:rPr>
        <w:br/>
      </w:r>
      <w:r w:rsidRPr="00A0066A">
        <w:rPr>
          <w:rFonts w:eastAsia="Times New Roman" w:cstheme="minorHAnsi"/>
          <w:lang w:eastAsia="ar-SA"/>
        </w:rPr>
        <w:t>o przeciwdziałaniu nadmiernym opóźnieniom w transakcjach handlowych (dz. U. z 2019 r. , poz. 118) oświadcza, że posiada status dużego przedsiębiorcy, w rozumieniu art. 4 pkt 6 w/wym. ustawy.</w:t>
      </w:r>
    </w:p>
    <w:p w14:paraId="6896D610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9870EDD" w14:textId="77777777" w:rsidR="00A0066A" w:rsidRDefault="00A0066A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04AEF6B" w14:textId="77777777" w:rsidR="00A0066A" w:rsidRDefault="00A0066A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B21E84F" w14:textId="7EB4308F" w:rsidR="00A0066A" w:rsidRDefault="00A0066A" w:rsidP="00A0066A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lastRenderedPageBreak/>
        <w:t>§ 1</w:t>
      </w:r>
      <w:r>
        <w:rPr>
          <w:rFonts w:eastAsia="Times New Roman" w:cstheme="minorHAnsi"/>
          <w:b/>
          <w:bCs/>
          <w:lang w:eastAsia="ar-SA"/>
        </w:rPr>
        <w:t>8</w:t>
      </w:r>
    </w:p>
    <w:p w14:paraId="3A6E5FD3" w14:textId="77777777" w:rsidR="00A0066A" w:rsidRDefault="00A0066A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D9F1061" w14:textId="6ED9F3E4" w:rsidR="00550BAC" w:rsidRPr="004C29EB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sprawach nieuregulowanych w niniejszej umowie stosuje się przepisy Kodeksu cywilnego, ustawy z dnia 29 stycznia 2004 r. Prawo zamówień publicznych (</w:t>
      </w:r>
      <w:r w:rsidR="004C29EB" w:rsidRPr="004C29EB">
        <w:rPr>
          <w:rFonts w:eastAsia="Times New Roman" w:cstheme="minorHAnsi"/>
          <w:lang w:eastAsia="ar-SA"/>
        </w:rPr>
        <w:t>tekst jedn. Dz. U. z 201</w:t>
      </w:r>
      <w:r w:rsidR="00A552C8">
        <w:rPr>
          <w:rFonts w:eastAsia="Times New Roman" w:cstheme="minorHAnsi"/>
          <w:lang w:eastAsia="ar-SA"/>
        </w:rPr>
        <w:t>9</w:t>
      </w:r>
      <w:r w:rsidR="004C29EB" w:rsidRPr="004C29EB">
        <w:rPr>
          <w:rFonts w:eastAsia="Times New Roman" w:cstheme="minorHAnsi"/>
          <w:lang w:eastAsia="ar-SA"/>
        </w:rPr>
        <w:t xml:space="preserve"> r. poz. 1</w:t>
      </w:r>
      <w:r w:rsidR="00A552C8">
        <w:rPr>
          <w:rFonts w:eastAsia="Times New Roman" w:cstheme="minorHAnsi"/>
          <w:lang w:eastAsia="ar-SA"/>
        </w:rPr>
        <w:t>843</w:t>
      </w:r>
      <w:r w:rsidR="004C29EB" w:rsidRPr="004C29EB">
        <w:rPr>
          <w:rFonts w:eastAsia="Times New Roman" w:cstheme="minorHAnsi"/>
          <w:lang w:eastAsia="ar-SA"/>
        </w:rPr>
        <w:t xml:space="preserve"> z </w:t>
      </w:r>
      <w:proofErr w:type="spellStart"/>
      <w:r w:rsidR="004C29EB" w:rsidRPr="004C29EB">
        <w:rPr>
          <w:rFonts w:eastAsia="Times New Roman" w:cstheme="minorHAnsi"/>
          <w:lang w:eastAsia="ar-SA"/>
        </w:rPr>
        <w:t>późn</w:t>
      </w:r>
      <w:proofErr w:type="spellEnd"/>
      <w:r w:rsidR="004C29EB" w:rsidRPr="004C29EB">
        <w:rPr>
          <w:rFonts w:eastAsia="Times New Roman" w:cstheme="minorHAnsi"/>
          <w:lang w:eastAsia="ar-SA"/>
        </w:rPr>
        <w:t>. zm.</w:t>
      </w:r>
      <w:r w:rsidRPr="00866703">
        <w:rPr>
          <w:rFonts w:eastAsia="Times New Roman" w:cstheme="minorHAnsi"/>
          <w:lang w:eastAsia="ar-SA"/>
        </w:rPr>
        <w:t>) oraz w sprawach procesowych przepisy Kodeksu postępowania</w:t>
      </w:r>
      <w:r w:rsidR="004C29EB">
        <w:rPr>
          <w:rFonts w:eastAsia="Times New Roman" w:cstheme="minorHAnsi"/>
          <w:lang w:eastAsia="ar-SA"/>
        </w:rPr>
        <w:t xml:space="preserve"> cywilnego.</w:t>
      </w:r>
    </w:p>
    <w:p w14:paraId="5A446102" w14:textId="77777777" w:rsidR="004C29EB" w:rsidRDefault="004C29E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0C4A68AA" w14:textId="4651BB9E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A0066A">
        <w:rPr>
          <w:rFonts w:eastAsia="Times New Roman" w:cstheme="minorHAnsi"/>
          <w:b/>
          <w:bCs/>
          <w:lang w:eastAsia="ar-SA"/>
        </w:rPr>
        <w:t>9</w:t>
      </w:r>
    </w:p>
    <w:p w14:paraId="1D9DFA8E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0A1E749" w14:textId="0DA375A5" w:rsidR="00550BAC" w:rsidRPr="004C29EB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Spory wynikłe na tle realizacji niniejszej umowy będzie rozstrzygał Sąd </w:t>
      </w:r>
      <w:r w:rsidR="002F7F2A">
        <w:rPr>
          <w:rFonts w:eastAsia="Times New Roman" w:cstheme="minorHAnsi"/>
          <w:lang w:eastAsia="ar-SA"/>
        </w:rPr>
        <w:t>miejscowo</w:t>
      </w:r>
      <w:r w:rsidR="00DE7FC1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>właśc</w:t>
      </w:r>
      <w:r w:rsidR="004C29EB">
        <w:rPr>
          <w:rFonts w:eastAsia="Times New Roman" w:cstheme="minorHAnsi"/>
          <w:lang w:eastAsia="ar-SA"/>
        </w:rPr>
        <w:t xml:space="preserve">iwy </w:t>
      </w:r>
      <w:r w:rsidR="00277193">
        <w:rPr>
          <w:rFonts w:eastAsia="Times New Roman" w:cstheme="minorHAnsi"/>
          <w:lang w:eastAsia="ar-SA"/>
        </w:rPr>
        <w:br/>
      </w:r>
      <w:r w:rsidR="00DE7FC1">
        <w:rPr>
          <w:rFonts w:eastAsia="Times New Roman" w:cstheme="minorHAnsi"/>
          <w:lang w:eastAsia="ar-SA"/>
        </w:rPr>
        <w:t>w Rzeszowie</w:t>
      </w:r>
      <w:r w:rsidR="004C29EB">
        <w:rPr>
          <w:rFonts w:eastAsia="Times New Roman" w:cstheme="minorHAnsi"/>
          <w:lang w:eastAsia="ar-SA"/>
        </w:rPr>
        <w:t>.</w:t>
      </w:r>
    </w:p>
    <w:p w14:paraId="6E32C338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C78242C" w14:textId="586CB964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 xml:space="preserve">§ </w:t>
      </w:r>
      <w:r w:rsidR="00A0066A">
        <w:rPr>
          <w:rFonts w:eastAsia="Times New Roman" w:cstheme="minorHAnsi"/>
          <w:b/>
          <w:bCs/>
          <w:lang w:eastAsia="ar-SA"/>
        </w:rPr>
        <w:t>20</w:t>
      </w:r>
    </w:p>
    <w:p w14:paraId="181063F5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7D77BC8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Umowę niniejszą sporządzono w 4 egzemplarzach, </w:t>
      </w:r>
      <w:r w:rsidR="00DE7FC1">
        <w:rPr>
          <w:rFonts w:eastAsia="Times New Roman" w:cstheme="minorHAnsi"/>
          <w:lang w:eastAsia="ar-SA"/>
        </w:rPr>
        <w:t>w tym 3 egz. dla Zamawiającego, 1 egz. dla Wykonawcy</w:t>
      </w:r>
      <w:r w:rsidRPr="00866703">
        <w:rPr>
          <w:rFonts w:eastAsia="Times New Roman" w:cstheme="minorHAnsi"/>
          <w:lang w:eastAsia="ar-SA"/>
        </w:rPr>
        <w:t xml:space="preserve">. </w:t>
      </w:r>
    </w:p>
    <w:p w14:paraId="1D9E2D2C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</w:p>
    <w:p w14:paraId="699D173E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DFD5FDB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18909CC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38D322D" w14:textId="02CB33C9" w:rsidR="00550BAC" w:rsidRPr="00866703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 xml:space="preserve">Zamawiający: </w:t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CB543A" w:rsidRPr="00866703">
        <w:rPr>
          <w:rFonts w:eastAsia="Times New Roman" w:cstheme="minorHAnsi"/>
          <w:b/>
          <w:lang w:eastAsia="ar-SA"/>
        </w:rPr>
        <w:tab/>
      </w:r>
      <w:r w:rsidR="00CB543A" w:rsidRPr="00866703">
        <w:rPr>
          <w:rFonts w:eastAsia="Times New Roman" w:cstheme="minorHAnsi"/>
          <w:b/>
          <w:lang w:eastAsia="ar-SA"/>
        </w:rPr>
        <w:tab/>
        <w:t>Wykonawca</w:t>
      </w:r>
    </w:p>
    <w:p w14:paraId="7ACAABA1" w14:textId="77777777" w:rsidR="0028478F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C274409" w14:textId="77777777" w:rsidR="0028478F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969F38D" w14:textId="77777777" w:rsidR="002F6310" w:rsidRDefault="002F6310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0B11961" w14:textId="2FB4C658" w:rsidR="002F6310" w:rsidRDefault="002F6310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529D7BD" w14:textId="71464938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3073E833" w14:textId="699FB3EF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EC6B5A3" w14:textId="1832F194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56A798D" w14:textId="10C61EA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B93571F" w14:textId="7E82014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C78B3EC" w14:textId="1D9B538E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AE13ADC" w14:textId="5D9C06AD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5B90552" w14:textId="660DF8E6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1126ECA" w14:textId="7B31100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441A64E" w14:textId="0595C140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D236F97" w14:textId="337CEEAA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ADCBE6E" w14:textId="61827786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530294B" w14:textId="03AD0561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FB419A1" w14:textId="5B480297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498312C" w14:textId="0DA3486B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C1DE5D8" w14:textId="3207796B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3C9D190" w14:textId="50797D65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FCC5DBC" w14:textId="3E34F187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022A808" w14:textId="1C94E22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6B56C5B" w14:textId="2CE61BAA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2C019AF" w14:textId="6EA608A4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2A67303" w14:textId="7697289B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FFDBF84" w14:textId="64A8F282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06C50F9" w14:textId="166B41F1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BCD7A17" w14:textId="04D19F66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8DCB3C3" w14:textId="45E94A62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1D765E6" w14:textId="5F6CE94B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03EB9AF" w14:textId="31666DCE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07ED2DE" w14:textId="3BD1D6C0" w:rsidR="004C29EB" w:rsidRPr="003F3A1F" w:rsidRDefault="004C29E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lang w:eastAsia="ar-SA"/>
        </w:rPr>
      </w:pPr>
      <w:r w:rsidRPr="003F3A1F">
        <w:rPr>
          <w:rFonts w:eastAsia="Times New Roman" w:cstheme="minorHAnsi"/>
          <w:b/>
          <w:lang w:eastAsia="ar-SA"/>
        </w:rPr>
        <w:lastRenderedPageBreak/>
        <w:t xml:space="preserve">Załącznik nr 1 </w:t>
      </w:r>
      <w:r w:rsidRPr="003F3A1F">
        <w:rPr>
          <w:rFonts w:eastAsia="Times New Roman" w:cstheme="minorHAnsi"/>
          <w:lang w:eastAsia="ar-SA"/>
        </w:rPr>
        <w:t>do</w:t>
      </w:r>
      <w:bookmarkStart w:id="1" w:name="_GoBack"/>
      <w:bookmarkEnd w:id="1"/>
      <w:r w:rsidRPr="003F3A1F">
        <w:rPr>
          <w:rFonts w:eastAsia="Times New Roman" w:cstheme="minorHAnsi"/>
          <w:lang w:eastAsia="ar-SA"/>
        </w:rPr>
        <w:t xml:space="preserve"> umowy </w:t>
      </w:r>
      <w:r w:rsidR="00CA7484">
        <w:rPr>
          <w:rFonts w:eastAsia="Times New Roman" w:cstheme="minorHAnsi"/>
          <w:lang w:eastAsia="ar-SA"/>
        </w:rPr>
        <w:br/>
      </w:r>
      <w:r w:rsidRPr="003F3A1F">
        <w:rPr>
          <w:rFonts w:eastAsia="Times New Roman" w:cstheme="minorHAnsi"/>
          <w:lang w:eastAsia="ar-SA"/>
        </w:rPr>
        <w:t>nr …………………………</w:t>
      </w:r>
    </w:p>
    <w:p w14:paraId="5C6C548E" w14:textId="77777777" w:rsidR="004C29EB" w:rsidRPr="00DE5A82" w:rsidRDefault="004C29EB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2F4B77C" w14:textId="77777777" w:rsidR="004C29EB" w:rsidRPr="00DE5A82" w:rsidRDefault="004C29EB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12FD91A" w14:textId="77777777" w:rsidR="004C29EB" w:rsidRPr="00DE5A82" w:rsidRDefault="004C29EB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3A8981B" w14:textId="77777777" w:rsidR="004C29EB" w:rsidRPr="00DE5A82" w:rsidRDefault="004C29EB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5E01F98" w14:textId="77777777" w:rsidR="004C29EB" w:rsidRPr="00DE5A82" w:rsidRDefault="004C29EB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228F79E" w14:textId="77777777" w:rsidR="004C29EB" w:rsidRPr="00BA556B" w:rsidRDefault="004C29EB" w:rsidP="008C118F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BA556B">
        <w:rPr>
          <w:rFonts w:eastAsia="Times New Roman" w:cstheme="minorHAnsi"/>
          <w:b/>
          <w:bCs/>
          <w:sz w:val="28"/>
          <w:szCs w:val="28"/>
          <w:lang w:eastAsia="ar-SA"/>
        </w:rPr>
        <w:t>KOSZTORYS  OFERTOWY</w:t>
      </w:r>
    </w:p>
    <w:p w14:paraId="48B0235E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2849A51E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2C502CD1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ar-SA"/>
        </w:rPr>
      </w:pPr>
      <w:r w:rsidRPr="00BA556B">
        <w:rPr>
          <w:rFonts w:eastAsia="Times New Roman" w:cstheme="minorHAnsi"/>
          <w:sz w:val="28"/>
          <w:szCs w:val="28"/>
          <w:lang w:eastAsia="ar-SA"/>
        </w:rPr>
        <w:t>na wykonanie zadania:</w:t>
      </w:r>
    </w:p>
    <w:p w14:paraId="59619901" w14:textId="77777777" w:rsidR="00A51C37" w:rsidRPr="00A51C37" w:rsidRDefault="00A51C37" w:rsidP="00A51C37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A51C37">
        <w:rPr>
          <w:rFonts w:eastAsia="Times New Roman" w:cstheme="minorHAnsi"/>
          <w:b/>
          <w:sz w:val="28"/>
          <w:szCs w:val="28"/>
          <w:lang w:eastAsia="ar-SA"/>
        </w:rPr>
        <w:t>„Roboty budowlane na rzekach i ciekach na terenie działania Zarządu Zlewni w Krośnie cz. 1”,</w:t>
      </w:r>
    </w:p>
    <w:p w14:paraId="17106607" w14:textId="3F91BB7E" w:rsidR="004C29EB" w:rsidRDefault="00A51C37" w:rsidP="00A51C37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A51C37">
        <w:rPr>
          <w:rFonts w:eastAsia="Times New Roman" w:cstheme="minorHAnsi"/>
          <w:b/>
          <w:sz w:val="28"/>
          <w:szCs w:val="28"/>
          <w:lang w:eastAsia="ar-SA"/>
        </w:rPr>
        <w:t>Część …..: ……………………………………………………………………………………………….….*</w:t>
      </w:r>
    </w:p>
    <w:p w14:paraId="6B26D090" w14:textId="77777777" w:rsidR="004C29EB" w:rsidRPr="00BA556B" w:rsidRDefault="004C29EB" w:rsidP="004D77A9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4B1C2317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BA556B">
        <w:rPr>
          <w:rFonts w:eastAsia="Times New Roman" w:cstheme="minorHAnsi"/>
          <w:sz w:val="28"/>
          <w:szCs w:val="28"/>
          <w:lang w:eastAsia="ar-SA"/>
        </w:rPr>
        <w:t>Wartość umowy:</w:t>
      </w:r>
    </w:p>
    <w:p w14:paraId="117B1016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3924D098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ar-SA"/>
        </w:rPr>
      </w:pPr>
      <w:r w:rsidRPr="00BA556B">
        <w:rPr>
          <w:rFonts w:eastAsia="Times New Roman" w:cstheme="minorHAnsi"/>
          <w:b/>
          <w:sz w:val="28"/>
          <w:szCs w:val="28"/>
          <w:lang w:eastAsia="ar-SA"/>
        </w:rPr>
        <w:t xml:space="preserve">netto: </w:t>
      </w:r>
      <w:r w:rsidRPr="00BA556B">
        <w:rPr>
          <w:rFonts w:eastAsia="Times New Roman" w:cstheme="minorHAnsi"/>
          <w:b/>
          <w:sz w:val="28"/>
          <w:szCs w:val="28"/>
          <w:lang w:eastAsia="ar-SA"/>
        </w:rPr>
        <w:tab/>
      </w:r>
      <w:r w:rsidRPr="00BA556B">
        <w:rPr>
          <w:rFonts w:eastAsia="Times New Roman" w:cstheme="minorHAnsi"/>
          <w:b/>
          <w:sz w:val="28"/>
          <w:szCs w:val="28"/>
          <w:lang w:eastAsia="ar-SA"/>
        </w:rPr>
        <w:tab/>
      </w:r>
      <w:r w:rsidRPr="00BA556B">
        <w:rPr>
          <w:rFonts w:eastAsia="Times New Roman" w:cstheme="minorHAnsi"/>
          <w:b/>
          <w:sz w:val="28"/>
          <w:szCs w:val="28"/>
          <w:lang w:eastAsia="ar-SA"/>
        </w:rPr>
        <w:tab/>
      </w:r>
      <w:r w:rsidRPr="00BA556B">
        <w:rPr>
          <w:rFonts w:eastAsia="Times New Roman" w:cstheme="minorHAnsi"/>
          <w:b/>
          <w:sz w:val="28"/>
          <w:szCs w:val="28"/>
          <w:lang w:eastAsia="ar-SA"/>
        </w:rPr>
        <w:tab/>
        <w:t>…………….. zł</w:t>
      </w:r>
    </w:p>
    <w:p w14:paraId="54631E53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BA556B">
        <w:rPr>
          <w:rFonts w:eastAsia="Times New Roman" w:cstheme="minorHAnsi"/>
          <w:sz w:val="28"/>
          <w:szCs w:val="28"/>
          <w:lang w:eastAsia="ar-SA"/>
        </w:rPr>
        <w:t>słownie: ………………………………………………………………………</w:t>
      </w:r>
      <w:r>
        <w:rPr>
          <w:rFonts w:eastAsia="Times New Roman" w:cstheme="minorHAnsi"/>
          <w:sz w:val="28"/>
          <w:szCs w:val="28"/>
          <w:lang w:eastAsia="ar-SA"/>
        </w:rPr>
        <w:t>…………………………………….</w:t>
      </w:r>
    </w:p>
    <w:p w14:paraId="798F3E73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ar-SA"/>
        </w:rPr>
      </w:pPr>
    </w:p>
    <w:p w14:paraId="075BBBFD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ar-SA"/>
        </w:rPr>
      </w:pPr>
      <w:r w:rsidRPr="00BA556B">
        <w:rPr>
          <w:rFonts w:eastAsia="Times New Roman" w:cstheme="minorHAnsi"/>
          <w:b/>
          <w:sz w:val="28"/>
          <w:szCs w:val="28"/>
          <w:lang w:eastAsia="ar-SA"/>
        </w:rPr>
        <w:t xml:space="preserve">z podatkiem VAT: </w:t>
      </w:r>
      <w:r w:rsidRPr="00BA556B">
        <w:rPr>
          <w:rFonts w:eastAsia="Times New Roman" w:cstheme="minorHAnsi"/>
          <w:b/>
          <w:sz w:val="28"/>
          <w:szCs w:val="28"/>
          <w:lang w:eastAsia="ar-SA"/>
        </w:rPr>
        <w:tab/>
      </w:r>
      <w:r w:rsidRPr="00BA556B">
        <w:rPr>
          <w:rFonts w:eastAsia="Times New Roman" w:cstheme="minorHAnsi"/>
          <w:b/>
          <w:sz w:val="28"/>
          <w:szCs w:val="28"/>
          <w:lang w:eastAsia="ar-SA"/>
        </w:rPr>
        <w:tab/>
        <w:t>……………... zł</w:t>
      </w:r>
    </w:p>
    <w:p w14:paraId="65479646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BA556B">
        <w:rPr>
          <w:rFonts w:eastAsia="Times New Roman" w:cstheme="minorHAnsi"/>
          <w:sz w:val="28"/>
          <w:szCs w:val="28"/>
          <w:lang w:eastAsia="ar-SA"/>
        </w:rPr>
        <w:t>słownie</w:t>
      </w:r>
      <w:r>
        <w:rPr>
          <w:rFonts w:eastAsia="Times New Roman" w:cstheme="minorHAnsi"/>
          <w:sz w:val="28"/>
          <w:szCs w:val="28"/>
          <w:lang w:eastAsia="ar-SA"/>
        </w:rPr>
        <w:t>: ……………………………………………………………….……………………………………………</w:t>
      </w:r>
    </w:p>
    <w:p w14:paraId="065CF292" w14:textId="77777777" w:rsidR="00550BAC" w:rsidRPr="00866703" w:rsidRDefault="00550BAC" w:rsidP="004D77A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6D2772C" w14:textId="77777777" w:rsidR="00550BAC" w:rsidRPr="00866703" w:rsidRDefault="0028478F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 tym:</w:t>
      </w:r>
    </w:p>
    <w:p w14:paraId="4332AC4D" w14:textId="77777777" w:rsidR="00550BAC" w:rsidRPr="00866703" w:rsidRDefault="0028478F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……………………………………..*</w:t>
      </w:r>
    </w:p>
    <w:p w14:paraId="0A08CD3C" w14:textId="77777777" w:rsidR="0028478F" w:rsidRDefault="0028478F" w:rsidP="004D77A9">
      <w:pPr>
        <w:spacing w:after="0" w:line="240" w:lineRule="auto"/>
        <w:jc w:val="both"/>
        <w:rPr>
          <w:rFonts w:cstheme="minorHAnsi"/>
          <w:b/>
          <w:color w:val="0070C0"/>
          <w:sz w:val="18"/>
          <w:szCs w:val="18"/>
          <w:u w:val="single"/>
          <w:lang w:eastAsia="ar-SA"/>
        </w:rPr>
      </w:pPr>
    </w:p>
    <w:p w14:paraId="0EB6204F" w14:textId="77777777" w:rsidR="00550BAC" w:rsidRPr="00866703" w:rsidRDefault="00D415FE" w:rsidP="004D77A9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*UWAGA: Treść </w:t>
      </w:r>
      <w:r w:rsidRPr="00972142">
        <w:rPr>
          <w:rFonts w:cstheme="minorHAnsi"/>
          <w:b/>
          <w:color w:val="0070C0"/>
          <w:sz w:val="18"/>
          <w:szCs w:val="18"/>
          <w:u w:val="single"/>
          <w:lang w:eastAsia="ar-SA"/>
        </w:rPr>
        <w:t>zostanie dostosowana na etapie zawarcia umowy z Wykonawcą wyłonionym w wyniku postepowania o udzieleniu zamówienia</w:t>
      </w:r>
    </w:p>
    <w:p w14:paraId="7C02424C" w14:textId="77777777" w:rsidR="00550BAC" w:rsidRPr="00866703" w:rsidRDefault="00550BAC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DB66860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 xml:space="preserve">Zamawiający: </w:t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  <w:t>Wykonawca:</w:t>
      </w:r>
    </w:p>
    <w:p w14:paraId="59CF1400" w14:textId="77777777" w:rsidR="000823EB" w:rsidRPr="00866703" w:rsidRDefault="000823EB" w:rsidP="004D77A9">
      <w:pPr>
        <w:spacing w:after="0" w:line="240" w:lineRule="auto"/>
        <w:rPr>
          <w:rFonts w:cstheme="minorHAnsi"/>
        </w:rPr>
      </w:pPr>
    </w:p>
    <w:sectPr w:rsidR="000823EB" w:rsidRPr="00866703" w:rsidSect="00866703">
      <w:headerReference w:type="default" r:id="rId8"/>
      <w:footerReference w:type="first" r:id="rId9"/>
      <w:footnotePr>
        <w:pos w:val="beneathText"/>
      </w:footnotePr>
      <w:pgSz w:w="11905" w:h="16837"/>
      <w:pgMar w:top="1418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BE76" w14:textId="77777777" w:rsidR="003502C2" w:rsidRDefault="003502C2">
      <w:pPr>
        <w:spacing w:after="0" w:line="240" w:lineRule="auto"/>
      </w:pPr>
      <w:r>
        <w:separator/>
      </w:r>
    </w:p>
  </w:endnote>
  <w:endnote w:type="continuationSeparator" w:id="0">
    <w:p w14:paraId="01D1898E" w14:textId="77777777" w:rsidR="003502C2" w:rsidRDefault="0035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981F" w14:textId="77777777" w:rsidR="001766A9" w:rsidRDefault="001766A9">
    <w:pPr>
      <w:pStyle w:val="Stopka"/>
      <w:jc w:val="center"/>
    </w:pPr>
  </w:p>
  <w:p w14:paraId="49EBD7FE" w14:textId="77777777" w:rsidR="001766A9" w:rsidRDefault="0017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DAB3" w14:textId="77777777" w:rsidR="003502C2" w:rsidRDefault="003502C2">
      <w:pPr>
        <w:spacing w:after="0" w:line="240" w:lineRule="auto"/>
      </w:pPr>
      <w:r>
        <w:separator/>
      </w:r>
    </w:p>
  </w:footnote>
  <w:footnote w:type="continuationSeparator" w:id="0">
    <w:p w14:paraId="74B0042C" w14:textId="77777777" w:rsidR="003502C2" w:rsidRDefault="0035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A120" w14:textId="77777777" w:rsidR="001766A9" w:rsidRDefault="00A0066A">
    <w:r>
      <w:rPr>
        <w:noProof/>
        <w:lang w:eastAsia="pl-PL"/>
      </w:rPr>
      <w:pict w14:anchorId="15AC7C0E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14:paraId="151FF410" w14:textId="77777777" w:rsidR="001766A9" w:rsidRDefault="001766A9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A896490"/>
    <w:multiLevelType w:val="hybridMultilevel"/>
    <w:tmpl w:val="45D4593E"/>
    <w:name w:val="WW8Num42"/>
    <w:lvl w:ilvl="0" w:tplc="2CEA86A0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077BC7"/>
    <w:multiLevelType w:val="hybridMultilevel"/>
    <w:tmpl w:val="C9DC9C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4445FFA"/>
    <w:multiLevelType w:val="hybridMultilevel"/>
    <w:tmpl w:val="A3D80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97233"/>
    <w:multiLevelType w:val="hybridMultilevel"/>
    <w:tmpl w:val="FB884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252BE"/>
    <w:multiLevelType w:val="hybridMultilevel"/>
    <w:tmpl w:val="1E8C48EE"/>
    <w:lvl w:ilvl="0" w:tplc="9C6685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EC65FE"/>
    <w:multiLevelType w:val="singleLevel"/>
    <w:tmpl w:val="03868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3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C2A70"/>
    <w:multiLevelType w:val="hybridMultilevel"/>
    <w:tmpl w:val="6B44687E"/>
    <w:lvl w:ilvl="0" w:tplc="C0865A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C2061E6"/>
    <w:multiLevelType w:val="hybridMultilevel"/>
    <w:tmpl w:val="6DEA0DD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30FEE7E0">
      <w:start w:val="1"/>
      <w:numFmt w:val="decimal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40A72"/>
    <w:multiLevelType w:val="hybridMultilevel"/>
    <w:tmpl w:val="C854B414"/>
    <w:lvl w:ilvl="0" w:tplc="8438E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2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6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39"/>
  </w:num>
  <w:num w:numId="10">
    <w:abstractNumId w:val="10"/>
  </w:num>
  <w:num w:numId="11">
    <w:abstractNumId w:val="46"/>
  </w:num>
  <w:num w:numId="12">
    <w:abstractNumId w:val="43"/>
  </w:num>
  <w:num w:numId="13">
    <w:abstractNumId w:val="12"/>
  </w:num>
  <w:num w:numId="14">
    <w:abstractNumId w:val="24"/>
  </w:num>
  <w:num w:numId="15">
    <w:abstractNumId w:val="14"/>
  </w:num>
  <w:num w:numId="16">
    <w:abstractNumId w:val="17"/>
  </w:num>
  <w:num w:numId="17">
    <w:abstractNumId w:val="30"/>
  </w:num>
  <w:num w:numId="18">
    <w:abstractNumId w:val="33"/>
  </w:num>
  <w:num w:numId="19">
    <w:abstractNumId w:val="44"/>
  </w:num>
  <w:num w:numId="20">
    <w:abstractNumId w:val="25"/>
  </w:num>
  <w:num w:numId="21">
    <w:abstractNumId w:val="34"/>
  </w:num>
  <w:num w:numId="22">
    <w:abstractNumId w:val="20"/>
  </w:num>
  <w:num w:numId="23">
    <w:abstractNumId w:val="37"/>
  </w:num>
  <w:num w:numId="24">
    <w:abstractNumId w:val="41"/>
  </w:num>
  <w:num w:numId="25">
    <w:abstractNumId w:val="32"/>
  </w:num>
  <w:num w:numId="26">
    <w:abstractNumId w:val="29"/>
  </w:num>
  <w:num w:numId="27">
    <w:abstractNumId w:val="45"/>
  </w:num>
  <w:num w:numId="28">
    <w:abstractNumId w:val="31"/>
  </w:num>
  <w:num w:numId="29">
    <w:abstractNumId w:val="40"/>
  </w:num>
  <w:num w:numId="30">
    <w:abstractNumId w:val="28"/>
  </w:num>
  <w:num w:numId="31">
    <w:abstractNumId w:val="19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1"/>
  </w:num>
  <w:num w:numId="35">
    <w:abstractNumId w:val="27"/>
  </w:num>
  <w:num w:numId="36">
    <w:abstractNumId w:val="26"/>
  </w:num>
  <w:num w:numId="37">
    <w:abstractNumId w:val="38"/>
  </w:num>
  <w:num w:numId="38">
    <w:abstractNumId w:val="21"/>
  </w:num>
  <w:num w:numId="39">
    <w:abstractNumId w:val="13"/>
  </w:num>
  <w:num w:numId="40">
    <w:abstractNumId w:val="18"/>
  </w:num>
  <w:num w:numId="41">
    <w:abstractNumId w:val="36"/>
  </w:num>
  <w:num w:numId="42">
    <w:abstractNumId w:val="42"/>
  </w:num>
  <w:num w:numId="43">
    <w:abstractNumId w:val="5"/>
  </w:num>
  <w:num w:numId="44">
    <w:abstractNumId w:val="23"/>
  </w:num>
  <w:num w:numId="45">
    <w:abstractNumId w:val="22"/>
  </w:num>
  <w:num w:numId="46">
    <w:abstractNumId w:val="35"/>
  </w:num>
  <w:num w:numId="47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58"/>
    <w:rsid w:val="00006958"/>
    <w:rsid w:val="000150A6"/>
    <w:rsid w:val="00016548"/>
    <w:rsid w:val="000452A8"/>
    <w:rsid w:val="00064639"/>
    <w:rsid w:val="000700C6"/>
    <w:rsid w:val="000823EB"/>
    <w:rsid w:val="00083435"/>
    <w:rsid w:val="00083F4D"/>
    <w:rsid w:val="00090482"/>
    <w:rsid w:val="00097F62"/>
    <w:rsid w:val="000B6686"/>
    <w:rsid w:val="000C17F2"/>
    <w:rsid w:val="000C30DD"/>
    <w:rsid w:val="000D4349"/>
    <w:rsid w:val="000D4A26"/>
    <w:rsid w:val="000D7315"/>
    <w:rsid w:val="000F493B"/>
    <w:rsid w:val="00111729"/>
    <w:rsid w:val="00142F79"/>
    <w:rsid w:val="00161D3A"/>
    <w:rsid w:val="00164433"/>
    <w:rsid w:val="00167ACC"/>
    <w:rsid w:val="001766A9"/>
    <w:rsid w:val="001840BD"/>
    <w:rsid w:val="001A7316"/>
    <w:rsid w:val="001B75EE"/>
    <w:rsid w:val="001D3941"/>
    <w:rsid w:val="00202BCA"/>
    <w:rsid w:val="00232AC0"/>
    <w:rsid w:val="002718C4"/>
    <w:rsid w:val="00277193"/>
    <w:rsid w:val="0028478F"/>
    <w:rsid w:val="0028760A"/>
    <w:rsid w:val="002B661A"/>
    <w:rsid w:val="002C0F30"/>
    <w:rsid w:val="002D2D65"/>
    <w:rsid w:val="002D64AB"/>
    <w:rsid w:val="002E4705"/>
    <w:rsid w:val="002F1804"/>
    <w:rsid w:val="002F6310"/>
    <w:rsid w:val="002F7F2A"/>
    <w:rsid w:val="0032673F"/>
    <w:rsid w:val="00327BD4"/>
    <w:rsid w:val="003502C2"/>
    <w:rsid w:val="00354989"/>
    <w:rsid w:val="00356597"/>
    <w:rsid w:val="003714F0"/>
    <w:rsid w:val="0037318C"/>
    <w:rsid w:val="00374B25"/>
    <w:rsid w:val="003907E1"/>
    <w:rsid w:val="003947E3"/>
    <w:rsid w:val="003B2CBA"/>
    <w:rsid w:val="004202D8"/>
    <w:rsid w:val="004307BC"/>
    <w:rsid w:val="004321B3"/>
    <w:rsid w:val="004558FD"/>
    <w:rsid w:val="00455BE4"/>
    <w:rsid w:val="00465BE5"/>
    <w:rsid w:val="004710BC"/>
    <w:rsid w:val="0048529A"/>
    <w:rsid w:val="0049561E"/>
    <w:rsid w:val="004A1BC1"/>
    <w:rsid w:val="004A45DB"/>
    <w:rsid w:val="004B2A58"/>
    <w:rsid w:val="004B3184"/>
    <w:rsid w:val="004C13BA"/>
    <w:rsid w:val="004C29EB"/>
    <w:rsid w:val="004C562F"/>
    <w:rsid w:val="004C75BE"/>
    <w:rsid w:val="004D77A9"/>
    <w:rsid w:val="0052435B"/>
    <w:rsid w:val="005243C0"/>
    <w:rsid w:val="0052486A"/>
    <w:rsid w:val="00527EB4"/>
    <w:rsid w:val="00542CC1"/>
    <w:rsid w:val="00544BBE"/>
    <w:rsid w:val="00550BAC"/>
    <w:rsid w:val="00554D48"/>
    <w:rsid w:val="0056053C"/>
    <w:rsid w:val="00561DE0"/>
    <w:rsid w:val="00563BAB"/>
    <w:rsid w:val="005663FF"/>
    <w:rsid w:val="00570DBE"/>
    <w:rsid w:val="00575FF4"/>
    <w:rsid w:val="00583E1F"/>
    <w:rsid w:val="00585CD2"/>
    <w:rsid w:val="005A4C09"/>
    <w:rsid w:val="005B17DE"/>
    <w:rsid w:val="005C420C"/>
    <w:rsid w:val="005C4BAB"/>
    <w:rsid w:val="005E2FB2"/>
    <w:rsid w:val="005F3A0B"/>
    <w:rsid w:val="00601CC0"/>
    <w:rsid w:val="0060732F"/>
    <w:rsid w:val="0061331C"/>
    <w:rsid w:val="0062474C"/>
    <w:rsid w:val="00662D62"/>
    <w:rsid w:val="006745A7"/>
    <w:rsid w:val="0067777B"/>
    <w:rsid w:val="006A1245"/>
    <w:rsid w:val="006C1264"/>
    <w:rsid w:val="006C2A70"/>
    <w:rsid w:val="006C44AB"/>
    <w:rsid w:val="006D0CC3"/>
    <w:rsid w:val="0071483D"/>
    <w:rsid w:val="00716CE8"/>
    <w:rsid w:val="00737281"/>
    <w:rsid w:val="007534AB"/>
    <w:rsid w:val="007717E3"/>
    <w:rsid w:val="00772A53"/>
    <w:rsid w:val="00787AC7"/>
    <w:rsid w:val="0079149F"/>
    <w:rsid w:val="007A0F56"/>
    <w:rsid w:val="007D0FFD"/>
    <w:rsid w:val="007E6C10"/>
    <w:rsid w:val="0083040B"/>
    <w:rsid w:val="00853ED1"/>
    <w:rsid w:val="00866703"/>
    <w:rsid w:val="008706F0"/>
    <w:rsid w:val="00894EE8"/>
    <w:rsid w:val="008A4AB5"/>
    <w:rsid w:val="008B4802"/>
    <w:rsid w:val="008C118F"/>
    <w:rsid w:val="008C2062"/>
    <w:rsid w:val="008F72B5"/>
    <w:rsid w:val="009051CE"/>
    <w:rsid w:val="00925D57"/>
    <w:rsid w:val="00930070"/>
    <w:rsid w:val="00941A1D"/>
    <w:rsid w:val="0094280F"/>
    <w:rsid w:val="009472EF"/>
    <w:rsid w:val="0096685A"/>
    <w:rsid w:val="0097038A"/>
    <w:rsid w:val="00971581"/>
    <w:rsid w:val="00972178"/>
    <w:rsid w:val="00983B9C"/>
    <w:rsid w:val="009844CD"/>
    <w:rsid w:val="009948B5"/>
    <w:rsid w:val="00994FA2"/>
    <w:rsid w:val="00997DEB"/>
    <w:rsid w:val="009D3EFE"/>
    <w:rsid w:val="009D75CD"/>
    <w:rsid w:val="009E420D"/>
    <w:rsid w:val="00A0066A"/>
    <w:rsid w:val="00A13D5F"/>
    <w:rsid w:val="00A2148A"/>
    <w:rsid w:val="00A22ED7"/>
    <w:rsid w:val="00A434A0"/>
    <w:rsid w:val="00A51C37"/>
    <w:rsid w:val="00A54BAD"/>
    <w:rsid w:val="00A552C8"/>
    <w:rsid w:val="00A568CB"/>
    <w:rsid w:val="00A6412B"/>
    <w:rsid w:val="00A74863"/>
    <w:rsid w:val="00A8607C"/>
    <w:rsid w:val="00AA3797"/>
    <w:rsid w:val="00AB59D2"/>
    <w:rsid w:val="00AD04D9"/>
    <w:rsid w:val="00B00E9C"/>
    <w:rsid w:val="00B30E8C"/>
    <w:rsid w:val="00B45471"/>
    <w:rsid w:val="00B821FF"/>
    <w:rsid w:val="00B8659E"/>
    <w:rsid w:val="00B8758C"/>
    <w:rsid w:val="00B96CC0"/>
    <w:rsid w:val="00BA5837"/>
    <w:rsid w:val="00BB1861"/>
    <w:rsid w:val="00BC34DF"/>
    <w:rsid w:val="00BD00F2"/>
    <w:rsid w:val="00BD592F"/>
    <w:rsid w:val="00BD7D90"/>
    <w:rsid w:val="00BF35D9"/>
    <w:rsid w:val="00C00E75"/>
    <w:rsid w:val="00C13FBC"/>
    <w:rsid w:val="00C1541B"/>
    <w:rsid w:val="00C356B5"/>
    <w:rsid w:val="00C6554D"/>
    <w:rsid w:val="00C73F6F"/>
    <w:rsid w:val="00CA7484"/>
    <w:rsid w:val="00CA7C91"/>
    <w:rsid w:val="00CB11E6"/>
    <w:rsid w:val="00CB543A"/>
    <w:rsid w:val="00CD0EAE"/>
    <w:rsid w:val="00CE3686"/>
    <w:rsid w:val="00CE56A0"/>
    <w:rsid w:val="00CF0E23"/>
    <w:rsid w:val="00D0286F"/>
    <w:rsid w:val="00D115FA"/>
    <w:rsid w:val="00D1611D"/>
    <w:rsid w:val="00D21F18"/>
    <w:rsid w:val="00D25297"/>
    <w:rsid w:val="00D2630D"/>
    <w:rsid w:val="00D27F20"/>
    <w:rsid w:val="00D301EE"/>
    <w:rsid w:val="00D336CF"/>
    <w:rsid w:val="00D3542A"/>
    <w:rsid w:val="00D4072B"/>
    <w:rsid w:val="00D415FE"/>
    <w:rsid w:val="00D45E8E"/>
    <w:rsid w:val="00D5495B"/>
    <w:rsid w:val="00D71F07"/>
    <w:rsid w:val="00D842DF"/>
    <w:rsid w:val="00D86118"/>
    <w:rsid w:val="00D9337E"/>
    <w:rsid w:val="00D94EB4"/>
    <w:rsid w:val="00DA0650"/>
    <w:rsid w:val="00DA48E8"/>
    <w:rsid w:val="00DC42A2"/>
    <w:rsid w:val="00DC4FDE"/>
    <w:rsid w:val="00DD493B"/>
    <w:rsid w:val="00DD4D87"/>
    <w:rsid w:val="00DE31A6"/>
    <w:rsid w:val="00DE7FC1"/>
    <w:rsid w:val="00E03CF5"/>
    <w:rsid w:val="00E40411"/>
    <w:rsid w:val="00E54BA9"/>
    <w:rsid w:val="00E633F4"/>
    <w:rsid w:val="00E6517B"/>
    <w:rsid w:val="00E669BF"/>
    <w:rsid w:val="00E71758"/>
    <w:rsid w:val="00EC6114"/>
    <w:rsid w:val="00F071D0"/>
    <w:rsid w:val="00F26B77"/>
    <w:rsid w:val="00F33A3C"/>
    <w:rsid w:val="00F348B7"/>
    <w:rsid w:val="00F349EC"/>
    <w:rsid w:val="00F53731"/>
    <w:rsid w:val="00F63F6B"/>
    <w:rsid w:val="00F660CE"/>
    <w:rsid w:val="00F6658C"/>
    <w:rsid w:val="00F75BA7"/>
    <w:rsid w:val="00FC2152"/>
    <w:rsid w:val="00FC2850"/>
    <w:rsid w:val="00FC2FB3"/>
    <w:rsid w:val="00FC4116"/>
    <w:rsid w:val="00FC41D4"/>
    <w:rsid w:val="00FD44BD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0ACCAF"/>
  <w15:docId w15:val="{5C92F7BF-92A5-437F-A3B1-1AD259E3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2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C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B83C-BDC9-4B7C-9535-AAEA5288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6425</Words>
  <Characters>38552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adm</cp:lastModifiedBy>
  <cp:revision>42</cp:revision>
  <cp:lastPrinted>2018-04-27T09:23:00Z</cp:lastPrinted>
  <dcterms:created xsi:type="dcterms:W3CDTF">2020-03-30T10:53:00Z</dcterms:created>
  <dcterms:modified xsi:type="dcterms:W3CDTF">2020-07-20T09:28:00Z</dcterms:modified>
</cp:coreProperties>
</file>