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2EFA868D" w:rsidR="00793D30" w:rsidRPr="00BD23E8" w:rsidRDefault="00F432EB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Załącznik nr </w:t>
      </w:r>
      <w:r w:rsidR="00A3408A">
        <w:rPr>
          <w:rFonts w:ascii="Arial" w:hAnsi="Arial" w:cs="Arial"/>
          <w:sz w:val="20"/>
        </w:rPr>
        <w:t>1</w:t>
      </w:r>
      <w:r w:rsidR="00F40D60" w:rsidRPr="00BD23E8">
        <w:rPr>
          <w:rFonts w:ascii="Arial" w:hAnsi="Arial" w:cs="Arial"/>
          <w:sz w:val="20"/>
        </w:rPr>
        <w:t xml:space="preserve"> </w:t>
      </w:r>
      <w:r w:rsidR="00793D30" w:rsidRPr="00BD23E8">
        <w:rPr>
          <w:rFonts w:ascii="Arial" w:hAnsi="Arial" w:cs="Arial"/>
          <w:sz w:val="20"/>
        </w:rPr>
        <w:t xml:space="preserve"> do SWZ</w:t>
      </w:r>
      <w:r w:rsidR="00A3408A">
        <w:rPr>
          <w:rFonts w:ascii="Arial" w:hAnsi="Arial" w:cs="Arial"/>
          <w:sz w:val="20"/>
        </w:rPr>
        <w:t xml:space="preserve"> Wzór formularza ofertowego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42318DB7" w:rsidR="00BB7885" w:rsidRPr="000D1E19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FCB418D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Zarząd Zlewni w</w:t>
      </w:r>
      <w:r w:rsidR="000D1E19">
        <w:rPr>
          <w:rFonts w:ascii="Arial" w:hAnsi="Arial" w:cs="Arial"/>
          <w:b/>
          <w:sz w:val="22"/>
          <w:szCs w:val="22"/>
        </w:rPr>
        <w:t>e Wrocławiu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3B228F57" w:rsidR="00E0088B" w:rsidRPr="00A3408A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>Nawiązując do ogłoszonego</w:t>
      </w:r>
      <w:r w:rsidR="00543F93">
        <w:rPr>
          <w:rFonts w:ascii="Arial" w:hAnsi="Arial" w:cs="Arial"/>
          <w:sz w:val="22"/>
          <w:szCs w:val="22"/>
        </w:rPr>
        <w:t xml:space="preserve"> postępowania </w:t>
      </w:r>
      <w:r w:rsidRPr="002F2919">
        <w:rPr>
          <w:rFonts w:ascii="Arial" w:hAnsi="Arial" w:cs="Arial"/>
          <w:sz w:val="22"/>
          <w:szCs w:val="22"/>
        </w:rPr>
        <w:t xml:space="preserve"> </w:t>
      </w:r>
      <w:r w:rsidR="00543F93">
        <w:rPr>
          <w:rFonts w:ascii="Arial" w:hAnsi="Arial" w:cs="Arial"/>
          <w:sz w:val="22"/>
          <w:szCs w:val="22"/>
        </w:rPr>
        <w:t xml:space="preserve"> w trybie </w:t>
      </w:r>
      <w:r w:rsidR="00A3408A">
        <w:rPr>
          <w:rFonts w:ascii="Arial" w:hAnsi="Arial" w:cs="Arial"/>
          <w:sz w:val="22"/>
          <w:szCs w:val="22"/>
        </w:rPr>
        <w:t xml:space="preserve">przetargu nieograniczonego 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  <w:r w:rsidR="00A3408A" w:rsidRPr="00A3408A">
        <w:rPr>
          <w:rFonts w:ascii="Arial" w:hAnsi="Arial" w:cs="Arial"/>
          <w:b/>
          <w:bCs/>
          <w:sz w:val="22"/>
          <w:szCs w:val="22"/>
        </w:rPr>
        <w:t>Wykonanie kontroli 5-cio letniej wraz z oceną stanu technicznego i stanu bezpieczeństwa wałów przeciwpowodziowych na terenie działania Zarządu Zlewni Legnica</w:t>
      </w:r>
    </w:p>
    <w:p w14:paraId="5AD0D630" w14:textId="58A4CF5D" w:rsidR="000D1E19" w:rsidRPr="000D1E19" w:rsidRDefault="009F1BAA" w:rsidP="009F1BAA">
      <w:pPr>
        <w:pStyle w:val="Nagwek3"/>
        <w:numPr>
          <w:ilvl w:val="0"/>
          <w:numId w:val="0"/>
        </w:numPr>
        <w:tabs>
          <w:tab w:val="left" w:pos="1276"/>
        </w:tabs>
        <w:ind w:hanging="720"/>
        <w:jc w:val="both"/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C59CB23" w14:textId="776B4B4E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9402A22" w14:textId="77777777" w:rsidR="00CC4B6D" w:rsidRPr="006F6CA6" w:rsidRDefault="00CC4B6D" w:rsidP="00CC4B6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4F446C0E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……………….zł</w:t>
      </w:r>
    </w:p>
    <w:p w14:paraId="51AA1F82" w14:textId="7777777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9D2C07" w14:textId="77777777" w:rsidR="00CC4B6D" w:rsidRPr="006F6CA6" w:rsidRDefault="00CC4B6D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87A4E2" w14:textId="45B41187" w:rsidR="001821FF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…………….… zł</w:t>
      </w:r>
    </w:p>
    <w:p w14:paraId="281153B7" w14:textId="77777777" w:rsidR="00066527" w:rsidRPr="006F6CA6" w:rsidRDefault="00066527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3BC56DFF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2F2919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019934D" w14:textId="77777777" w:rsidR="00066527" w:rsidRPr="006F6CA6" w:rsidRDefault="00066527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B9D0E9B" w14:textId="4A40FD83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543A6D" w14:textId="77777777" w:rsidR="000433B0" w:rsidRDefault="000433B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EB54007" w14:textId="77777777" w:rsidR="00066527" w:rsidRDefault="00066527" w:rsidP="00187C8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379F30" w14:textId="1034A547" w:rsidR="00187C86" w:rsidRPr="006F6CA6" w:rsidRDefault="00187C86" w:rsidP="00187C86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zamówienia:** …………………….…. zamierzamy / nie zamierzamy* powierzyć następującym podwykonawcom:*** 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……….</w:t>
      </w:r>
    </w:p>
    <w:p w14:paraId="0049713B" w14:textId="77777777" w:rsidR="00187C86" w:rsidRPr="006F6CA6" w:rsidRDefault="00187C86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222A662" w14:textId="77777777" w:rsidR="00A3408A" w:rsidRPr="00A3408A" w:rsidRDefault="00A3408A" w:rsidP="00A3408A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48FC8F7B" w14:textId="49D3EC72" w:rsidR="00066527" w:rsidRPr="00066527" w:rsidRDefault="002F2919" w:rsidP="00411C6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0D1E19" w:rsidRPr="00066527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wykonanie prac w </w:t>
      </w:r>
      <w:r w:rsidR="000433B0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terminie  ……………</w:t>
      </w:r>
      <w:r w:rsidR="00A3408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od </w:t>
      </w:r>
      <w:r w:rsidR="000433B0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dnia podpisania umowy</w:t>
      </w:r>
    </w:p>
    <w:p w14:paraId="3023294F" w14:textId="1C192ECA" w:rsidR="000D1E19" w:rsidRPr="00066527" w:rsidRDefault="000D1E19" w:rsidP="00066527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66527">
        <w:rPr>
          <w:rFonts w:ascii="Arial" w:hAnsi="Arial" w:cs="Arial"/>
          <w:bCs/>
          <w:sz w:val="16"/>
          <w:szCs w:val="16"/>
        </w:rPr>
        <w:t>I wariant terminowy:  40 pkt</w:t>
      </w:r>
    </w:p>
    <w:p w14:paraId="37AD0CA4" w14:textId="64A95747" w:rsidR="00A3408A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Zaoferowany  termin wykonania</w:t>
      </w:r>
      <w:r w:rsidR="000433B0">
        <w:rPr>
          <w:rFonts w:ascii="Arial" w:hAnsi="Arial" w:cs="Arial"/>
          <w:bCs/>
          <w:sz w:val="16"/>
          <w:szCs w:val="16"/>
        </w:rPr>
        <w:t xml:space="preserve"> </w:t>
      </w:r>
      <w:r w:rsidR="00A3408A">
        <w:rPr>
          <w:rFonts w:ascii="Arial" w:hAnsi="Arial" w:cs="Arial"/>
          <w:bCs/>
          <w:sz w:val="16"/>
          <w:szCs w:val="16"/>
        </w:rPr>
        <w:t>15.11.2021 r.</w:t>
      </w:r>
    </w:p>
    <w:p w14:paraId="342E4A42" w14:textId="4B8B3CEC" w:rsidR="000D1E19" w:rsidRDefault="000D1E19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0D1E19">
        <w:rPr>
          <w:rFonts w:ascii="Arial" w:hAnsi="Arial" w:cs="Arial"/>
          <w:bCs/>
          <w:sz w:val="16"/>
          <w:szCs w:val="16"/>
        </w:rPr>
        <w:t>II wariant terminowy: 0 pkt</w:t>
      </w:r>
    </w:p>
    <w:p w14:paraId="76478C0D" w14:textId="5E7FC9C0" w:rsidR="00F40D60" w:rsidRPr="000D1E19" w:rsidRDefault="00F40D60" w:rsidP="000D1E19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F40D60">
        <w:rPr>
          <w:rFonts w:ascii="Arial" w:hAnsi="Arial" w:cs="Arial"/>
          <w:bCs/>
          <w:sz w:val="16"/>
          <w:szCs w:val="16"/>
        </w:rPr>
        <w:t xml:space="preserve">Zaoferowany  termin wykonania </w:t>
      </w:r>
      <w:r w:rsidR="00066527">
        <w:rPr>
          <w:rFonts w:ascii="Arial" w:hAnsi="Arial" w:cs="Arial"/>
          <w:bCs/>
          <w:sz w:val="16"/>
          <w:szCs w:val="16"/>
        </w:rPr>
        <w:t xml:space="preserve"> </w:t>
      </w:r>
      <w:r w:rsidR="00A3408A">
        <w:rPr>
          <w:rFonts w:ascii="Arial" w:hAnsi="Arial" w:cs="Arial"/>
          <w:bCs/>
          <w:sz w:val="16"/>
          <w:szCs w:val="16"/>
        </w:rPr>
        <w:t>15.12.202r.</w:t>
      </w:r>
      <w:r w:rsidR="00066527">
        <w:rPr>
          <w:rFonts w:ascii="Arial" w:hAnsi="Arial" w:cs="Arial"/>
          <w:bCs/>
          <w:sz w:val="16"/>
          <w:szCs w:val="16"/>
        </w:rPr>
        <w:t>.</w:t>
      </w:r>
    </w:p>
    <w:p w14:paraId="76CC03D2" w14:textId="562B4D00" w:rsidR="002F2919" w:rsidRPr="00E643C9" w:rsidRDefault="00E643C9" w:rsidP="00E64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14:paraId="5A8C2A9C" w14:textId="2AAA35A6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066527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13A25001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66527">
        <w:rPr>
          <w:rFonts w:ascii="Arial" w:hAnsi="Arial" w:cs="Arial"/>
          <w:sz w:val="22"/>
          <w:szCs w:val="22"/>
        </w:rPr>
        <w:t xml:space="preserve">ejszą </w:t>
      </w:r>
      <w:r w:rsidR="00A63A91" w:rsidRPr="00066527">
        <w:rPr>
          <w:rFonts w:ascii="Arial" w:hAnsi="Arial" w:cs="Arial"/>
          <w:sz w:val="22"/>
          <w:szCs w:val="22"/>
        </w:rPr>
        <w:t xml:space="preserve">ofertą </w:t>
      </w:r>
      <w:r w:rsidR="006736AB" w:rsidRPr="00066527">
        <w:rPr>
          <w:rFonts w:ascii="Arial" w:hAnsi="Arial" w:cs="Arial"/>
          <w:sz w:val="22"/>
          <w:szCs w:val="22"/>
        </w:rPr>
        <w:t>do dnia</w:t>
      </w:r>
      <w:r w:rsidR="00A63A91" w:rsidRPr="00066527">
        <w:rPr>
          <w:rFonts w:ascii="Arial" w:hAnsi="Arial" w:cs="Arial"/>
          <w:sz w:val="22"/>
          <w:szCs w:val="22"/>
        </w:rPr>
        <w:t xml:space="preserve"> wskazan</w:t>
      </w:r>
      <w:r w:rsidR="006736AB" w:rsidRPr="00066527">
        <w:rPr>
          <w:rFonts w:ascii="Arial" w:hAnsi="Arial" w:cs="Arial"/>
          <w:sz w:val="22"/>
          <w:szCs w:val="22"/>
        </w:rPr>
        <w:t>ego</w:t>
      </w:r>
      <w:r w:rsidR="00A63A91" w:rsidRPr="00066527">
        <w:rPr>
          <w:rFonts w:ascii="Arial" w:hAnsi="Arial" w:cs="Arial"/>
          <w:sz w:val="22"/>
          <w:szCs w:val="22"/>
        </w:rPr>
        <w:t xml:space="preserve"> </w:t>
      </w:r>
      <w:r w:rsidR="006140F3" w:rsidRPr="00066527">
        <w:rPr>
          <w:rFonts w:ascii="Arial" w:hAnsi="Arial" w:cs="Arial"/>
          <w:sz w:val="22"/>
          <w:szCs w:val="22"/>
        </w:rPr>
        <w:t>w</w:t>
      </w:r>
      <w:r w:rsidR="00A1435C" w:rsidRPr="00066527">
        <w:rPr>
          <w:rFonts w:ascii="Arial" w:hAnsi="Arial" w:cs="Arial"/>
          <w:sz w:val="22"/>
          <w:szCs w:val="22"/>
        </w:rPr>
        <w:t> </w:t>
      </w:r>
      <w:r w:rsidR="006736AB" w:rsidRPr="00066527">
        <w:rPr>
          <w:rFonts w:ascii="Arial" w:hAnsi="Arial" w:cs="Arial"/>
          <w:sz w:val="22"/>
          <w:szCs w:val="22"/>
        </w:rPr>
        <w:t xml:space="preserve">punkcie 13 </w:t>
      </w:r>
      <w:r w:rsidRPr="00066527">
        <w:rPr>
          <w:rFonts w:ascii="Arial" w:hAnsi="Arial" w:cs="Arial"/>
          <w:sz w:val="22"/>
          <w:szCs w:val="22"/>
        </w:rPr>
        <w:t>specyfikacji warunków zamówienia</w:t>
      </w:r>
      <w:r w:rsidR="00D26EBC" w:rsidRPr="00066527">
        <w:rPr>
          <w:rFonts w:ascii="Arial" w:hAnsi="Arial" w:cs="Arial"/>
          <w:sz w:val="22"/>
          <w:szCs w:val="22"/>
        </w:rPr>
        <w:t xml:space="preserve"> (SWZ)</w:t>
      </w:r>
      <w:r w:rsidRPr="00066527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787951C" w:rsidR="00793D30" w:rsidRPr="00066527" w:rsidRDefault="00793D30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>Oświadczamy, że zawart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w </w:t>
      </w:r>
      <w:r w:rsidR="00D26EBC" w:rsidRPr="00066527">
        <w:rPr>
          <w:rFonts w:ascii="Arial" w:hAnsi="Arial" w:cs="Arial"/>
          <w:sz w:val="22"/>
          <w:szCs w:val="22"/>
        </w:rPr>
        <w:t xml:space="preserve">SWZ </w:t>
      </w:r>
      <w:r w:rsidRPr="00066527">
        <w:rPr>
          <w:rFonts w:ascii="Arial" w:hAnsi="Arial" w:cs="Arial"/>
          <w:sz w:val="22"/>
          <w:szCs w:val="22"/>
        </w:rPr>
        <w:t>projekt</w:t>
      </w:r>
      <w:r w:rsidR="00D26EBC" w:rsidRPr="00066527">
        <w:rPr>
          <w:rFonts w:ascii="Arial" w:hAnsi="Arial" w:cs="Arial"/>
          <w:sz w:val="22"/>
          <w:szCs w:val="22"/>
        </w:rPr>
        <w:t xml:space="preserve">owane postanowienia </w:t>
      </w:r>
      <w:r w:rsidRPr="00066527">
        <w:rPr>
          <w:rFonts w:ascii="Arial" w:hAnsi="Arial" w:cs="Arial"/>
          <w:sz w:val="22"/>
          <w:szCs w:val="22"/>
        </w:rPr>
        <w:t xml:space="preserve"> umowy</w:t>
      </w:r>
      <w:r w:rsidR="00D26EBC" w:rsidRPr="00066527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066527">
        <w:rPr>
          <w:rFonts w:ascii="Arial" w:hAnsi="Arial" w:cs="Arial"/>
          <w:sz w:val="22"/>
          <w:szCs w:val="22"/>
        </w:rPr>
        <w:t>został</w:t>
      </w:r>
      <w:r w:rsidR="00D26EBC" w:rsidRPr="00066527">
        <w:rPr>
          <w:rFonts w:ascii="Arial" w:hAnsi="Arial" w:cs="Arial"/>
          <w:sz w:val="22"/>
          <w:szCs w:val="22"/>
        </w:rPr>
        <w:t>y</w:t>
      </w:r>
      <w:r w:rsidRPr="00066527">
        <w:rPr>
          <w:rFonts w:ascii="Arial" w:hAnsi="Arial" w:cs="Arial"/>
          <w:sz w:val="22"/>
          <w:szCs w:val="22"/>
        </w:rPr>
        <w:t xml:space="preserve"> przez nas zaakceptowan</w:t>
      </w:r>
      <w:r w:rsidR="00D26EBC" w:rsidRPr="00066527">
        <w:rPr>
          <w:rFonts w:ascii="Arial" w:hAnsi="Arial" w:cs="Arial"/>
          <w:sz w:val="22"/>
          <w:szCs w:val="22"/>
        </w:rPr>
        <w:t>e</w:t>
      </w:r>
      <w:r w:rsidRPr="00066527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 w:rsidRPr="00066527">
        <w:rPr>
          <w:rFonts w:ascii="Arial" w:hAnsi="Arial" w:cs="Arial"/>
          <w:sz w:val="22"/>
          <w:szCs w:val="22"/>
        </w:rPr>
        <w:t xml:space="preserve"> </w:t>
      </w:r>
      <w:r w:rsidRPr="00066527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05358B44" w14:textId="77777777" w:rsidR="00187C86" w:rsidRPr="006F6CA6" w:rsidRDefault="00187C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066527" w:rsidRDefault="00785DC3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6527">
        <w:rPr>
          <w:rFonts w:ascii="Arial" w:hAnsi="Arial" w:cs="Arial"/>
          <w:sz w:val="22"/>
          <w:szCs w:val="22"/>
        </w:rPr>
        <w:t xml:space="preserve">Informujemy, że </w:t>
      </w:r>
      <w:r w:rsidR="00E94003" w:rsidRPr="00066527">
        <w:rPr>
          <w:rFonts w:ascii="Arial" w:hAnsi="Arial" w:cs="Arial"/>
          <w:sz w:val="22"/>
          <w:szCs w:val="22"/>
        </w:rPr>
        <w:t>Wykonawca j</w:t>
      </w:r>
      <w:r w:rsidRPr="00066527">
        <w:rPr>
          <w:rFonts w:ascii="Arial" w:hAnsi="Arial" w:cs="Arial"/>
          <w:sz w:val="22"/>
          <w:szCs w:val="22"/>
        </w:rPr>
        <w:t>est</w:t>
      </w:r>
      <w:r w:rsidR="00C55FFB" w:rsidRPr="000665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66527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BF8B52" w14:textId="3CD5F268" w:rsidR="000978B7" w:rsidRPr="00D26EBC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**** Oświadczam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D26EBC">
        <w:rPr>
          <w:rFonts w:ascii="Arial" w:hAnsi="Arial" w:cs="Arial"/>
          <w:sz w:val="22"/>
          <w:szCs w:val="22"/>
        </w:rPr>
        <w:t>y</w:t>
      </w:r>
      <w:r w:rsidRPr="00D26EBC">
        <w:rPr>
          <w:rFonts w:ascii="Arial" w:hAnsi="Arial" w:cs="Arial"/>
          <w:sz w:val="22"/>
          <w:szCs w:val="22"/>
        </w:rPr>
        <w:t>, że nie mogą być udostępnione innym uczestnikom postępowania:.............................................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.....................</w:t>
      </w:r>
    </w:p>
    <w:p w14:paraId="7350CEAF" w14:textId="71D76318" w:rsidR="000978B7" w:rsidRDefault="00E643C9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D26EBC">
        <w:rPr>
          <w:rFonts w:ascii="Arial" w:hAnsi="Arial" w:cs="Arial"/>
          <w:sz w:val="22"/>
          <w:szCs w:val="22"/>
        </w:rPr>
        <w:t>............</w:t>
      </w:r>
      <w:r w:rsidR="000978B7" w:rsidRPr="006F6CA6">
        <w:rPr>
          <w:rFonts w:ascii="Arial" w:hAnsi="Arial" w:cs="Arial"/>
          <w:sz w:val="22"/>
          <w:szCs w:val="22"/>
        </w:rPr>
        <w:t>.....</w:t>
      </w:r>
    </w:p>
    <w:p w14:paraId="5E42D899" w14:textId="7DBB4797" w:rsidR="00D26EBC" w:rsidRDefault="00D26EBC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14B66A7D" w14:textId="351FEFFD" w:rsidR="00A3408A" w:rsidRDefault="00A3408A" w:rsidP="000978B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54687B1" w14:textId="1DD04F6B" w:rsidR="00A3408A" w:rsidRDefault="00A3408A" w:rsidP="000978B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B838599" w14:textId="5FA93498" w:rsidR="00A3408A" w:rsidRDefault="00A3408A" w:rsidP="000978B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538847" w14:textId="77777777" w:rsidR="00A3408A" w:rsidRPr="006F6CA6" w:rsidRDefault="00A3408A" w:rsidP="000978B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E643C9" w:rsidRDefault="000978B7" w:rsidP="0006652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E643C9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B5EA020" w:rsidR="000978B7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7831EF59" w14:textId="676BA2F0" w:rsidR="00D26EBC" w:rsidRDefault="00D26EBC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2608BE7A" w:rsidR="00E724C5" w:rsidRPr="006F6CA6" w:rsidRDefault="00E724C5" w:rsidP="00E643C9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50819261" w:rsidR="00E724C5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15D9825C" w14:textId="77777777" w:rsidR="00D26EBC" w:rsidRDefault="00D26EBC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</w:p>
    <w:p w14:paraId="77F70DFA" w14:textId="07335716" w:rsidR="00B238B4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(</w:t>
      </w:r>
      <w:r w:rsidRPr="00B238B4">
        <w:rPr>
          <w:rFonts w:ascii="Arial" w:hAnsi="Arial" w:cs="Arial"/>
          <w:b/>
          <w:i/>
          <w:sz w:val="22"/>
          <w:szCs w:val="22"/>
        </w:rPr>
        <w:t>jeżeli dotyczy</w:t>
      </w:r>
      <w:r w:rsidRPr="00B238B4">
        <w:rPr>
          <w:rFonts w:ascii="Arial" w:hAnsi="Arial" w:cs="Arial"/>
          <w:i/>
          <w:sz w:val="22"/>
          <w:szCs w:val="22"/>
        </w:rPr>
        <w:t xml:space="preserve">) </w:t>
      </w:r>
      <w:r w:rsidRPr="00B238B4">
        <w:rPr>
          <w:rFonts w:ascii="Arial" w:hAnsi="Arial" w:cs="Arial"/>
          <w:sz w:val="22"/>
          <w:szCs w:val="22"/>
        </w:rPr>
        <w:t>Proszę o zwrot wadium wniesionego w pieniądzu na niżej podany</w:t>
      </w:r>
      <w:r w:rsidR="00B238B4">
        <w:rPr>
          <w:rFonts w:ascii="Arial" w:hAnsi="Arial" w:cs="Arial"/>
          <w:sz w:val="22"/>
          <w:szCs w:val="22"/>
        </w:rPr>
        <w:t xml:space="preserve"> numer  </w:t>
      </w:r>
      <w:r w:rsidRPr="00B238B4">
        <w:rPr>
          <w:rFonts w:ascii="Arial" w:hAnsi="Arial" w:cs="Arial"/>
          <w:sz w:val="22"/>
          <w:szCs w:val="22"/>
        </w:rPr>
        <w:t>rachunku</w:t>
      </w:r>
      <w:r w:rsidR="00066527" w:rsidRPr="00B238B4">
        <w:rPr>
          <w:rFonts w:ascii="Arial" w:hAnsi="Arial" w:cs="Arial"/>
          <w:sz w:val="22"/>
          <w:szCs w:val="22"/>
        </w:rPr>
        <w:t xml:space="preserve"> </w:t>
      </w:r>
      <w:r w:rsidR="00B238B4">
        <w:rPr>
          <w:rFonts w:ascii="Arial" w:hAnsi="Arial" w:cs="Arial"/>
          <w:sz w:val="22"/>
          <w:szCs w:val="22"/>
        </w:rPr>
        <w:t>b</w:t>
      </w:r>
      <w:r w:rsidRPr="00B238B4">
        <w:rPr>
          <w:rFonts w:ascii="Arial" w:hAnsi="Arial" w:cs="Arial"/>
          <w:sz w:val="22"/>
          <w:szCs w:val="22"/>
        </w:rPr>
        <w:t>ankowego ………………………………………………..</w:t>
      </w:r>
    </w:p>
    <w:p w14:paraId="57A0AE06" w14:textId="77777777" w:rsidR="000433B0" w:rsidRDefault="000433B0" w:rsidP="000433B0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9898080" w14:textId="242B11EA" w:rsidR="00B238B4" w:rsidRPr="000433B0" w:rsidRDefault="00B238B4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433B0">
        <w:rPr>
          <w:rFonts w:ascii="Arial" w:hAnsi="Arial" w:cs="Arial"/>
          <w:b/>
          <w:bCs/>
          <w:sz w:val="22"/>
          <w:szCs w:val="22"/>
          <w:u w:val="single"/>
        </w:rPr>
        <w:t xml:space="preserve">Integralną częścią oferty jest </w:t>
      </w:r>
      <w:r w:rsidR="00A3408A">
        <w:rPr>
          <w:rFonts w:ascii="Arial" w:hAnsi="Arial" w:cs="Arial"/>
          <w:b/>
          <w:bCs/>
          <w:sz w:val="22"/>
          <w:szCs w:val="22"/>
          <w:u w:val="single"/>
        </w:rPr>
        <w:t xml:space="preserve"> wycenia  prac,</w:t>
      </w:r>
      <w:r w:rsidRPr="000433B0">
        <w:rPr>
          <w:rFonts w:ascii="Arial" w:hAnsi="Arial" w:cs="Arial"/>
          <w:b/>
          <w:bCs/>
          <w:sz w:val="22"/>
          <w:szCs w:val="22"/>
          <w:u w:val="single"/>
        </w:rPr>
        <w:t xml:space="preserve"> któr</w:t>
      </w:r>
      <w:r w:rsidR="00A3408A">
        <w:rPr>
          <w:rFonts w:ascii="Arial" w:hAnsi="Arial" w:cs="Arial"/>
          <w:b/>
          <w:bCs/>
          <w:sz w:val="22"/>
          <w:szCs w:val="22"/>
          <w:u w:val="single"/>
        </w:rPr>
        <w:t xml:space="preserve">ą </w:t>
      </w:r>
      <w:r w:rsidRPr="000433B0">
        <w:rPr>
          <w:rFonts w:ascii="Arial" w:hAnsi="Arial" w:cs="Arial"/>
          <w:b/>
          <w:bCs/>
          <w:sz w:val="22"/>
          <w:szCs w:val="22"/>
          <w:u w:val="single"/>
        </w:rPr>
        <w:t xml:space="preserve"> składam/my  wraz z ofertą</w:t>
      </w:r>
    </w:p>
    <w:p w14:paraId="293F6DE3" w14:textId="77777777" w:rsidR="00B238B4" w:rsidRPr="00DE4203" w:rsidRDefault="00B238B4" w:rsidP="00B238B4">
      <w:pPr>
        <w:pStyle w:val="NormalnyWeb"/>
        <w:spacing w:before="0" w:after="0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64065" w14:textId="2C8D3E02" w:rsidR="00D26EBC" w:rsidRDefault="00D26EBC" w:rsidP="001249F8">
      <w:pPr>
        <w:pStyle w:val="NormalnyWeb"/>
        <w:numPr>
          <w:ilvl w:val="1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Do niniejszego formularza załączam/załączamy dokumenty i oświadczenia, zgodnie z wymaganiami zawartymi Specyfikacji Warunków Zamówienia (SWZ).</w:t>
      </w:r>
    </w:p>
    <w:p w14:paraId="66DA011A" w14:textId="77777777" w:rsidR="00B238B4" w:rsidRDefault="00B238B4" w:rsidP="00B238B4">
      <w:pPr>
        <w:pStyle w:val="Akapitzlist"/>
        <w:rPr>
          <w:rFonts w:ascii="Arial" w:hAnsi="Arial" w:cs="Arial"/>
          <w:sz w:val="22"/>
          <w:szCs w:val="22"/>
        </w:rPr>
      </w:pPr>
    </w:p>
    <w:p w14:paraId="49E4F7D5" w14:textId="42AEA4BE" w:rsidR="00E724C5" w:rsidRPr="00B238B4" w:rsidRDefault="00E724C5" w:rsidP="00B238B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38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65066DC9" w14:textId="77777777" w:rsidR="00B238B4" w:rsidRPr="00B238B4" w:rsidRDefault="00B238B4" w:rsidP="00B238B4">
      <w:pPr>
        <w:pStyle w:val="Akapitzlist"/>
        <w:spacing w:line="276" w:lineRule="auto"/>
        <w:ind w:left="1395"/>
        <w:jc w:val="both"/>
        <w:rPr>
          <w:rFonts w:ascii="Arial" w:hAnsi="Arial" w:cs="Arial"/>
          <w:sz w:val="22"/>
          <w:szCs w:val="22"/>
        </w:rPr>
      </w:pPr>
    </w:p>
    <w:p w14:paraId="70048AA1" w14:textId="45B02706" w:rsidR="00E724C5" w:rsidRDefault="00E643C9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724C5"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082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78C2C6FD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3408A">
      <w:rPr>
        <w:rFonts w:ascii="Arial" w:hAnsi="Arial" w:cs="Arial"/>
        <w:b/>
        <w:bCs/>
        <w:smallCaps/>
        <w:color w:val="333399"/>
        <w:sz w:val="16"/>
      </w:rPr>
      <w:t>32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2F66D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C0579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83D3F1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2E21E38"/>
    <w:multiLevelType w:val="multilevel"/>
    <w:tmpl w:val="00A8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E1544A3"/>
    <w:multiLevelType w:val="hybridMultilevel"/>
    <w:tmpl w:val="D70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330A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F23F08"/>
    <w:multiLevelType w:val="hybridMultilevel"/>
    <w:tmpl w:val="7D64FBA6"/>
    <w:lvl w:ilvl="0" w:tplc="20908A3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825A5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94C3604"/>
    <w:multiLevelType w:val="hybridMultilevel"/>
    <w:tmpl w:val="DFF6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8533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26F5A"/>
    <w:multiLevelType w:val="hybridMultilevel"/>
    <w:tmpl w:val="5484A9D8"/>
    <w:lvl w:ilvl="0" w:tplc="23C80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51B7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6F22358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CB075C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002B0E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164CCF"/>
    <w:multiLevelType w:val="hybridMultilevel"/>
    <w:tmpl w:val="B688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1A6BA1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45E"/>
    <w:multiLevelType w:val="hybridMultilevel"/>
    <w:tmpl w:val="1E32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4"/>
  </w:num>
  <w:num w:numId="7">
    <w:abstractNumId w:val="38"/>
  </w:num>
  <w:num w:numId="8">
    <w:abstractNumId w:val="26"/>
  </w:num>
  <w:num w:numId="9">
    <w:abstractNumId w:val="28"/>
  </w:num>
  <w:num w:numId="10">
    <w:abstractNumId w:val="21"/>
  </w:num>
  <w:num w:numId="11">
    <w:abstractNumId w:val="25"/>
  </w:num>
  <w:num w:numId="12">
    <w:abstractNumId w:val="45"/>
  </w:num>
  <w:num w:numId="13">
    <w:abstractNumId w:val="42"/>
  </w:num>
  <w:num w:numId="14">
    <w:abstractNumId w:val="44"/>
  </w:num>
  <w:num w:numId="15">
    <w:abstractNumId w:val="34"/>
  </w:num>
  <w:num w:numId="16">
    <w:abstractNumId w:val="37"/>
  </w:num>
  <w:num w:numId="17">
    <w:abstractNumId w:val="19"/>
  </w:num>
  <w:num w:numId="18">
    <w:abstractNumId w:val="18"/>
  </w:num>
  <w:num w:numId="19">
    <w:abstractNumId w:val="30"/>
  </w:num>
  <w:num w:numId="20">
    <w:abstractNumId w:val="23"/>
  </w:num>
  <w:num w:numId="21">
    <w:abstractNumId w:val="35"/>
  </w:num>
  <w:num w:numId="22">
    <w:abstractNumId w:val="20"/>
  </w:num>
  <w:num w:numId="23">
    <w:abstractNumId w:val="33"/>
  </w:num>
  <w:num w:numId="24">
    <w:abstractNumId w:val="39"/>
  </w:num>
  <w:num w:numId="25">
    <w:abstractNumId w:val="32"/>
  </w:num>
  <w:num w:numId="26">
    <w:abstractNumId w:val="43"/>
  </w:num>
  <w:num w:numId="27">
    <w:abstractNumId w:val="40"/>
  </w:num>
  <w:num w:numId="28">
    <w:abstractNumId w:val="36"/>
  </w:num>
  <w:num w:numId="29">
    <w:abstractNumId w:val="46"/>
  </w:num>
  <w:num w:numId="30">
    <w:abstractNumId w:val="41"/>
  </w:num>
  <w:num w:numId="31">
    <w:abstractNumId w:val="22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433B0"/>
    <w:rsid w:val="00050D71"/>
    <w:rsid w:val="00053825"/>
    <w:rsid w:val="0005471A"/>
    <w:rsid w:val="0006005A"/>
    <w:rsid w:val="00062505"/>
    <w:rsid w:val="00064D3F"/>
    <w:rsid w:val="00066527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1E19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87C86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047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3F93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5B2"/>
    <w:rsid w:val="00575D9F"/>
    <w:rsid w:val="00581B08"/>
    <w:rsid w:val="005919FC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2082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1BAA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408A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38B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3E8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4B6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4203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643C9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D60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docId w15:val="{66494A66-5356-4356-9B87-55698EF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BAA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F7D-E9F2-48BE-8D55-D82146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Małgorzata Rudowska (RZGW Wrocław)</cp:lastModifiedBy>
  <cp:revision>2</cp:revision>
  <cp:lastPrinted>2021-03-25T09:02:00Z</cp:lastPrinted>
  <dcterms:created xsi:type="dcterms:W3CDTF">2021-08-26T12:27:00Z</dcterms:created>
  <dcterms:modified xsi:type="dcterms:W3CDTF">2021-08-26T12:27:00Z</dcterms:modified>
</cp:coreProperties>
</file>