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51D" w14:textId="52351EFA" w:rsidR="005F4353" w:rsidRPr="00544A83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44A83">
        <w:rPr>
          <w:rFonts w:ascii="Arial" w:hAnsi="Arial" w:cs="Arial"/>
          <w:b/>
          <w:bCs/>
          <w:iCs/>
          <w:sz w:val="20"/>
        </w:rPr>
        <w:t xml:space="preserve">Załącznik nr </w:t>
      </w:r>
      <w:r w:rsidR="00544A83" w:rsidRPr="00544A83">
        <w:rPr>
          <w:rFonts w:ascii="Arial" w:hAnsi="Arial" w:cs="Arial"/>
          <w:b/>
          <w:bCs/>
          <w:iCs/>
          <w:sz w:val="20"/>
        </w:rPr>
        <w:t>4</w:t>
      </w:r>
      <w:r w:rsidRPr="00544A83">
        <w:rPr>
          <w:rFonts w:ascii="Arial" w:hAnsi="Arial" w:cs="Arial"/>
          <w:b/>
          <w:bCs/>
          <w:iCs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399D31E6" w14:textId="77777777" w:rsidR="00A56463" w:rsidRDefault="005F4353" w:rsidP="00A56463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</w:t>
      </w:r>
      <w:r w:rsidRPr="007F1194">
        <w:rPr>
          <w:rFonts w:ascii="Arial" w:hAnsi="Arial" w:cs="Arial"/>
          <w:sz w:val="22"/>
          <w:szCs w:val="22"/>
        </w:rPr>
        <w:t xml:space="preserve">zamówienia publicznego </w:t>
      </w:r>
      <w:r w:rsidR="000C3880" w:rsidRPr="007F1194">
        <w:rPr>
          <w:rFonts w:ascii="Arial" w:hAnsi="Arial" w:cs="Arial"/>
          <w:sz w:val="22"/>
          <w:szCs w:val="22"/>
        </w:rPr>
        <w:t>pn.:</w:t>
      </w:r>
      <w:r w:rsidR="00A56463" w:rsidRPr="00A56463">
        <w:t xml:space="preserve"> </w:t>
      </w:r>
    </w:p>
    <w:p w14:paraId="5BA86651" w14:textId="666A183A" w:rsidR="00A56463" w:rsidRDefault="00A56463" w:rsidP="00A56463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Hlk80881248"/>
      <w:r w:rsidRPr="00A56463">
        <w:rPr>
          <w:rFonts w:ascii="Arial" w:hAnsi="Arial" w:cs="Arial"/>
          <w:b/>
          <w:bCs/>
          <w:sz w:val="22"/>
          <w:szCs w:val="22"/>
        </w:rPr>
        <w:t>Wykonanie kontroli 5-cio letniej wraz z oceną stanu technicznego i stanu bezpieczeństwa wałów przeciwpowodziowych na terenie działania Zarządu Zlewni Legnica</w:t>
      </w:r>
    </w:p>
    <w:bookmarkEnd w:id="0"/>
    <w:p w14:paraId="3CCD2995" w14:textId="5E902A02" w:rsidR="005F4353" w:rsidRPr="005C67C8" w:rsidRDefault="005F4353" w:rsidP="00A56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194">
        <w:rPr>
          <w:rFonts w:ascii="Arial" w:hAnsi="Arial" w:cs="Arial"/>
          <w:sz w:val="22"/>
          <w:szCs w:val="22"/>
        </w:rPr>
        <w:t>oświadczam, że</w:t>
      </w:r>
      <w:r w:rsidR="005C67C8" w:rsidRPr="007F1194">
        <w:rPr>
          <w:rFonts w:ascii="Arial" w:hAnsi="Arial" w:cs="Arial"/>
          <w:sz w:val="22"/>
          <w:szCs w:val="22"/>
        </w:rPr>
        <w:t xml:space="preserve"> </w:t>
      </w:r>
      <w:r w:rsidRPr="007F1194">
        <w:rPr>
          <w:rFonts w:ascii="Arial" w:hAnsi="Arial" w:cs="Arial"/>
          <w:bCs/>
          <w:sz w:val="22"/>
          <w:szCs w:val="22"/>
        </w:rPr>
        <w:t>informacje zawarte w oświadczeniu, o którym mowa w art. 125 ust. 1 ustawy</w:t>
      </w:r>
      <w:r w:rsidRPr="005C67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</w:t>
      </w:r>
      <w:r w:rsidR="00A56463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A56463">
        <w:rPr>
          <w:rFonts w:ascii="Arial" w:hAnsi="Arial" w:cs="Arial"/>
          <w:bCs/>
          <w:sz w:val="22"/>
          <w:szCs w:val="22"/>
        </w:rPr>
        <w:t xml:space="preserve">rawo zamówień publicznych  </w:t>
      </w: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7BDE6E3" w14:textId="0B873049" w:rsidR="00DC5925" w:rsidRDefault="00DC5925" w:rsidP="007F119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C5406E2" w14:textId="1E98E5F1" w:rsidR="00A56463" w:rsidRDefault="00A56463" w:rsidP="007F119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ABA2038" w14:textId="77777777" w:rsidR="00A56463" w:rsidRDefault="00A56463" w:rsidP="007F119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777022E4" w:rsidR="00793D30" w:rsidRPr="00544A83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44A83">
        <w:rPr>
          <w:rFonts w:ascii="Arial" w:hAnsi="Arial" w:cs="Arial"/>
          <w:b/>
          <w:bCs/>
          <w:iCs/>
          <w:sz w:val="20"/>
        </w:rPr>
        <w:t xml:space="preserve">Załącznik nr </w:t>
      </w:r>
      <w:r w:rsidR="00544A83">
        <w:rPr>
          <w:rFonts w:ascii="Arial" w:hAnsi="Arial" w:cs="Arial"/>
          <w:b/>
          <w:bCs/>
          <w:iCs/>
          <w:sz w:val="20"/>
        </w:rPr>
        <w:t>5</w:t>
      </w:r>
      <w:r w:rsidRPr="00544A83">
        <w:rPr>
          <w:rFonts w:ascii="Arial" w:hAnsi="Arial" w:cs="Arial"/>
          <w:b/>
          <w:bCs/>
          <w:iCs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066D8BCA" w14:textId="77777777" w:rsidR="0001187D" w:rsidRDefault="00793D30" w:rsidP="0001187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>pn.:</w:t>
      </w:r>
    </w:p>
    <w:p w14:paraId="1E87704B" w14:textId="33986DE5" w:rsidR="0001187D" w:rsidRDefault="0001187D" w:rsidP="000118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187D">
        <w:t xml:space="preserve"> </w:t>
      </w:r>
      <w:r w:rsidRPr="0001187D">
        <w:rPr>
          <w:rFonts w:ascii="Arial" w:hAnsi="Arial" w:cs="Arial"/>
          <w:b/>
          <w:bCs/>
          <w:sz w:val="22"/>
          <w:szCs w:val="22"/>
        </w:rPr>
        <w:t>Wykonanie kontroli 5-cio letniej wraz z oceną stanu technicznego i stanu bezpieczeństwa wałów przeciwpowodziowych na terenie działania Zarządu Zlewni Legnica</w:t>
      </w:r>
      <w:r w:rsidR="000C3880" w:rsidRPr="00011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FF6627" w14:textId="2EFC4247" w:rsidR="002E5CF7" w:rsidRPr="005C67C8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844B014" w14:textId="0C45E04D" w:rsidR="00EB42C9" w:rsidRPr="00EB42C9" w:rsidRDefault="00EB42C9" w:rsidP="00EB42C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EB42C9">
        <w:rPr>
          <w:rFonts w:ascii="Arial" w:hAnsi="Arial" w:cs="Arial"/>
          <w:b/>
          <w:bCs/>
          <w:sz w:val="20"/>
        </w:rPr>
        <w:t xml:space="preserve">Załącznik nr </w:t>
      </w:r>
      <w:r>
        <w:rPr>
          <w:rFonts w:ascii="Arial" w:hAnsi="Arial" w:cs="Arial"/>
          <w:b/>
          <w:bCs/>
          <w:sz w:val="20"/>
        </w:rPr>
        <w:t>6</w:t>
      </w:r>
      <w:r w:rsidRPr="00EB42C9">
        <w:rPr>
          <w:rFonts w:ascii="Arial" w:hAnsi="Arial" w:cs="Arial"/>
          <w:b/>
          <w:bCs/>
          <w:sz w:val="20"/>
        </w:rPr>
        <w:t xml:space="preserve"> do SWZ</w:t>
      </w:r>
    </w:p>
    <w:p w14:paraId="0E23CE21" w14:textId="77777777" w:rsidR="00EB42C9" w:rsidRPr="00004F0B" w:rsidRDefault="00EB42C9" w:rsidP="00EB42C9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0EA779D2" w14:textId="77777777" w:rsidR="00EB42C9" w:rsidRPr="005F1486" w:rsidRDefault="00EB42C9" w:rsidP="00EB42C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F918BF" w14:textId="77777777" w:rsidR="00EB42C9" w:rsidRPr="005F1486" w:rsidRDefault="00EB42C9" w:rsidP="00EB42C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66DB878" w14:textId="77777777" w:rsidR="00EB42C9" w:rsidRPr="000A4213" w:rsidRDefault="00EB42C9" w:rsidP="00EB42C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3A4A79E2" w14:textId="77777777" w:rsidR="00EB42C9" w:rsidRPr="005F1486" w:rsidRDefault="00EB42C9" w:rsidP="00EB42C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632A5F9" w14:textId="77777777" w:rsidR="00EB42C9" w:rsidRPr="0052439F" w:rsidRDefault="00EB42C9" w:rsidP="00EB42C9">
      <w:pPr>
        <w:spacing w:line="276" w:lineRule="auto"/>
        <w:jc w:val="both"/>
        <w:rPr>
          <w:rFonts w:ascii="Arial" w:hAnsi="Arial" w:cs="Arial"/>
          <w:bCs/>
        </w:rPr>
      </w:pPr>
    </w:p>
    <w:p w14:paraId="7016173F" w14:textId="09BA6FDF" w:rsidR="00EB42C9" w:rsidRPr="00CC7EBF" w:rsidRDefault="00EB42C9" w:rsidP="00EB42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030C173" w14:textId="5EB8C914" w:rsidR="00EB42C9" w:rsidRDefault="00EB42C9" w:rsidP="00EB42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01187D">
        <w:rPr>
          <w:rFonts w:ascii="Arial" w:hAnsi="Arial" w:cs="Arial"/>
          <w:b/>
          <w:bCs/>
          <w:sz w:val="22"/>
          <w:szCs w:val="22"/>
        </w:rPr>
        <w:t>Wykonanie kontroli 5-cio letniej wraz z oceną stanu technicznego i stanu bezpieczeństwa wałów przeciwpowodziowych na terenie działania Zarządu Zlewni Legnica</w:t>
      </w:r>
    </w:p>
    <w:p w14:paraId="2CF1FB33" w14:textId="77777777" w:rsidR="00EB42C9" w:rsidRPr="00EB42C9" w:rsidRDefault="00EB42C9" w:rsidP="00EB42C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EB42C9" w:rsidRPr="00EB42C9" w14:paraId="4F5FB1F5" w14:textId="77777777" w:rsidTr="00386175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3E9BFB" w14:textId="77777777" w:rsidR="00EB42C9" w:rsidRPr="00EB42C9" w:rsidRDefault="00EB42C9" w:rsidP="00EB42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42C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F2DED3" w14:textId="77777777" w:rsidR="00EB42C9" w:rsidRPr="00EB42C9" w:rsidRDefault="00EB42C9" w:rsidP="00EB42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42C9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B1B0C" w14:textId="5A5C0C64" w:rsidR="00EB42C9" w:rsidRPr="00EB42C9" w:rsidRDefault="00EB42C9" w:rsidP="00EB42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  i zakres opracowania</w:t>
            </w:r>
          </w:p>
          <w:p w14:paraId="2E3D7CD6" w14:textId="7376D1DF" w:rsidR="00EB42C9" w:rsidRPr="00EB42C9" w:rsidRDefault="00EB42C9" w:rsidP="00EB42C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42C9">
              <w:rPr>
                <w:rFonts w:ascii="Arial" w:hAnsi="Arial" w:cs="Arial"/>
                <w:sz w:val="16"/>
                <w:szCs w:val="16"/>
                <w:lang w:eastAsia="pl-PL"/>
              </w:rPr>
              <w:t>(potwierdzając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 w:rsidRPr="00EB42C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8C8EC0" w14:textId="2F4F7989" w:rsidR="00EB42C9" w:rsidRDefault="00EB42C9" w:rsidP="00EB42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Liczba kilometrów ocenianych wałów lub innych budowli ziemnych </w:t>
            </w:r>
          </w:p>
          <w:p w14:paraId="16F63F76" w14:textId="28ED6900" w:rsidR="00EB42C9" w:rsidRDefault="00EB42C9" w:rsidP="00EB42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42C9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  <w:p w14:paraId="07EADABD" w14:textId="2FF80961" w:rsidR="00EB42C9" w:rsidRPr="00EB42C9" w:rsidRDefault="00EB42C9" w:rsidP="00EB42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63297" w14:textId="77777777" w:rsidR="00EB42C9" w:rsidRPr="00EB42C9" w:rsidRDefault="00EB42C9" w:rsidP="00EB42C9">
            <w:pPr>
              <w:keepNext/>
              <w:tabs>
                <w:tab w:val="left" w:pos="1915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B42C9">
              <w:rPr>
                <w:rFonts w:ascii="Arial" w:hAnsi="Arial" w:cs="Arial"/>
                <w:b/>
                <w:bCs/>
                <w:sz w:val="20"/>
              </w:rPr>
              <w:t>Data wykonania</w:t>
            </w:r>
          </w:p>
        </w:tc>
      </w:tr>
      <w:tr w:rsidR="00EB42C9" w:rsidRPr="00EB42C9" w14:paraId="02BFF994" w14:textId="77777777" w:rsidTr="00386175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DB72" w14:textId="77777777" w:rsidR="00EB42C9" w:rsidRPr="00EB42C9" w:rsidRDefault="00EB42C9" w:rsidP="00EB42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7D47" w14:textId="77777777" w:rsidR="00EB42C9" w:rsidRPr="00EB42C9" w:rsidRDefault="00EB42C9" w:rsidP="00EB42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A2FF6F7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D224A55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78A683C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3CD98F8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1722D66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4446A96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FB9CFBD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6357EE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31303C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614416B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21E74A0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56CCDEE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24F8F5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8C25" w14:textId="77777777" w:rsidR="00EB42C9" w:rsidRPr="00EB42C9" w:rsidRDefault="00EB42C9" w:rsidP="00EB42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6049AC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1F72A58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2204A28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9D8B7" w14:textId="77777777" w:rsidR="00EB42C9" w:rsidRPr="00EB42C9" w:rsidRDefault="00EB42C9" w:rsidP="00EB4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CBCE" w14:textId="77777777" w:rsidR="00EB42C9" w:rsidRPr="00EB42C9" w:rsidRDefault="00EB42C9" w:rsidP="00EB42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8A2F" w14:textId="77777777" w:rsidR="00EB42C9" w:rsidRPr="00EB42C9" w:rsidRDefault="00EB42C9" w:rsidP="00EB42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9D667B4" w14:textId="77777777" w:rsidR="00EB42C9" w:rsidRPr="00EB42C9" w:rsidRDefault="00EB42C9" w:rsidP="00EB42C9">
      <w:pPr>
        <w:spacing w:line="276" w:lineRule="auto"/>
        <w:jc w:val="both"/>
        <w:rPr>
          <w:rFonts w:ascii="Arial" w:hAnsi="Arial" w:cs="Arial"/>
        </w:rPr>
      </w:pPr>
    </w:p>
    <w:p w14:paraId="51551C10" w14:textId="77777777" w:rsidR="00EB42C9" w:rsidRPr="00EB42C9" w:rsidRDefault="00EB42C9" w:rsidP="00EB42C9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228115" w14:textId="28B91872" w:rsidR="00EB42C9" w:rsidRPr="00EB42C9" w:rsidRDefault="00EB42C9" w:rsidP="00EB42C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B42C9">
        <w:rPr>
          <w:rFonts w:ascii="Arial" w:hAnsi="Arial" w:cs="Arial"/>
          <w:i/>
          <w:sz w:val="18"/>
          <w:szCs w:val="18"/>
        </w:rPr>
        <w:t xml:space="preserve">* należy załączyć dowody potwierdzające, że </w:t>
      </w:r>
      <w:r>
        <w:rPr>
          <w:rFonts w:ascii="Arial" w:hAnsi="Arial" w:cs="Arial"/>
          <w:i/>
          <w:sz w:val="18"/>
          <w:szCs w:val="18"/>
        </w:rPr>
        <w:t xml:space="preserve">usługa/usługi </w:t>
      </w:r>
      <w:r w:rsidRPr="00EB42C9">
        <w:rPr>
          <w:rFonts w:ascii="Arial" w:hAnsi="Arial" w:cs="Arial"/>
          <w:i/>
          <w:sz w:val="18"/>
          <w:szCs w:val="18"/>
        </w:rPr>
        <w:t>zostały wykonane należycie</w:t>
      </w:r>
    </w:p>
    <w:p w14:paraId="4BBED25A" w14:textId="77777777" w:rsidR="00EB42C9" w:rsidRPr="00EB42C9" w:rsidRDefault="00EB42C9" w:rsidP="00EB42C9">
      <w:pPr>
        <w:spacing w:line="276" w:lineRule="auto"/>
        <w:jc w:val="both"/>
        <w:rPr>
          <w:rFonts w:ascii="Arial" w:hAnsi="Arial" w:cs="Arial"/>
        </w:rPr>
      </w:pPr>
    </w:p>
    <w:p w14:paraId="49F847FC" w14:textId="77777777" w:rsidR="00EB42C9" w:rsidRDefault="00EB42C9" w:rsidP="00EB42C9">
      <w:pPr>
        <w:spacing w:line="276" w:lineRule="auto"/>
        <w:jc w:val="both"/>
        <w:rPr>
          <w:rFonts w:ascii="Arial" w:hAnsi="Arial" w:cs="Arial"/>
        </w:rPr>
      </w:pPr>
    </w:p>
    <w:p w14:paraId="54EE611E" w14:textId="77777777" w:rsidR="00EB42C9" w:rsidRPr="0052439F" w:rsidRDefault="00EB42C9" w:rsidP="00EB42C9">
      <w:pPr>
        <w:spacing w:line="276" w:lineRule="auto"/>
        <w:jc w:val="both"/>
        <w:rPr>
          <w:rFonts w:ascii="Arial" w:hAnsi="Arial" w:cs="Arial"/>
        </w:rPr>
      </w:pPr>
    </w:p>
    <w:p w14:paraId="58109C2E" w14:textId="77777777" w:rsidR="00EB42C9" w:rsidRPr="0052439F" w:rsidRDefault="00EB42C9" w:rsidP="00EB42C9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  <w:r w:rsidRPr="0052439F">
        <w:rPr>
          <w:rFonts w:ascii="Arial" w:hAnsi="Arial" w:cs="Arial"/>
        </w:rPr>
        <w:t>...................................................................</w:t>
      </w:r>
    </w:p>
    <w:p w14:paraId="10447A37" w14:textId="77777777" w:rsidR="00EB42C9" w:rsidRPr="0052439F" w:rsidRDefault="00EB42C9" w:rsidP="00EB42C9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 w:rsidRPr="0052439F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52439F">
        <w:rPr>
          <w:rFonts w:ascii="Arial" w:hAnsi="Arial" w:cs="Arial"/>
          <w:sz w:val="16"/>
          <w:szCs w:val="16"/>
        </w:rPr>
        <w:t>)</w:t>
      </w:r>
    </w:p>
    <w:p w14:paraId="2E1139DE" w14:textId="77777777" w:rsidR="00EB42C9" w:rsidRPr="0052439F" w:rsidRDefault="00EB42C9" w:rsidP="00EB42C9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10E498F" w14:textId="77777777" w:rsidR="00EB42C9" w:rsidRDefault="00EB42C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</w:rPr>
      </w:pPr>
    </w:p>
    <w:p w14:paraId="570B3343" w14:textId="77777777" w:rsidR="00EB42C9" w:rsidRDefault="00EB42C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</w:rPr>
      </w:pPr>
    </w:p>
    <w:p w14:paraId="00A3416A" w14:textId="77777777" w:rsidR="00EB42C9" w:rsidRDefault="00EB42C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</w:rPr>
      </w:pPr>
    </w:p>
    <w:p w14:paraId="38BE20A5" w14:textId="77777777" w:rsidR="00EB42C9" w:rsidRDefault="00EB42C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</w:rPr>
      </w:pPr>
    </w:p>
    <w:p w14:paraId="68A8CD1E" w14:textId="1BC35D1A" w:rsidR="00787C0B" w:rsidRPr="00EB42C9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bookmarkStart w:id="1" w:name="_Hlk80953969"/>
      <w:r w:rsidRPr="00EB42C9">
        <w:rPr>
          <w:rFonts w:ascii="Arial" w:hAnsi="Arial" w:cs="Arial"/>
          <w:b/>
          <w:bCs/>
          <w:sz w:val="20"/>
        </w:rPr>
        <w:lastRenderedPageBreak/>
        <w:t xml:space="preserve">Załącznik nr </w:t>
      </w:r>
      <w:r w:rsidR="00281C77" w:rsidRPr="00EB42C9">
        <w:rPr>
          <w:rFonts w:ascii="Arial" w:hAnsi="Arial" w:cs="Arial"/>
          <w:b/>
          <w:bCs/>
          <w:sz w:val="20"/>
        </w:rPr>
        <w:t>7</w:t>
      </w:r>
      <w:r w:rsidRPr="00EB42C9">
        <w:rPr>
          <w:rFonts w:ascii="Arial" w:hAnsi="Arial" w:cs="Arial"/>
          <w:b/>
          <w:bCs/>
          <w:sz w:val="20"/>
        </w:rPr>
        <w:t xml:space="preserve"> do SWZ</w:t>
      </w:r>
    </w:p>
    <w:p w14:paraId="3D7EAD89" w14:textId="77777777" w:rsidR="002974C0" w:rsidRPr="00004F0B" w:rsidRDefault="002974C0" w:rsidP="002974C0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FD44506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68D25E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5B3C29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1FCCD5" w14:textId="77777777" w:rsidR="002974C0" w:rsidRPr="000A4213" w:rsidRDefault="002974C0" w:rsidP="002974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7B01DC58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116F1B6D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  <w:bCs/>
        </w:rPr>
      </w:pPr>
    </w:p>
    <w:p w14:paraId="6E7BD706" w14:textId="77777777" w:rsidR="002974C0" w:rsidRPr="00CC7EBF" w:rsidRDefault="002974C0" w:rsidP="002974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1FF4E463" w14:textId="77777777" w:rsidR="002974C0" w:rsidRPr="000A4213" w:rsidRDefault="002974C0" w:rsidP="002974C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10EA7053" w14:textId="56E7C27E" w:rsidR="002974C0" w:rsidRPr="000A4213" w:rsidRDefault="002974C0" w:rsidP="002974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="0001187D" w:rsidRPr="0001187D">
        <w:rPr>
          <w:rFonts w:ascii="Arial" w:hAnsi="Arial" w:cs="Arial"/>
          <w:b/>
          <w:bCs/>
          <w:sz w:val="22"/>
          <w:szCs w:val="22"/>
        </w:rPr>
        <w:t>Wykonanie kontroli 5-cio letniej wraz z oceną stanu technicznego i stanu bezpieczeństwa wałów przeciwpowodziowych na terenie działania Zarządu Zlewni Legnica</w:t>
      </w:r>
    </w:p>
    <w:p w14:paraId="7A0812CB" w14:textId="72239880" w:rsidR="002974C0" w:rsidRPr="0052439F" w:rsidRDefault="002974C0" w:rsidP="002974C0">
      <w:pPr>
        <w:spacing w:line="276" w:lineRule="auto"/>
        <w:rPr>
          <w:rFonts w:ascii="Arial" w:hAnsi="Arial" w:cs="Arial"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93"/>
        <w:gridCol w:w="2835"/>
        <w:gridCol w:w="2343"/>
        <w:gridCol w:w="1417"/>
      </w:tblGrid>
      <w:tr w:rsidR="0001187D" w:rsidRPr="0001187D" w14:paraId="605DF016" w14:textId="77777777" w:rsidTr="00726DF1">
        <w:trPr>
          <w:cantSplit/>
          <w:trHeight w:val="267"/>
        </w:trPr>
        <w:tc>
          <w:tcPr>
            <w:tcW w:w="354" w:type="dxa"/>
          </w:tcPr>
          <w:p w14:paraId="22C5EF48" w14:textId="77777777" w:rsidR="00726DF1" w:rsidRPr="0001187D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87D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93" w:type="dxa"/>
          </w:tcPr>
          <w:p w14:paraId="1FF2F2E5" w14:textId="77777777" w:rsidR="00726DF1" w:rsidRPr="0001187D" w:rsidRDefault="00726DF1" w:rsidP="00726DF1">
            <w:pPr>
              <w:jc w:val="center"/>
              <w:rPr>
                <w:rFonts w:ascii="Calibri Light" w:hAnsi="Calibri Light" w:cs="Arial"/>
                <w:b/>
                <w:sz w:val="20"/>
              </w:rPr>
            </w:pPr>
            <w:r w:rsidRPr="0001187D">
              <w:rPr>
                <w:rFonts w:ascii="Arial" w:hAnsi="Arial" w:cs="Arial"/>
                <w:sz w:val="20"/>
              </w:rPr>
              <w:t>Imię i nazwisko</w:t>
            </w:r>
            <w:r w:rsidRPr="0001187D">
              <w:rPr>
                <w:rFonts w:ascii="Calibri Light" w:hAnsi="Calibri Light" w:cs="Arial"/>
                <w:b/>
                <w:sz w:val="20"/>
              </w:rPr>
              <w:t xml:space="preserve"> </w:t>
            </w:r>
          </w:p>
          <w:p w14:paraId="13B847E4" w14:textId="77777777" w:rsidR="00EB280A" w:rsidRPr="0001187D" w:rsidRDefault="00EB280A" w:rsidP="00EB280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27E9DAF" w14:textId="58822452" w:rsidR="00EB280A" w:rsidRPr="0001187D" w:rsidRDefault="00EB280A" w:rsidP="00EB280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187D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="00726DF1" w:rsidRPr="0001187D">
              <w:rPr>
                <w:rFonts w:ascii="Arial" w:hAnsi="Arial" w:cs="Arial"/>
                <w:bCs/>
                <w:sz w:val="14"/>
                <w:szCs w:val="14"/>
              </w:rPr>
              <w:t>soby</w:t>
            </w:r>
            <w:r w:rsidRPr="000118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726DF1" w:rsidRPr="0001187D">
              <w:rPr>
                <w:rFonts w:ascii="Arial" w:hAnsi="Arial" w:cs="Arial"/>
                <w:bCs/>
                <w:sz w:val="14"/>
                <w:szCs w:val="14"/>
              </w:rPr>
              <w:t xml:space="preserve">skierowanej do realizacji zamówienia, zgodnie z wymogami w pkt 7.2.1 SWZ </w:t>
            </w:r>
          </w:p>
          <w:p w14:paraId="32AEFF24" w14:textId="43AA2C9F" w:rsidR="00726DF1" w:rsidRPr="0001187D" w:rsidRDefault="00726DF1" w:rsidP="00726D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7D">
              <w:rPr>
                <w:rFonts w:ascii="Arial" w:hAnsi="Arial" w:cs="Arial"/>
                <w:bCs/>
                <w:sz w:val="14"/>
                <w:szCs w:val="14"/>
              </w:rPr>
              <w:t>(dla danej części zamówienia)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B0C4F3" w14:textId="77777777" w:rsidR="00726DF1" w:rsidRPr="0001187D" w:rsidRDefault="00726DF1" w:rsidP="00EC07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28DED04E" w14:textId="77777777" w:rsidR="0001187D" w:rsidRPr="0001187D" w:rsidRDefault="0001187D" w:rsidP="0001187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1187D"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uprawnień i</w:t>
            </w:r>
            <w:r w:rsidRPr="00011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87D">
              <w:rPr>
                <w:rFonts w:ascii="Arial" w:hAnsi="Arial" w:cs="Arial"/>
                <w:bCs/>
                <w:sz w:val="18"/>
                <w:szCs w:val="18"/>
              </w:rPr>
              <w:t xml:space="preserve">wykształcenia </w:t>
            </w:r>
          </w:p>
          <w:p w14:paraId="62749FA6" w14:textId="06EA00EE" w:rsidR="0001187D" w:rsidRPr="0001187D" w:rsidRDefault="0001187D" w:rsidP="000118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01187D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01187D">
              <w:rPr>
                <w:rFonts w:ascii="Arial" w:hAnsi="Arial" w:cs="Arial"/>
                <w:sz w:val="14"/>
                <w:szCs w:val="14"/>
              </w:rPr>
              <w:t xml:space="preserve">potwierdzająca spełnienie warunków określonych w </w:t>
            </w:r>
            <w:r w:rsidRPr="0001187D">
              <w:rPr>
                <w:rFonts w:ascii="Arial" w:hAnsi="Arial" w:cs="Arial"/>
                <w:sz w:val="14"/>
                <w:szCs w:val="14"/>
                <w:lang w:eastAsia="pl-PL"/>
              </w:rPr>
              <w:t>pkt. 7.2.1 SWZ)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362AF450" w14:textId="77777777" w:rsidR="0001187D" w:rsidRPr="0001187D" w:rsidRDefault="0001187D" w:rsidP="0001187D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  <w:p w14:paraId="1AD2350B" w14:textId="1A7FDC16" w:rsidR="00726DF1" w:rsidRPr="0001187D" w:rsidRDefault="0001187D" w:rsidP="000118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7D">
              <w:rPr>
                <w:rFonts w:ascii="Arial" w:hAnsi="Arial" w:cs="Arial"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1417" w:type="dxa"/>
          </w:tcPr>
          <w:p w14:paraId="0D49B97F" w14:textId="77777777" w:rsidR="00726DF1" w:rsidRPr="0001187D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7D">
              <w:rPr>
                <w:rFonts w:ascii="Arial" w:hAnsi="Arial" w:cs="Arial"/>
                <w:sz w:val="18"/>
                <w:szCs w:val="18"/>
              </w:rPr>
              <w:t xml:space="preserve">Podstawa dysponowania* </w:t>
            </w:r>
          </w:p>
        </w:tc>
      </w:tr>
      <w:tr w:rsidR="0001187D" w:rsidRPr="0052439F" w14:paraId="18A920FC" w14:textId="77777777" w:rsidTr="0001187D">
        <w:trPr>
          <w:cantSplit/>
          <w:trHeight w:val="1446"/>
        </w:trPr>
        <w:tc>
          <w:tcPr>
            <w:tcW w:w="354" w:type="dxa"/>
          </w:tcPr>
          <w:p w14:paraId="067B2811" w14:textId="77777777" w:rsidR="0001187D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B9D288" w14:textId="77777777" w:rsidR="0001187D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D5439" w14:textId="26BC6EBC" w:rsidR="0001187D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62F6874" w14:textId="77777777" w:rsidR="0001187D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7EE71B" w14:textId="77777777" w:rsidR="0001187D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B22DAE" w14:textId="63C6CBA2" w:rsidR="0001187D" w:rsidRPr="0052439F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B8F4EF7" w14:textId="77777777" w:rsidR="0001187D" w:rsidRPr="00EB280A" w:rsidRDefault="0001187D" w:rsidP="00EB280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D54300" w14:textId="22892724" w:rsidR="0001187D" w:rsidRPr="00EB280A" w:rsidRDefault="0001187D" w:rsidP="00EB2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57785F25" w14:textId="77777777" w:rsidR="0001187D" w:rsidRPr="0052439F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E6E9EE" w14:textId="77777777" w:rsidR="0001187D" w:rsidRPr="0052439F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26DF1" w:rsidRPr="0052439F" w14:paraId="5723BF8A" w14:textId="77777777" w:rsidTr="0001187D">
        <w:trPr>
          <w:cantSplit/>
          <w:trHeight w:val="1446"/>
        </w:trPr>
        <w:tc>
          <w:tcPr>
            <w:tcW w:w="354" w:type="dxa"/>
          </w:tcPr>
          <w:p w14:paraId="0ED0699E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07BE8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4E6540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8F065F" w14:textId="25F1FFD3" w:rsidR="00726DF1" w:rsidRPr="0052439F" w:rsidRDefault="0001187D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DF40DE0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C54064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43F31A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ABFC1E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258116C9" w14:textId="6276E674" w:rsidR="00EB280A" w:rsidRPr="00EB280A" w:rsidRDefault="00EB280A" w:rsidP="00EB280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F1D06C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51C29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16410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87467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3B582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A8B80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F0966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83F11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C3672" w14:textId="77777777" w:rsid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E0076" w14:textId="7CD19D5C" w:rsidR="00EB280A" w:rsidRPr="00EB280A" w:rsidRDefault="00EB280A" w:rsidP="00EB280A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2547F00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991A22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8C8336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539287EE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3775A315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36FE2C81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4FFE1C77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27392A98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78056D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</w:rPr>
      </w:pPr>
    </w:p>
    <w:p w14:paraId="4474D67A" w14:textId="77777777" w:rsidR="002974C0" w:rsidRDefault="002974C0" w:rsidP="002974C0">
      <w:pPr>
        <w:spacing w:line="276" w:lineRule="auto"/>
        <w:jc w:val="both"/>
        <w:rPr>
          <w:rFonts w:ascii="Arial" w:hAnsi="Arial" w:cs="Arial"/>
        </w:rPr>
      </w:pPr>
    </w:p>
    <w:p w14:paraId="5154E2C8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</w:rPr>
      </w:pPr>
    </w:p>
    <w:p w14:paraId="408CF20A" w14:textId="77777777" w:rsidR="002974C0" w:rsidRPr="0052439F" w:rsidRDefault="002974C0" w:rsidP="002974C0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  <w:r w:rsidRPr="0052439F">
        <w:rPr>
          <w:rFonts w:ascii="Arial" w:hAnsi="Arial" w:cs="Arial"/>
        </w:rPr>
        <w:t>...................................................................</w:t>
      </w:r>
    </w:p>
    <w:p w14:paraId="7A2E4C3C" w14:textId="77777777" w:rsidR="002974C0" w:rsidRPr="0052439F" w:rsidRDefault="002974C0" w:rsidP="002974C0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 w:rsidRPr="0052439F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52439F">
        <w:rPr>
          <w:rFonts w:ascii="Arial" w:hAnsi="Arial" w:cs="Arial"/>
          <w:sz w:val="16"/>
          <w:szCs w:val="16"/>
        </w:rPr>
        <w:t>)</w:t>
      </w:r>
    </w:p>
    <w:p w14:paraId="5D2F9B7F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66D412A" w14:textId="77777777" w:rsidR="002974C0" w:rsidRPr="007B47CD" w:rsidRDefault="002974C0" w:rsidP="002974C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28699C8F" w14:textId="77777777" w:rsidR="002974C0" w:rsidRPr="007B47CD" w:rsidRDefault="002974C0" w:rsidP="002974C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bookmarkEnd w:id="1"/>
    <w:p w14:paraId="4F600C05" w14:textId="77777777" w:rsidR="00CB28A3" w:rsidRDefault="00CB28A3" w:rsidP="00EB280A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2859" w14:textId="77777777" w:rsidR="00E51FEE" w:rsidRDefault="00E51FEE">
      <w:r>
        <w:separator/>
      </w:r>
    </w:p>
  </w:endnote>
  <w:endnote w:type="continuationSeparator" w:id="0">
    <w:p w14:paraId="7649B6CA" w14:textId="77777777" w:rsidR="00E51FEE" w:rsidRDefault="00E5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F229" w14:textId="77777777" w:rsidR="00E51FEE" w:rsidRDefault="00E51FEE">
      <w:r>
        <w:separator/>
      </w:r>
    </w:p>
  </w:footnote>
  <w:footnote w:type="continuationSeparator" w:id="0">
    <w:p w14:paraId="0443BE28" w14:textId="77777777" w:rsidR="00E51FEE" w:rsidRDefault="00E5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E9F184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56463">
      <w:rPr>
        <w:rFonts w:ascii="Arial" w:hAnsi="Arial" w:cs="Arial"/>
        <w:b/>
        <w:bCs/>
        <w:smallCaps/>
        <w:color w:val="333399"/>
        <w:sz w:val="16"/>
      </w:rPr>
      <w:t>32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87D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1C77"/>
    <w:rsid w:val="0028264F"/>
    <w:rsid w:val="00290DC5"/>
    <w:rsid w:val="0029139A"/>
    <w:rsid w:val="00296C4F"/>
    <w:rsid w:val="002974C0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97A"/>
    <w:rsid w:val="005407AB"/>
    <w:rsid w:val="00544262"/>
    <w:rsid w:val="00544A83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DF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F119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6463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1CF2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5925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1FEE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280A"/>
    <w:rsid w:val="00EB42C9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B748E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 (RZGW Wrocław)</cp:lastModifiedBy>
  <cp:revision>4</cp:revision>
  <cp:lastPrinted>2021-08-27T09:10:00Z</cp:lastPrinted>
  <dcterms:created xsi:type="dcterms:W3CDTF">2021-08-26T12:49:00Z</dcterms:created>
  <dcterms:modified xsi:type="dcterms:W3CDTF">2021-08-27T09:11:00Z</dcterms:modified>
</cp:coreProperties>
</file>