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015EB9" w14:textId="1C34B562" w:rsidR="003C60D1" w:rsidRPr="00633058" w:rsidRDefault="003C60D1" w:rsidP="003C60D1">
      <w:pPr>
        <w:spacing w:line="276" w:lineRule="auto"/>
        <w:jc w:val="center"/>
        <w:rPr>
          <w:b/>
          <w:sz w:val="22"/>
          <w:szCs w:val="22"/>
          <w:lang w:eastAsia="en-US"/>
        </w:rPr>
      </w:pPr>
      <w:r w:rsidRPr="00633058">
        <w:rPr>
          <w:b/>
          <w:sz w:val="22"/>
          <w:szCs w:val="22"/>
          <w:lang w:eastAsia="en-US"/>
        </w:rPr>
        <w:t>FORMULARZ OFERTOWY</w:t>
      </w:r>
    </w:p>
    <w:p w14:paraId="2D9BCDE1" w14:textId="77777777" w:rsidR="003C60D1" w:rsidRPr="00633058" w:rsidRDefault="003C60D1" w:rsidP="003C60D1">
      <w:pPr>
        <w:spacing w:line="276" w:lineRule="auto"/>
        <w:jc w:val="center"/>
        <w:rPr>
          <w:sz w:val="22"/>
          <w:szCs w:val="22"/>
          <w:lang w:eastAsia="en-US"/>
        </w:rPr>
      </w:pPr>
      <w:r w:rsidRPr="00633058">
        <w:rPr>
          <w:sz w:val="22"/>
          <w:szCs w:val="22"/>
          <w:lang w:eastAsia="en-US"/>
        </w:rPr>
        <w:t>na realizację zamówienia pn.:</w:t>
      </w:r>
    </w:p>
    <w:p w14:paraId="75920E7B" w14:textId="77777777" w:rsidR="0038103E" w:rsidRPr="00633058" w:rsidRDefault="0038103E" w:rsidP="00085DDA">
      <w:pPr>
        <w:spacing w:line="276" w:lineRule="auto"/>
        <w:jc w:val="center"/>
        <w:rPr>
          <w:b/>
          <w:sz w:val="22"/>
          <w:szCs w:val="22"/>
        </w:rPr>
      </w:pPr>
    </w:p>
    <w:p w14:paraId="6D230355" w14:textId="6C50C019" w:rsidR="0038103E" w:rsidRPr="00633058" w:rsidRDefault="0019210B" w:rsidP="0091316B">
      <w:pPr>
        <w:tabs>
          <w:tab w:val="center" w:pos="1276"/>
        </w:tabs>
        <w:spacing w:line="276" w:lineRule="auto"/>
        <w:jc w:val="center"/>
        <w:rPr>
          <w:b/>
          <w:bCs/>
          <w:i/>
          <w:color w:val="000000"/>
          <w:sz w:val="22"/>
          <w:szCs w:val="22"/>
        </w:rPr>
      </w:pPr>
      <w:bookmarkStart w:id="0" w:name="_Hlk28340928"/>
      <w:r w:rsidRPr="00633058">
        <w:rPr>
          <w:b/>
          <w:i/>
          <w:color w:val="000000"/>
          <w:sz w:val="22"/>
          <w:szCs w:val="22"/>
        </w:rPr>
        <w:t>„Wycinka drzew zagrażających życiu i mieniu ludzi na terenie działania Zarządu Zlewni w Zamościu”.</w:t>
      </w:r>
    </w:p>
    <w:p w14:paraId="66857933" w14:textId="77777777" w:rsidR="00362179" w:rsidRPr="00633058" w:rsidRDefault="00362179" w:rsidP="0091316B">
      <w:pPr>
        <w:tabs>
          <w:tab w:val="center" w:pos="1276"/>
        </w:tabs>
        <w:spacing w:line="276" w:lineRule="auto"/>
        <w:jc w:val="center"/>
        <w:rPr>
          <w:i/>
          <w:color w:val="000000"/>
          <w:sz w:val="22"/>
          <w:szCs w:val="22"/>
        </w:rPr>
      </w:pPr>
    </w:p>
    <w:bookmarkEnd w:id="0"/>
    <w:p w14:paraId="7343C0F9" w14:textId="70E675C4" w:rsidR="00F3786B" w:rsidRPr="00633058" w:rsidRDefault="00F3786B" w:rsidP="00085DDA">
      <w:pPr>
        <w:tabs>
          <w:tab w:val="center" w:pos="1276"/>
        </w:tabs>
        <w:spacing w:line="276" w:lineRule="auto"/>
        <w:rPr>
          <w:i/>
          <w:color w:val="000000"/>
          <w:sz w:val="22"/>
          <w:szCs w:val="22"/>
        </w:rPr>
      </w:pPr>
    </w:p>
    <w:p w14:paraId="2796D34C" w14:textId="77777777" w:rsidR="00362179" w:rsidRPr="00633058" w:rsidRDefault="00362179" w:rsidP="00085DDA">
      <w:pPr>
        <w:tabs>
          <w:tab w:val="center" w:pos="1276"/>
        </w:tabs>
        <w:spacing w:line="276" w:lineRule="auto"/>
        <w:rPr>
          <w:i/>
          <w:color w:val="000000"/>
          <w:sz w:val="22"/>
          <w:szCs w:val="22"/>
        </w:rPr>
      </w:pPr>
    </w:p>
    <w:p w14:paraId="550F9EE4" w14:textId="25A8D09C" w:rsidR="00853907" w:rsidRPr="00633058" w:rsidRDefault="003C60D1" w:rsidP="0019210B">
      <w:pPr>
        <w:spacing w:line="360" w:lineRule="auto"/>
        <w:ind w:left="2694" w:hanging="2694"/>
        <w:rPr>
          <w:b/>
          <w:bCs/>
          <w:sz w:val="22"/>
          <w:szCs w:val="22"/>
        </w:rPr>
      </w:pPr>
      <w:r w:rsidRPr="00633058">
        <w:rPr>
          <w:b/>
          <w:bCs/>
          <w:sz w:val="22"/>
          <w:szCs w:val="22"/>
          <w:u w:val="single"/>
        </w:rPr>
        <w:t>Zamawiający:</w:t>
      </w:r>
      <w:r w:rsidRPr="00633058">
        <w:rPr>
          <w:b/>
          <w:bCs/>
          <w:sz w:val="22"/>
          <w:szCs w:val="22"/>
        </w:rPr>
        <w:tab/>
      </w:r>
      <w:r w:rsidR="00853907" w:rsidRPr="00633058">
        <w:rPr>
          <w:b/>
          <w:bCs/>
          <w:sz w:val="22"/>
          <w:szCs w:val="22"/>
        </w:rPr>
        <w:t xml:space="preserve">PAŃSTWOWE GOSPODARSTWO WODNE WODY POLSKIE </w:t>
      </w:r>
    </w:p>
    <w:p w14:paraId="2CD80476" w14:textId="073FA819" w:rsidR="00853907" w:rsidRPr="00633058" w:rsidRDefault="00853907" w:rsidP="00853907">
      <w:pPr>
        <w:spacing w:line="360" w:lineRule="auto"/>
        <w:ind w:left="2694"/>
        <w:rPr>
          <w:b/>
          <w:bCs/>
          <w:sz w:val="22"/>
          <w:szCs w:val="22"/>
        </w:rPr>
      </w:pPr>
      <w:r w:rsidRPr="00633058">
        <w:rPr>
          <w:b/>
          <w:bCs/>
          <w:sz w:val="22"/>
          <w:szCs w:val="22"/>
        </w:rPr>
        <w:t>REGIONALNY ZARZĄD GOSPODARKI WODNEJ W LUBLINIE</w:t>
      </w:r>
    </w:p>
    <w:p w14:paraId="237DB757" w14:textId="762FF01E" w:rsidR="0038103E" w:rsidRPr="00633058" w:rsidRDefault="00853907" w:rsidP="00853907">
      <w:pPr>
        <w:spacing w:line="360" w:lineRule="auto"/>
        <w:ind w:left="2694"/>
        <w:rPr>
          <w:b/>
          <w:bCs/>
          <w:sz w:val="22"/>
          <w:szCs w:val="22"/>
        </w:rPr>
      </w:pPr>
      <w:r w:rsidRPr="00633058">
        <w:rPr>
          <w:b/>
          <w:bCs/>
          <w:sz w:val="22"/>
          <w:szCs w:val="22"/>
        </w:rPr>
        <w:t>ul. Leszka Czarnego 3, 20-610 Lublin</w:t>
      </w:r>
    </w:p>
    <w:p w14:paraId="2C65297D" w14:textId="77777777" w:rsidR="00840FBF" w:rsidRPr="00633058" w:rsidRDefault="00840FBF" w:rsidP="00840FBF">
      <w:pPr>
        <w:rPr>
          <w:b/>
          <w:sz w:val="22"/>
          <w:szCs w:val="22"/>
        </w:rPr>
      </w:pPr>
    </w:p>
    <w:p w14:paraId="3FF56B90" w14:textId="77777777" w:rsidR="00840FBF" w:rsidRPr="00633058" w:rsidRDefault="00840FBF" w:rsidP="000B332E">
      <w:pPr>
        <w:spacing w:line="276" w:lineRule="auto"/>
        <w:rPr>
          <w:b/>
          <w:sz w:val="22"/>
          <w:szCs w:val="22"/>
        </w:rPr>
      </w:pPr>
      <w:r w:rsidRPr="00633058">
        <w:rPr>
          <w:b/>
          <w:sz w:val="22"/>
          <w:szCs w:val="22"/>
        </w:rPr>
        <w:t>Dane wykonawcy :</w:t>
      </w:r>
    </w:p>
    <w:p w14:paraId="452C5445" w14:textId="77777777" w:rsidR="00840FBF" w:rsidRPr="00633058" w:rsidRDefault="00840FBF" w:rsidP="000B332E">
      <w:pPr>
        <w:spacing w:line="276" w:lineRule="auto"/>
        <w:rPr>
          <w:b/>
          <w:sz w:val="22"/>
          <w:szCs w:val="22"/>
        </w:rPr>
      </w:pPr>
    </w:p>
    <w:p w14:paraId="50A9B68E" w14:textId="77777777" w:rsidR="00840FBF" w:rsidRPr="00633058" w:rsidRDefault="00840FBF" w:rsidP="00362179">
      <w:pPr>
        <w:spacing w:line="360" w:lineRule="auto"/>
        <w:rPr>
          <w:sz w:val="22"/>
          <w:szCs w:val="22"/>
        </w:rPr>
      </w:pPr>
      <w:r w:rsidRPr="00633058">
        <w:rPr>
          <w:sz w:val="22"/>
          <w:szCs w:val="22"/>
        </w:rPr>
        <w:t>Nazwa                 ....................................................................................................................................</w:t>
      </w:r>
    </w:p>
    <w:p w14:paraId="19CD371C" w14:textId="6AAE9950" w:rsidR="00840FBF" w:rsidRPr="00633058" w:rsidRDefault="00840FBF" w:rsidP="00362179">
      <w:pPr>
        <w:spacing w:line="360" w:lineRule="auto"/>
        <w:rPr>
          <w:sz w:val="22"/>
          <w:szCs w:val="22"/>
        </w:rPr>
      </w:pPr>
      <w:r w:rsidRPr="00633058">
        <w:rPr>
          <w:sz w:val="22"/>
          <w:szCs w:val="22"/>
        </w:rPr>
        <w:t>Siedziba              ....................................................................................................................................</w:t>
      </w:r>
    </w:p>
    <w:p w14:paraId="473C6FCC" w14:textId="57C46AA4" w:rsidR="00841AAE" w:rsidRPr="00633058" w:rsidRDefault="00841AAE" w:rsidP="00362179">
      <w:pPr>
        <w:spacing w:line="360" w:lineRule="auto"/>
        <w:rPr>
          <w:sz w:val="22"/>
          <w:szCs w:val="22"/>
        </w:rPr>
      </w:pPr>
      <w:r w:rsidRPr="00633058">
        <w:rPr>
          <w:sz w:val="22"/>
          <w:szCs w:val="22"/>
        </w:rPr>
        <w:t>Województwo ………………………………………………………………………………………..</w:t>
      </w:r>
    </w:p>
    <w:p w14:paraId="70C7F89F" w14:textId="77777777" w:rsidR="00840FBF" w:rsidRPr="00633058" w:rsidRDefault="00840FBF" w:rsidP="00362179">
      <w:pPr>
        <w:spacing w:line="360" w:lineRule="auto"/>
        <w:rPr>
          <w:sz w:val="22"/>
          <w:szCs w:val="22"/>
        </w:rPr>
      </w:pPr>
      <w:r w:rsidRPr="00633058">
        <w:rPr>
          <w:sz w:val="22"/>
          <w:szCs w:val="22"/>
        </w:rPr>
        <w:t>Adres poczty elektronicznej ...................................................................................................................</w:t>
      </w:r>
    </w:p>
    <w:p w14:paraId="4299E898" w14:textId="77777777" w:rsidR="00840FBF" w:rsidRPr="00633058" w:rsidRDefault="00840FBF" w:rsidP="00362179">
      <w:pPr>
        <w:spacing w:line="360" w:lineRule="auto"/>
        <w:rPr>
          <w:sz w:val="22"/>
          <w:szCs w:val="22"/>
        </w:rPr>
      </w:pPr>
      <w:r w:rsidRPr="00633058">
        <w:rPr>
          <w:sz w:val="22"/>
          <w:szCs w:val="22"/>
        </w:rPr>
        <w:t>Strona internetowa .................................................................................................................................</w:t>
      </w:r>
    </w:p>
    <w:p w14:paraId="257CDA60" w14:textId="77777777" w:rsidR="00840FBF" w:rsidRPr="00633058" w:rsidRDefault="00840FBF" w:rsidP="00362179">
      <w:pPr>
        <w:spacing w:line="360" w:lineRule="auto"/>
        <w:rPr>
          <w:sz w:val="22"/>
          <w:szCs w:val="22"/>
        </w:rPr>
      </w:pPr>
      <w:r w:rsidRPr="00633058">
        <w:rPr>
          <w:sz w:val="22"/>
          <w:szCs w:val="22"/>
        </w:rPr>
        <w:t>Numer telefonu  .....................................................................................................................................</w:t>
      </w:r>
    </w:p>
    <w:p w14:paraId="41D24F78" w14:textId="77777777" w:rsidR="00840FBF" w:rsidRPr="00633058" w:rsidRDefault="00840FBF" w:rsidP="00362179">
      <w:pPr>
        <w:spacing w:line="360" w:lineRule="auto"/>
        <w:rPr>
          <w:sz w:val="22"/>
          <w:szCs w:val="22"/>
        </w:rPr>
      </w:pPr>
      <w:r w:rsidRPr="00633058">
        <w:rPr>
          <w:sz w:val="22"/>
          <w:szCs w:val="22"/>
        </w:rPr>
        <w:t>Numer faksu    .......................................................................................................................................</w:t>
      </w:r>
    </w:p>
    <w:p w14:paraId="3C3F8A15" w14:textId="77777777" w:rsidR="00840FBF" w:rsidRPr="00633058" w:rsidRDefault="00840FBF" w:rsidP="00362179">
      <w:pPr>
        <w:spacing w:line="360" w:lineRule="auto"/>
        <w:rPr>
          <w:sz w:val="22"/>
          <w:szCs w:val="22"/>
        </w:rPr>
      </w:pPr>
      <w:r w:rsidRPr="00633058">
        <w:rPr>
          <w:sz w:val="22"/>
          <w:szCs w:val="22"/>
        </w:rPr>
        <w:t>Numer REGON ....................................................................................................................................</w:t>
      </w:r>
    </w:p>
    <w:p w14:paraId="6CA11926" w14:textId="77777777" w:rsidR="00840FBF" w:rsidRPr="00633058" w:rsidRDefault="00840FBF" w:rsidP="00362179">
      <w:pPr>
        <w:spacing w:line="360" w:lineRule="auto"/>
        <w:rPr>
          <w:sz w:val="22"/>
          <w:szCs w:val="22"/>
        </w:rPr>
      </w:pPr>
      <w:r w:rsidRPr="00633058">
        <w:rPr>
          <w:sz w:val="22"/>
          <w:szCs w:val="22"/>
        </w:rPr>
        <w:t>Numer  NIP  .........................................................................................................................................</w:t>
      </w:r>
    </w:p>
    <w:p w14:paraId="7B4EB89E" w14:textId="77777777" w:rsidR="00840FBF" w:rsidRPr="00633058" w:rsidRDefault="00840FBF" w:rsidP="00362179">
      <w:pPr>
        <w:spacing w:line="360" w:lineRule="auto"/>
        <w:rPr>
          <w:sz w:val="22"/>
          <w:szCs w:val="22"/>
        </w:rPr>
      </w:pPr>
      <w:r w:rsidRPr="00633058">
        <w:rPr>
          <w:sz w:val="22"/>
          <w:szCs w:val="22"/>
        </w:rPr>
        <w:t>Numer konta  …....................……………………………………………………….………………….</w:t>
      </w:r>
    </w:p>
    <w:p w14:paraId="160D824F" w14:textId="359EB55C" w:rsidR="00840FBF" w:rsidRPr="00633058" w:rsidRDefault="00840FBF" w:rsidP="00362179">
      <w:pPr>
        <w:spacing w:line="360" w:lineRule="auto"/>
        <w:rPr>
          <w:sz w:val="22"/>
          <w:szCs w:val="22"/>
        </w:rPr>
      </w:pPr>
      <w:r w:rsidRPr="00633058">
        <w:rPr>
          <w:sz w:val="22"/>
          <w:szCs w:val="22"/>
        </w:rPr>
        <w:t>Wykonawca</w:t>
      </w:r>
      <w:r w:rsidRPr="00633058">
        <w:rPr>
          <w:b/>
          <w:bCs/>
          <w:sz w:val="22"/>
          <w:szCs w:val="22"/>
          <w:u w:val="single"/>
        </w:rPr>
        <w:t xml:space="preserve"> JEST/NIE JEST*</w:t>
      </w:r>
      <w:r w:rsidRPr="00633058">
        <w:rPr>
          <w:sz w:val="22"/>
          <w:szCs w:val="22"/>
        </w:rPr>
        <w:t xml:space="preserve"> </w:t>
      </w:r>
      <w:r w:rsidR="0091316B" w:rsidRPr="00633058">
        <w:rPr>
          <w:sz w:val="22"/>
          <w:szCs w:val="22"/>
        </w:rPr>
        <w:t>mikroprzedsiębiorstwem /</w:t>
      </w:r>
      <w:r w:rsidRPr="00633058">
        <w:rPr>
          <w:sz w:val="22"/>
          <w:szCs w:val="22"/>
        </w:rPr>
        <w:t xml:space="preserve">małym/średnim*  przedsiębiorcą </w:t>
      </w:r>
      <w:r w:rsidR="00AB309A" w:rsidRPr="00633058">
        <w:rPr>
          <w:i/>
          <w:sz w:val="22"/>
          <w:szCs w:val="22"/>
        </w:rPr>
        <w:t>(*zaznaczyć właściwą informację</w:t>
      </w:r>
      <w:r w:rsidR="00AB309A" w:rsidRPr="00633058">
        <w:rPr>
          <w:sz w:val="22"/>
          <w:szCs w:val="22"/>
        </w:rPr>
        <w:t xml:space="preserve"> ).</w:t>
      </w:r>
    </w:p>
    <w:p w14:paraId="24A060E4" w14:textId="77777777" w:rsidR="001E1486" w:rsidRPr="00633058" w:rsidRDefault="001E1486" w:rsidP="000B332E">
      <w:pPr>
        <w:spacing w:line="276" w:lineRule="auto"/>
        <w:rPr>
          <w:sz w:val="22"/>
          <w:szCs w:val="22"/>
        </w:rPr>
      </w:pPr>
    </w:p>
    <w:p w14:paraId="11897066" w14:textId="1679608F" w:rsidR="00643B22" w:rsidRPr="00633058" w:rsidRDefault="00646CC0" w:rsidP="00841AAE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i/>
          <w:sz w:val="22"/>
          <w:szCs w:val="22"/>
          <w:lang w:eastAsia="pl-PL"/>
        </w:rPr>
      </w:pPr>
      <w:r w:rsidRPr="00633058">
        <w:rPr>
          <w:color w:val="000000"/>
          <w:sz w:val="22"/>
          <w:szCs w:val="22"/>
        </w:rPr>
        <w:t>Odpowiadając na ogłoszenie w postępowaniu nr LU.ROZ.281</w:t>
      </w:r>
      <w:r w:rsidR="00EC3C53" w:rsidRPr="00633058">
        <w:rPr>
          <w:color w:val="000000"/>
          <w:sz w:val="22"/>
          <w:szCs w:val="22"/>
        </w:rPr>
        <w:t>0.</w:t>
      </w:r>
      <w:r w:rsidR="0019210B" w:rsidRPr="00633058">
        <w:rPr>
          <w:color w:val="000000"/>
          <w:sz w:val="22"/>
          <w:szCs w:val="22"/>
        </w:rPr>
        <w:t>75</w:t>
      </w:r>
      <w:r w:rsidR="00834A85" w:rsidRPr="00633058">
        <w:rPr>
          <w:color w:val="000000"/>
          <w:sz w:val="22"/>
          <w:szCs w:val="22"/>
        </w:rPr>
        <w:t>.2021</w:t>
      </w:r>
      <w:r w:rsidR="003C60D1" w:rsidRPr="00633058">
        <w:rPr>
          <w:color w:val="000000"/>
          <w:sz w:val="22"/>
          <w:szCs w:val="22"/>
        </w:rPr>
        <w:t xml:space="preserve"> prowadzonym</w:t>
      </w:r>
      <w:r w:rsidRPr="00633058">
        <w:rPr>
          <w:color w:val="000000"/>
          <w:sz w:val="22"/>
          <w:szCs w:val="22"/>
        </w:rPr>
        <w:t xml:space="preserve"> w trybie </w:t>
      </w:r>
      <w:r w:rsidR="00834A85" w:rsidRPr="00633058">
        <w:rPr>
          <w:color w:val="000000"/>
          <w:sz w:val="22"/>
          <w:szCs w:val="22"/>
        </w:rPr>
        <w:t>podstawowym bez negocjacji</w:t>
      </w:r>
      <w:r w:rsidRPr="00633058">
        <w:rPr>
          <w:color w:val="000000"/>
          <w:sz w:val="22"/>
          <w:szCs w:val="22"/>
        </w:rPr>
        <w:t xml:space="preserve"> na </w:t>
      </w:r>
      <w:r w:rsidRPr="00633058">
        <w:rPr>
          <w:bCs/>
          <w:color w:val="000000"/>
          <w:sz w:val="22"/>
          <w:szCs w:val="22"/>
        </w:rPr>
        <w:t>wykonanie</w:t>
      </w:r>
      <w:r w:rsidR="00841AAE" w:rsidRPr="00633058">
        <w:rPr>
          <w:bCs/>
          <w:color w:val="000000"/>
          <w:sz w:val="22"/>
          <w:szCs w:val="22"/>
        </w:rPr>
        <w:t xml:space="preserve"> zamówienia</w:t>
      </w:r>
      <w:r w:rsidR="0091316B" w:rsidRPr="00633058">
        <w:rPr>
          <w:b/>
          <w:color w:val="000000"/>
          <w:sz w:val="22"/>
          <w:szCs w:val="22"/>
        </w:rPr>
        <w:t xml:space="preserve"> p.n</w:t>
      </w:r>
      <w:r w:rsidR="0091316B" w:rsidRPr="00633058">
        <w:rPr>
          <w:b/>
          <w:i/>
          <w:iCs/>
          <w:color w:val="000000"/>
          <w:sz w:val="22"/>
          <w:szCs w:val="22"/>
        </w:rPr>
        <w:t>.</w:t>
      </w:r>
      <w:r w:rsidR="0019210B" w:rsidRPr="00633058">
        <w:rPr>
          <w:b/>
          <w:i/>
          <w:iCs/>
          <w:color w:val="000000"/>
          <w:sz w:val="22"/>
          <w:szCs w:val="22"/>
        </w:rPr>
        <w:t>: „Wycinka drzew zagrażających życiu i</w:t>
      </w:r>
      <w:r w:rsidR="00484FA9">
        <w:rPr>
          <w:b/>
          <w:i/>
          <w:iCs/>
          <w:color w:val="000000"/>
          <w:sz w:val="22"/>
          <w:szCs w:val="22"/>
        </w:rPr>
        <w:t> </w:t>
      </w:r>
      <w:r w:rsidR="0019210B" w:rsidRPr="00633058">
        <w:rPr>
          <w:b/>
          <w:i/>
          <w:iCs/>
          <w:color w:val="000000"/>
          <w:sz w:val="22"/>
          <w:szCs w:val="22"/>
        </w:rPr>
        <w:t>mieniu ludzi na terenie działania Zarządu Zlewni w Zamościu”</w:t>
      </w:r>
      <w:r w:rsidR="009459E2" w:rsidRPr="00633058">
        <w:rPr>
          <w:b/>
          <w:color w:val="000000"/>
          <w:sz w:val="22"/>
          <w:szCs w:val="22"/>
        </w:rPr>
        <w:t>,</w:t>
      </w:r>
      <w:r w:rsidRPr="00633058">
        <w:rPr>
          <w:b/>
          <w:sz w:val="22"/>
          <w:szCs w:val="22"/>
        </w:rPr>
        <w:t xml:space="preserve"> </w:t>
      </w:r>
      <w:r w:rsidRPr="00633058">
        <w:rPr>
          <w:color w:val="000000"/>
          <w:sz w:val="22"/>
          <w:szCs w:val="22"/>
        </w:rPr>
        <w:t>oferujemy wykonanie zamówienia zgodnie ze Specyfikacją Warunków Zamówienia (SWZ)</w:t>
      </w:r>
      <w:r w:rsidR="00633058">
        <w:rPr>
          <w:color w:val="000000"/>
          <w:sz w:val="22"/>
          <w:szCs w:val="22"/>
        </w:rPr>
        <w:t xml:space="preserve"> za cenę:</w:t>
      </w:r>
      <w:r w:rsidR="00501DA3" w:rsidRPr="00633058">
        <w:rPr>
          <w:color w:val="000000"/>
          <w:sz w:val="22"/>
          <w:szCs w:val="22"/>
        </w:rPr>
        <w:t xml:space="preserve"> </w:t>
      </w:r>
    </w:p>
    <w:p w14:paraId="1FB5928A" w14:textId="77777777" w:rsidR="00633058" w:rsidRPr="00633058" w:rsidRDefault="00633058" w:rsidP="00901EF5">
      <w:pPr>
        <w:pStyle w:val="Akapitzlist"/>
        <w:spacing w:line="276" w:lineRule="auto"/>
        <w:ind w:left="426"/>
        <w:jc w:val="both"/>
        <w:rPr>
          <w:b/>
          <w:i/>
          <w:sz w:val="22"/>
          <w:szCs w:val="22"/>
          <w:lang w:eastAsia="pl-PL"/>
        </w:rPr>
      </w:pPr>
    </w:p>
    <w:p w14:paraId="577C7784" w14:textId="3C168E2E" w:rsidR="0019210B" w:rsidRPr="00633058" w:rsidRDefault="00501DA3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bookmarkStart w:id="1" w:name="_Hlk73525678"/>
      <w:bookmarkStart w:id="2" w:name="_Hlk28341092"/>
      <w:r w:rsidRPr="00633058">
        <w:rPr>
          <w:sz w:val="22"/>
          <w:szCs w:val="22"/>
        </w:rPr>
        <w:t>n</w:t>
      </w:r>
      <w:r w:rsidR="00643B22" w:rsidRPr="00633058">
        <w:rPr>
          <w:sz w:val="22"/>
          <w:szCs w:val="22"/>
        </w:rPr>
        <w:t>etto: ............................ zł (</w:t>
      </w:r>
      <w:r w:rsidR="003C60D1" w:rsidRPr="00633058">
        <w:rPr>
          <w:sz w:val="22"/>
          <w:szCs w:val="22"/>
        </w:rPr>
        <w:t>słownie zł</w:t>
      </w:r>
      <w:r w:rsidR="00643B22" w:rsidRPr="00633058">
        <w:rPr>
          <w:sz w:val="22"/>
          <w:szCs w:val="22"/>
        </w:rPr>
        <w:t>: .......................................................................................</w:t>
      </w:r>
      <w:r w:rsidR="0019210B" w:rsidRPr="00633058">
        <w:rPr>
          <w:sz w:val="22"/>
          <w:szCs w:val="22"/>
        </w:rPr>
        <w:t>.........</w:t>
      </w:r>
      <w:r w:rsidR="00643B22" w:rsidRPr="00633058">
        <w:rPr>
          <w:sz w:val="22"/>
          <w:szCs w:val="22"/>
        </w:rPr>
        <w:t>.</w:t>
      </w:r>
    </w:p>
    <w:p w14:paraId="60A9B093" w14:textId="262A359A" w:rsidR="00643B22" w:rsidRPr="00633058" w:rsidRDefault="00643B22" w:rsidP="0019210B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  <w:r w:rsidRPr="00633058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0237AD" w:rsidRPr="00633058">
        <w:rPr>
          <w:sz w:val="22"/>
          <w:szCs w:val="22"/>
        </w:rPr>
        <w:t>...)</w:t>
      </w:r>
    </w:p>
    <w:p w14:paraId="2B9CA5BB" w14:textId="772C2C61" w:rsidR="0019210B" w:rsidRPr="00633058" w:rsidRDefault="00643B22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633058">
        <w:rPr>
          <w:sz w:val="22"/>
          <w:szCs w:val="22"/>
        </w:rPr>
        <w:t xml:space="preserve">VAT </w:t>
      </w:r>
      <w:r w:rsidRPr="00633058">
        <w:rPr>
          <w:b/>
          <w:bCs/>
          <w:sz w:val="22"/>
          <w:szCs w:val="22"/>
        </w:rPr>
        <w:t>23</w:t>
      </w:r>
      <w:r w:rsidR="003C60D1" w:rsidRPr="00633058">
        <w:rPr>
          <w:b/>
          <w:bCs/>
          <w:sz w:val="22"/>
          <w:szCs w:val="22"/>
        </w:rPr>
        <w:t xml:space="preserve"> </w:t>
      </w:r>
      <w:r w:rsidRPr="00633058">
        <w:rPr>
          <w:b/>
          <w:bCs/>
          <w:sz w:val="22"/>
          <w:szCs w:val="22"/>
        </w:rPr>
        <w:t>%</w:t>
      </w:r>
      <w:r w:rsidRPr="00633058">
        <w:rPr>
          <w:sz w:val="22"/>
          <w:szCs w:val="22"/>
        </w:rPr>
        <w:t xml:space="preserve"> wynosi ............................ zł. (słownie zł: .......................................................</w:t>
      </w:r>
      <w:r w:rsidR="0019210B" w:rsidRPr="00633058">
        <w:rPr>
          <w:sz w:val="22"/>
          <w:szCs w:val="22"/>
        </w:rPr>
        <w:t>...............</w:t>
      </w:r>
      <w:r w:rsidRPr="00633058">
        <w:rPr>
          <w:sz w:val="22"/>
          <w:szCs w:val="22"/>
        </w:rPr>
        <w:t>...</w:t>
      </w:r>
    </w:p>
    <w:p w14:paraId="68E7E818" w14:textId="60E77C69" w:rsidR="00643B22" w:rsidRPr="00633058" w:rsidRDefault="000237AD" w:rsidP="0019210B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  <w:r w:rsidRPr="00633058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23BFC1C1" w14:textId="6D4279D9" w:rsidR="000237AD" w:rsidRPr="00633058" w:rsidRDefault="00643B22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633058">
        <w:rPr>
          <w:sz w:val="22"/>
          <w:szCs w:val="22"/>
        </w:rPr>
        <w:t xml:space="preserve">brutto (łącznie z pod. </w:t>
      </w:r>
      <w:r w:rsidR="003C60D1" w:rsidRPr="00633058">
        <w:rPr>
          <w:sz w:val="22"/>
          <w:szCs w:val="22"/>
        </w:rPr>
        <w:t>VAT)</w:t>
      </w:r>
      <w:r w:rsidRPr="00633058">
        <w:rPr>
          <w:sz w:val="22"/>
          <w:szCs w:val="22"/>
        </w:rPr>
        <w:t xml:space="preserve"> ............................ zł (słownie </w:t>
      </w:r>
      <w:r w:rsidR="003C60D1" w:rsidRPr="00633058">
        <w:rPr>
          <w:sz w:val="22"/>
          <w:szCs w:val="22"/>
        </w:rPr>
        <w:t>zł:</w:t>
      </w:r>
      <w:r w:rsidRPr="00633058">
        <w:rPr>
          <w:sz w:val="22"/>
          <w:szCs w:val="22"/>
        </w:rPr>
        <w:t>…………………</w:t>
      </w:r>
      <w:r w:rsidR="00EC3C53" w:rsidRPr="00633058">
        <w:rPr>
          <w:sz w:val="22"/>
          <w:szCs w:val="22"/>
        </w:rPr>
        <w:t>………………</w:t>
      </w:r>
      <w:r w:rsidR="0019210B" w:rsidRPr="00633058">
        <w:rPr>
          <w:sz w:val="22"/>
          <w:szCs w:val="22"/>
        </w:rPr>
        <w:t>….</w:t>
      </w:r>
      <w:r w:rsidR="00EC3C53" w:rsidRPr="00633058">
        <w:rPr>
          <w:sz w:val="22"/>
          <w:szCs w:val="22"/>
        </w:rPr>
        <w:t>…</w:t>
      </w:r>
    </w:p>
    <w:p w14:paraId="0E78C536" w14:textId="7B90A855" w:rsidR="000237AD" w:rsidRDefault="000237AD" w:rsidP="00085DDA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  <w:r w:rsidRPr="00633058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  <w:r w:rsidR="00643B22" w:rsidRPr="00633058">
        <w:rPr>
          <w:sz w:val="22"/>
          <w:szCs w:val="22"/>
        </w:rPr>
        <w:t xml:space="preserve"> </w:t>
      </w:r>
    </w:p>
    <w:p w14:paraId="7796C5E7" w14:textId="2F7EAAEE" w:rsidR="00633058" w:rsidRPr="00633058" w:rsidRDefault="00633058" w:rsidP="00085DDA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</w:t>
      </w:r>
      <w:r w:rsidR="00901EF5">
        <w:rPr>
          <w:sz w:val="22"/>
          <w:szCs w:val="22"/>
        </w:rPr>
        <w:t xml:space="preserve">załączonym </w:t>
      </w:r>
      <w:r>
        <w:rPr>
          <w:sz w:val="22"/>
          <w:szCs w:val="22"/>
        </w:rPr>
        <w:t>kosztorysem ofertowym stanowiącym integralną część oferty.</w:t>
      </w:r>
    </w:p>
    <w:bookmarkEnd w:id="1"/>
    <w:bookmarkEnd w:id="2"/>
    <w:p w14:paraId="3D98AB71" w14:textId="77777777" w:rsidR="001E1486" w:rsidRPr="00633058" w:rsidRDefault="001E1486" w:rsidP="00841AAE">
      <w:pPr>
        <w:spacing w:line="276" w:lineRule="auto"/>
        <w:jc w:val="both"/>
        <w:rPr>
          <w:bCs/>
          <w:sz w:val="22"/>
          <w:szCs w:val="22"/>
        </w:rPr>
      </w:pPr>
    </w:p>
    <w:p w14:paraId="05D2048E" w14:textId="6017143B" w:rsidR="00841AAE" w:rsidRPr="00633058" w:rsidRDefault="00901EF5" w:rsidP="00841AAE">
      <w:pPr>
        <w:spacing w:line="276" w:lineRule="auto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Oświadczamy, że czas reakcji </w:t>
      </w:r>
      <w:r w:rsidR="0019210B" w:rsidRPr="00633058">
        <w:rPr>
          <w:bCs/>
          <w:sz w:val="22"/>
          <w:szCs w:val="22"/>
        </w:rPr>
        <w:t xml:space="preserve">na zgłoszenie wykonania </w:t>
      </w:r>
      <w:r w:rsidR="00E16DB3">
        <w:rPr>
          <w:bCs/>
          <w:sz w:val="22"/>
          <w:szCs w:val="22"/>
        </w:rPr>
        <w:t xml:space="preserve">usługi </w:t>
      </w:r>
      <w:r w:rsidR="004509B3">
        <w:rPr>
          <w:bCs/>
          <w:sz w:val="22"/>
          <w:szCs w:val="22"/>
        </w:rPr>
        <w:t xml:space="preserve">wycinki drzew </w:t>
      </w:r>
      <w:r>
        <w:rPr>
          <w:bCs/>
          <w:sz w:val="22"/>
          <w:szCs w:val="22"/>
        </w:rPr>
        <w:t>wynosił będzie</w:t>
      </w:r>
      <w:r w:rsidR="00841AAE" w:rsidRPr="00633058">
        <w:rPr>
          <w:b/>
          <w:sz w:val="22"/>
          <w:szCs w:val="22"/>
        </w:rPr>
        <w:t xml:space="preserve"> …......</w:t>
      </w:r>
      <w:r w:rsidR="00E16DB3">
        <w:rPr>
          <w:b/>
          <w:sz w:val="22"/>
          <w:szCs w:val="22"/>
        </w:rPr>
        <w:t xml:space="preserve"> dzień/</w:t>
      </w:r>
      <w:r w:rsidR="00841AAE" w:rsidRPr="00633058">
        <w:rPr>
          <w:b/>
          <w:sz w:val="22"/>
          <w:szCs w:val="22"/>
        </w:rPr>
        <w:t>dni</w:t>
      </w:r>
      <w:r w:rsidR="0019210B" w:rsidRPr="00633058">
        <w:rPr>
          <w:b/>
          <w:sz w:val="22"/>
          <w:szCs w:val="22"/>
        </w:rPr>
        <w:t xml:space="preserve">, od </w:t>
      </w:r>
      <w:r>
        <w:rPr>
          <w:b/>
          <w:sz w:val="22"/>
          <w:szCs w:val="22"/>
        </w:rPr>
        <w:t>otrzymania zgłoszenia od Zamawiającego</w:t>
      </w:r>
      <w:r w:rsidR="00841AAE" w:rsidRPr="00633058">
        <w:rPr>
          <w:b/>
          <w:sz w:val="22"/>
          <w:szCs w:val="22"/>
        </w:rPr>
        <w:t>.</w:t>
      </w:r>
    </w:p>
    <w:p w14:paraId="65056984" w14:textId="5BCD5370" w:rsidR="00841AAE" w:rsidRPr="00633058" w:rsidRDefault="00841AAE" w:rsidP="00841AAE">
      <w:pPr>
        <w:spacing w:line="276" w:lineRule="auto"/>
        <w:jc w:val="right"/>
        <w:rPr>
          <w:i/>
          <w:iCs/>
          <w:sz w:val="22"/>
          <w:szCs w:val="22"/>
        </w:rPr>
      </w:pPr>
      <w:r w:rsidRPr="00633058">
        <w:rPr>
          <w:b/>
          <w:bCs/>
          <w:i/>
          <w:iCs/>
          <w:sz w:val="22"/>
          <w:szCs w:val="22"/>
        </w:rPr>
        <w:t>*</w:t>
      </w:r>
      <w:r w:rsidRPr="00633058">
        <w:rPr>
          <w:i/>
          <w:iCs/>
          <w:sz w:val="22"/>
          <w:szCs w:val="22"/>
        </w:rPr>
        <w:t>Wpisać ilość dni mając z uwadze zapisy pkt. 15.</w:t>
      </w:r>
      <w:r w:rsidR="00362179" w:rsidRPr="00633058">
        <w:rPr>
          <w:i/>
          <w:iCs/>
          <w:sz w:val="22"/>
          <w:szCs w:val="22"/>
        </w:rPr>
        <w:t>4</w:t>
      </w:r>
      <w:r w:rsidRPr="00633058">
        <w:rPr>
          <w:i/>
          <w:iCs/>
          <w:sz w:val="22"/>
          <w:szCs w:val="22"/>
        </w:rPr>
        <w:t xml:space="preserve"> SWZ</w:t>
      </w:r>
    </w:p>
    <w:p w14:paraId="298C7CA1" w14:textId="77777777" w:rsidR="00841AAE" w:rsidRPr="00633058" w:rsidRDefault="00841AAE" w:rsidP="00841AAE">
      <w:pPr>
        <w:spacing w:line="276" w:lineRule="auto"/>
        <w:jc w:val="right"/>
        <w:rPr>
          <w:sz w:val="22"/>
          <w:szCs w:val="22"/>
        </w:rPr>
      </w:pPr>
    </w:p>
    <w:p w14:paraId="0A6EB4C0" w14:textId="77777777" w:rsidR="001E1486" w:rsidRPr="00633058" w:rsidRDefault="001E1486" w:rsidP="00614699">
      <w:pPr>
        <w:spacing w:line="276" w:lineRule="auto"/>
        <w:jc w:val="both"/>
        <w:rPr>
          <w:i/>
          <w:iCs/>
          <w:sz w:val="22"/>
          <w:szCs w:val="22"/>
        </w:rPr>
      </w:pPr>
    </w:p>
    <w:p w14:paraId="5C041F6B" w14:textId="5C4E072F" w:rsidR="00E203A1" w:rsidRPr="00901EF5" w:rsidRDefault="009F2C22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633058">
        <w:rPr>
          <w:sz w:val="22"/>
          <w:szCs w:val="22"/>
        </w:rPr>
        <w:lastRenderedPageBreak/>
        <w:t>Oświadczamy, że w cenie naszej oferty zostały uwzględnione wszystkie koszty wykonania zamówienia</w:t>
      </w:r>
      <w:r w:rsidR="00AA175C" w:rsidRPr="00633058">
        <w:rPr>
          <w:sz w:val="22"/>
          <w:szCs w:val="22"/>
        </w:rPr>
        <w:t>.</w:t>
      </w:r>
    </w:p>
    <w:p w14:paraId="387670D0" w14:textId="5847E81E" w:rsidR="00901EF5" w:rsidRPr="00633058" w:rsidRDefault="00484FA9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Usługi objęte zamówieniem będziemy wykonywać w terminie </w:t>
      </w:r>
      <w:r w:rsidR="00901EF5">
        <w:rPr>
          <w:sz w:val="22"/>
          <w:szCs w:val="22"/>
        </w:rPr>
        <w:t xml:space="preserve">do </w:t>
      </w:r>
      <w:r w:rsidR="00901EF5" w:rsidRPr="00901EF5">
        <w:rPr>
          <w:sz w:val="22"/>
          <w:szCs w:val="22"/>
        </w:rPr>
        <w:t>26.11.2021 r.</w:t>
      </w:r>
    </w:p>
    <w:p w14:paraId="253627F6" w14:textId="14F0A075" w:rsidR="00E203A1" w:rsidRPr="00633058" w:rsidRDefault="00E203A1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633058">
        <w:rPr>
          <w:snapToGrid w:val="0"/>
          <w:sz w:val="22"/>
          <w:szCs w:val="22"/>
        </w:rPr>
        <w:t xml:space="preserve">Należy wypełnić w przypadku, gdy dane zamówienie podlega przepisom podatkowym w sposób określony w art. </w:t>
      </w:r>
      <w:r w:rsidR="00622F09" w:rsidRPr="00633058">
        <w:rPr>
          <w:snapToGrid w:val="0"/>
          <w:sz w:val="22"/>
          <w:szCs w:val="22"/>
        </w:rPr>
        <w:t xml:space="preserve">225 </w:t>
      </w:r>
      <w:r w:rsidRPr="00633058">
        <w:rPr>
          <w:snapToGrid w:val="0"/>
          <w:sz w:val="22"/>
          <w:szCs w:val="22"/>
        </w:rPr>
        <w:t>Pzp.  Wybór niniejszej oferty:</w:t>
      </w:r>
    </w:p>
    <w:p w14:paraId="29A7C4E9" w14:textId="10B1B2F1" w:rsidR="00E203A1" w:rsidRPr="00633058" w:rsidRDefault="00E203A1" w:rsidP="00E203A1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snapToGrid w:val="0"/>
          <w:sz w:val="22"/>
          <w:szCs w:val="22"/>
        </w:rPr>
      </w:pPr>
      <w:r w:rsidRPr="00633058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33058">
        <w:rPr>
          <w:b/>
          <w:sz w:val="22"/>
          <w:szCs w:val="22"/>
        </w:rPr>
        <w:instrText xml:space="preserve"> FORMCHECKBOX </w:instrText>
      </w:r>
      <w:r w:rsidR="00F707C6">
        <w:rPr>
          <w:b/>
          <w:sz w:val="22"/>
          <w:szCs w:val="22"/>
        </w:rPr>
      </w:r>
      <w:r w:rsidR="00F707C6">
        <w:rPr>
          <w:b/>
          <w:sz w:val="22"/>
          <w:szCs w:val="22"/>
        </w:rPr>
        <w:fldChar w:fldCharType="separate"/>
      </w:r>
      <w:r w:rsidRPr="00633058">
        <w:rPr>
          <w:b/>
          <w:sz w:val="22"/>
          <w:szCs w:val="22"/>
        </w:rPr>
        <w:fldChar w:fldCharType="end"/>
      </w:r>
      <w:r w:rsidRPr="00633058">
        <w:rPr>
          <w:rStyle w:val="Odwoanieprzypisudolnego"/>
          <w:b/>
          <w:sz w:val="22"/>
          <w:szCs w:val="22"/>
        </w:rPr>
        <w:footnoteReference w:id="1"/>
      </w:r>
      <w:r w:rsidRPr="00633058">
        <w:rPr>
          <w:b/>
          <w:sz w:val="22"/>
          <w:szCs w:val="22"/>
        </w:rPr>
        <w:tab/>
      </w:r>
      <w:r w:rsidRPr="00633058">
        <w:rPr>
          <w:b/>
          <w:sz w:val="22"/>
          <w:szCs w:val="22"/>
          <w:u w:val="single"/>
        </w:rPr>
        <w:t>NIE</w:t>
      </w:r>
      <w:r w:rsidRPr="00633058">
        <w:rPr>
          <w:b/>
          <w:sz w:val="22"/>
          <w:szCs w:val="22"/>
        </w:rPr>
        <w:t xml:space="preserve"> </w:t>
      </w:r>
      <w:r w:rsidRPr="00633058">
        <w:rPr>
          <w:snapToGrid w:val="0"/>
          <w:sz w:val="22"/>
          <w:szCs w:val="22"/>
        </w:rPr>
        <w:t>prowadzi do powstania u Zamawiającego obowiązku podatkowego zgodnie z przepisami o</w:t>
      </w:r>
      <w:r w:rsidR="0019210B" w:rsidRPr="00633058">
        <w:rPr>
          <w:snapToGrid w:val="0"/>
          <w:sz w:val="22"/>
          <w:szCs w:val="22"/>
        </w:rPr>
        <w:t> </w:t>
      </w:r>
      <w:r w:rsidRPr="00633058">
        <w:rPr>
          <w:snapToGrid w:val="0"/>
          <w:sz w:val="22"/>
          <w:szCs w:val="22"/>
        </w:rPr>
        <w:t>podatku od towarów i usług;</w:t>
      </w:r>
    </w:p>
    <w:tbl>
      <w:tblPr>
        <w:tblpPr w:leftFromText="141" w:rightFromText="141" w:vertAnchor="text" w:horzAnchor="margin" w:tblpY="10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3"/>
        <w:gridCol w:w="4130"/>
        <w:gridCol w:w="5066"/>
      </w:tblGrid>
      <w:tr w:rsidR="0019210B" w:rsidRPr="00633058" w14:paraId="3EDC43C7" w14:textId="77777777" w:rsidTr="0019210B">
        <w:trPr>
          <w:trHeight w:val="307"/>
        </w:trPr>
        <w:tc>
          <w:tcPr>
            <w:tcW w:w="543" w:type="dxa"/>
            <w:shd w:val="pct12" w:color="auto" w:fill="auto"/>
            <w:vAlign w:val="center"/>
          </w:tcPr>
          <w:p w14:paraId="33E8F744" w14:textId="77777777" w:rsidR="0019210B" w:rsidRPr="00633058" w:rsidRDefault="0019210B" w:rsidP="0019210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633058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4130" w:type="dxa"/>
            <w:shd w:val="pct12" w:color="auto" w:fill="auto"/>
            <w:vAlign w:val="center"/>
          </w:tcPr>
          <w:p w14:paraId="0B62A8EC" w14:textId="77777777" w:rsidR="0019210B" w:rsidRPr="00633058" w:rsidRDefault="0019210B" w:rsidP="0019210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633058">
              <w:rPr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5066" w:type="dxa"/>
            <w:shd w:val="pct12" w:color="auto" w:fill="auto"/>
            <w:vAlign w:val="center"/>
          </w:tcPr>
          <w:p w14:paraId="62F72892" w14:textId="77777777" w:rsidR="0019210B" w:rsidRPr="00633058" w:rsidRDefault="0019210B" w:rsidP="0019210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633058">
              <w:rPr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19210B" w:rsidRPr="00633058" w14:paraId="453987D1" w14:textId="77777777" w:rsidTr="0019210B">
        <w:tblPrEx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543" w:type="dxa"/>
            <w:vAlign w:val="bottom"/>
          </w:tcPr>
          <w:p w14:paraId="232101DC" w14:textId="77777777" w:rsidR="0019210B" w:rsidRPr="00633058" w:rsidRDefault="0019210B" w:rsidP="0019210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633058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4130" w:type="dxa"/>
            <w:vAlign w:val="bottom"/>
          </w:tcPr>
          <w:p w14:paraId="44512339" w14:textId="77777777" w:rsidR="0019210B" w:rsidRPr="00633058" w:rsidRDefault="0019210B" w:rsidP="0019210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066" w:type="dxa"/>
            <w:vAlign w:val="bottom"/>
          </w:tcPr>
          <w:p w14:paraId="77C1146D" w14:textId="77777777" w:rsidR="0019210B" w:rsidRPr="00633058" w:rsidRDefault="0019210B" w:rsidP="0019210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9210B" w:rsidRPr="00633058" w14:paraId="75DEC1B4" w14:textId="77777777" w:rsidTr="0019210B">
        <w:tblPrEx>
          <w:tblCellMar>
            <w:left w:w="108" w:type="dxa"/>
            <w:right w:w="108" w:type="dxa"/>
          </w:tblCellMar>
        </w:tblPrEx>
        <w:trPr>
          <w:trHeight w:val="452"/>
        </w:trPr>
        <w:tc>
          <w:tcPr>
            <w:tcW w:w="543" w:type="dxa"/>
            <w:vAlign w:val="bottom"/>
          </w:tcPr>
          <w:p w14:paraId="4B1C3E42" w14:textId="77777777" w:rsidR="0019210B" w:rsidRPr="00633058" w:rsidRDefault="0019210B" w:rsidP="0019210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633058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4130" w:type="dxa"/>
            <w:vAlign w:val="bottom"/>
          </w:tcPr>
          <w:p w14:paraId="158D41F2" w14:textId="77777777" w:rsidR="0019210B" w:rsidRPr="00633058" w:rsidRDefault="0019210B" w:rsidP="0019210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066" w:type="dxa"/>
            <w:vAlign w:val="bottom"/>
          </w:tcPr>
          <w:p w14:paraId="67279DD4" w14:textId="77777777" w:rsidR="0019210B" w:rsidRPr="00633058" w:rsidRDefault="0019210B" w:rsidP="0019210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69B5E8A5" w14:textId="7DBA019C" w:rsidR="00D91EFC" w:rsidRPr="00633058" w:rsidRDefault="0019210B" w:rsidP="00D91EFC">
      <w:pPr>
        <w:widowControl w:val="0"/>
        <w:tabs>
          <w:tab w:val="left" w:pos="851"/>
        </w:tabs>
        <w:spacing w:after="240" w:line="276" w:lineRule="auto"/>
        <w:ind w:left="850" w:hanging="425"/>
        <w:jc w:val="both"/>
        <w:rPr>
          <w:snapToGrid w:val="0"/>
          <w:sz w:val="22"/>
          <w:szCs w:val="22"/>
        </w:rPr>
      </w:pPr>
      <w:r w:rsidRPr="00633058">
        <w:rPr>
          <w:b/>
          <w:sz w:val="22"/>
          <w:szCs w:val="22"/>
        </w:rPr>
        <w:t xml:space="preserve"> </w:t>
      </w:r>
      <w:r w:rsidR="00E203A1" w:rsidRPr="00633058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203A1" w:rsidRPr="00633058">
        <w:rPr>
          <w:b/>
          <w:sz w:val="22"/>
          <w:szCs w:val="22"/>
        </w:rPr>
        <w:instrText xml:space="preserve"> FORMCHECKBOX </w:instrText>
      </w:r>
      <w:r w:rsidR="00F707C6">
        <w:rPr>
          <w:b/>
          <w:sz w:val="22"/>
          <w:szCs w:val="22"/>
        </w:rPr>
      </w:r>
      <w:r w:rsidR="00F707C6">
        <w:rPr>
          <w:b/>
          <w:sz w:val="22"/>
          <w:szCs w:val="22"/>
        </w:rPr>
        <w:fldChar w:fldCharType="separate"/>
      </w:r>
      <w:r w:rsidR="00E203A1" w:rsidRPr="00633058">
        <w:rPr>
          <w:b/>
          <w:sz w:val="22"/>
          <w:szCs w:val="22"/>
        </w:rPr>
        <w:fldChar w:fldCharType="end"/>
      </w:r>
      <w:r w:rsidR="00E203A1" w:rsidRPr="00633058">
        <w:rPr>
          <w:b/>
          <w:sz w:val="22"/>
          <w:szCs w:val="22"/>
          <w:vertAlign w:val="superscript"/>
        </w:rPr>
        <w:t>1</w:t>
      </w:r>
      <w:r w:rsidR="00E203A1" w:rsidRPr="00633058">
        <w:rPr>
          <w:b/>
          <w:sz w:val="22"/>
          <w:szCs w:val="22"/>
        </w:rPr>
        <w:tab/>
      </w:r>
      <w:r w:rsidR="00E203A1" w:rsidRPr="00633058">
        <w:rPr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p w14:paraId="318B0472" w14:textId="149AA5B1" w:rsidR="00BB3E9E" w:rsidRPr="00633058" w:rsidRDefault="00A17ABD" w:rsidP="00606D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633058">
        <w:rPr>
          <w:sz w:val="22"/>
          <w:szCs w:val="22"/>
          <w:lang w:eastAsia="en-US"/>
        </w:rPr>
        <w:t>Oświadczamy, że zapoznaliśmy się ze specyfikacją</w:t>
      </w:r>
      <w:r w:rsidR="00622F09" w:rsidRPr="00633058">
        <w:rPr>
          <w:sz w:val="22"/>
          <w:szCs w:val="22"/>
          <w:lang w:eastAsia="en-US"/>
        </w:rPr>
        <w:t xml:space="preserve"> </w:t>
      </w:r>
      <w:r w:rsidRPr="00633058">
        <w:rPr>
          <w:sz w:val="22"/>
          <w:szCs w:val="22"/>
          <w:lang w:eastAsia="en-US"/>
        </w:rPr>
        <w:t>warunków zamówienia i nie wnosimy do niej zastrzeżeń.</w:t>
      </w:r>
    </w:p>
    <w:p w14:paraId="2F8278D0" w14:textId="53FA60A6" w:rsidR="006D090F" w:rsidRPr="00633058" w:rsidRDefault="00A17ABD" w:rsidP="00606D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633058">
        <w:rPr>
          <w:sz w:val="22"/>
          <w:szCs w:val="22"/>
          <w:lang w:eastAsia="en-US"/>
        </w:rPr>
        <w:t>Oświadczamy, że uważamy się za związanych niniejszą ofertą na czas wskazany w specyfikacji  warunków</w:t>
      </w:r>
      <w:r w:rsidR="009F32C5" w:rsidRPr="00633058">
        <w:rPr>
          <w:sz w:val="22"/>
          <w:szCs w:val="22"/>
          <w:lang w:eastAsia="en-US"/>
        </w:rPr>
        <w:t xml:space="preserve"> </w:t>
      </w:r>
      <w:r w:rsidRPr="00633058">
        <w:rPr>
          <w:sz w:val="22"/>
          <w:szCs w:val="22"/>
          <w:lang w:eastAsia="en-US"/>
        </w:rPr>
        <w:t>zamówienia.</w:t>
      </w:r>
    </w:p>
    <w:p w14:paraId="3B618E7E" w14:textId="1B04BF0B" w:rsidR="00BE0C26" w:rsidRPr="00633058" w:rsidRDefault="00A17ABD" w:rsidP="00606D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633058">
        <w:rPr>
          <w:sz w:val="22"/>
          <w:szCs w:val="22"/>
          <w:lang w:eastAsia="en-US"/>
        </w:rPr>
        <w:t>Oświadczamy, że zawarty w specyfikacji warunków zamówienia projekt umowy został przez nas zaakceptowany bez zastrzeżeń i zobowiązujemy się w przypadku wyboru naszej oferty do zawarcia umowy na warunkach w miejscu i terminie wyznaczonym przez Zamawiająceg</w:t>
      </w:r>
      <w:r w:rsidR="00606D20" w:rsidRPr="00633058">
        <w:rPr>
          <w:sz w:val="22"/>
          <w:szCs w:val="22"/>
          <w:lang w:eastAsia="en-US"/>
        </w:rPr>
        <w:t>o.</w:t>
      </w:r>
    </w:p>
    <w:p w14:paraId="28A443D4" w14:textId="77777777" w:rsidR="00BE0C26" w:rsidRPr="00633058" w:rsidRDefault="00BE0C26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633058">
        <w:rPr>
          <w:snapToGrid w:val="0"/>
          <w:sz w:val="22"/>
          <w:szCs w:val="22"/>
        </w:rPr>
        <w:t>Zamówienie zrealizujemy:</w:t>
      </w:r>
    </w:p>
    <w:p w14:paraId="40CADD81" w14:textId="77777777" w:rsidR="00BE0C26" w:rsidRPr="00633058" w:rsidRDefault="00BE0C26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633058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33058">
        <w:rPr>
          <w:b/>
          <w:sz w:val="22"/>
          <w:szCs w:val="22"/>
        </w:rPr>
        <w:instrText xml:space="preserve"> FORMCHECKBOX </w:instrText>
      </w:r>
      <w:r w:rsidR="00F707C6">
        <w:rPr>
          <w:b/>
          <w:sz w:val="22"/>
          <w:szCs w:val="22"/>
        </w:rPr>
      </w:r>
      <w:r w:rsidR="00F707C6">
        <w:rPr>
          <w:b/>
          <w:sz w:val="22"/>
          <w:szCs w:val="22"/>
        </w:rPr>
        <w:fldChar w:fldCharType="separate"/>
      </w:r>
      <w:r w:rsidRPr="00633058">
        <w:rPr>
          <w:b/>
          <w:sz w:val="22"/>
          <w:szCs w:val="22"/>
        </w:rPr>
        <w:fldChar w:fldCharType="end"/>
      </w:r>
      <w:r w:rsidRPr="00633058">
        <w:rPr>
          <w:rStyle w:val="Odwoanieprzypisudolnego"/>
          <w:b/>
          <w:sz w:val="22"/>
          <w:szCs w:val="22"/>
        </w:rPr>
        <w:footnoteReference w:id="2"/>
      </w:r>
      <w:r w:rsidRPr="00633058">
        <w:rPr>
          <w:b/>
          <w:sz w:val="22"/>
          <w:szCs w:val="22"/>
        </w:rPr>
        <w:tab/>
      </w:r>
      <w:r w:rsidRPr="00633058">
        <w:rPr>
          <w:b/>
          <w:sz w:val="22"/>
          <w:szCs w:val="22"/>
          <w:u w:val="single"/>
        </w:rPr>
        <w:t>BEZ</w:t>
      </w:r>
      <w:r w:rsidRPr="00633058">
        <w:rPr>
          <w:sz w:val="22"/>
          <w:szCs w:val="22"/>
        </w:rPr>
        <w:t xml:space="preserve"> udziału podwykonawców;</w:t>
      </w:r>
    </w:p>
    <w:p w14:paraId="42B2D65C" w14:textId="1C7D94CC" w:rsidR="004026E7" w:rsidRPr="00633058" w:rsidRDefault="00BE0C26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633058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33058">
        <w:rPr>
          <w:b/>
          <w:sz w:val="22"/>
          <w:szCs w:val="22"/>
        </w:rPr>
        <w:instrText xml:space="preserve"> FORMCHECKBOX </w:instrText>
      </w:r>
      <w:r w:rsidR="00F707C6">
        <w:rPr>
          <w:b/>
          <w:sz w:val="22"/>
          <w:szCs w:val="22"/>
        </w:rPr>
      </w:r>
      <w:r w:rsidR="00F707C6">
        <w:rPr>
          <w:b/>
          <w:sz w:val="22"/>
          <w:szCs w:val="22"/>
        </w:rPr>
        <w:fldChar w:fldCharType="separate"/>
      </w:r>
      <w:r w:rsidRPr="00633058">
        <w:rPr>
          <w:b/>
          <w:sz w:val="22"/>
          <w:szCs w:val="22"/>
        </w:rPr>
        <w:fldChar w:fldCharType="end"/>
      </w:r>
      <w:r w:rsidRPr="00633058">
        <w:rPr>
          <w:b/>
          <w:sz w:val="22"/>
          <w:szCs w:val="22"/>
          <w:vertAlign w:val="superscript"/>
        </w:rPr>
        <w:t>2</w:t>
      </w:r>
      <w:r w:rsidRPr="00633058">
        <w:rPr>
          <w:b/>
          <w:sz w:val="22"/>
          <w:szCs w:val="22"/>
        </w:rPr>
        <w:tab/>
      </w:r>
      <w:r w:rsidRPr="00633058">
        <w:rPr>
          <w:snapToGrid w:val="0"/>
          <w:sz w:val="22"/>
          <w:szCs w:val="22"/>
        </w:rPr>
        <w:t>z udziałem niżej wskazanych podwykonawców</w:t>
      </w:r>
    </w:p>
    <w:p w14:paraId="18C222EA" w14:textId="6AC22573" w:rsidR="00437297" w:rsidRPr="00633058" w:rsidRDefault="00437297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tbl>
      <w:tblPr>
        <w:tblW w:w="9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5688"/>
      </w:tblGrid>
      <w:tr w:rsidR="00BE0C26" w:rsidRPr="00633058" w14:paraId="64D60882" w14:textId="77777777" w:rsidTr="0019210B">
        <w:trPr>
          <w:trHeight w:val="445"/>
        </w:trPr>
        <w:tc>
          <w:tcPr>
            <w:tcW w:w="547" w:type="dxa"/>
            <w:shd w:val="pct12" w:color="auto" w:fill="auto"/>
            <w:vAlign w:val="center"/>
          </w:tcPr>
          <w:p w14:paraId="61D64EFA" w14:textId="77777777" w:rsidR="00BE0C26" w:rsidRPr="00633058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633058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564" w:type="dxa"/>
            <w:shd w:val="pct12" w:color="auto" w:fill="auto"/>
            <w:vAlign w:val="center"/>
          </w:tcPr>
          <w:p w14:paraId="75A0B890" w14:textId="77777777" w:rsidR="00BE0C26" w:rsidRPr="00633058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633058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5688" w:type="dxa"/>
            <w:shd w:val="pct12" w:color="auto" w:fill="auto"/>
            <w:vAlign w:val="center"/>
          </w:tcPr>
          <w:p w14:paraId="31D57429" w14:textId="47EB7CF1" w:rsidR="00BE0C26" w:rsidRPr="00633058" w:rsidRDefault="0019210B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633058">
              <w:rPr>
                <w:snapToGrid w:val="0"/>
                <w:sz w:val="22"/>
                <w:szCs w:val="22"/>
              </w:rPr>
              <w:t>Czynności, które</w:t>
            </w:r>
            <w:r w:rsidR="00BE0C26" w:rsidRPr="00633058">
              <w:rPr>
                <w:snapToGrid w:val="0"/>
                <w:sz w:val="22"/>
                <w:szCs w:val="22"/>
              </w:rPr>
              <w:t xml:space="preserve"> zostan</w:t>
            </w:r>
            <w:r w:rsidRPr="00633058">
              <w:rPr>
                <w:snapToGrid w:val="0"/>
                <w:sz w:val="22"/>
                <w:szCs w:val="22"/>
              </w:rPr>
              <w:t xml:space="preserve">ą </w:t>
            </w:r>
            <w:r w:rsidR="00BE0C26" w:rsidRPr="00633058">
              <w:rPr>
                <w:snapToGrid w:val="0"/>
                <w:sz w:val="22"/>
                <w:szCs w:val="22"/>
              </w:rPr>
              <w:t>powierzone podwykonawcy</w:t>
            </w:r>
          </w:p>
        </w:tc>
      </w:tr>
      <w:tr w:rsidR="00BE0C26" w:rsidRPr="00633058" w14:paraId="60B9F21C" w14:textId="77777777" w:rsidTr="0019210B">
        <w:tblPrEx>
          <w:tblCellMar>
            <w:left w:w="108" w:type="dxa"/>
            <w:right w:w="108" w:type="dxa"/>
          </w:tblCellMar>
        </w:tblPrEx>
        <w:trPr>
          <w:trHeight w:val="427"/>
        </w:trPr>
        <w:tc>
          <w:tcPr>
            <w:tcW w:w="547" w:type="dxa"/>
            <w:vAlign w:val="bottom"/>
          </w:tcPr>
          <w:p w14:paraId="0211453D" w14:textId="77777777" w:rsidR="00BE0C26" w:rsidRPr="00633058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633058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564" w:type="dxa"/>
            <w:vAlign w:val="bottom"/>
          </w:tcPr>
          <w:p w14:paraId="6B99D8C0" w14:textId="77777777" w:rsidR="00BE0C26" w:rsidRPr="00633058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88" w:type="dxa"/>
            <w:vAlign w:val="bottom"/>
          </w:tcPr>
          <w:p w14:paraId="081D224F" w14:textId="77777777" w:rsidR="00BE0C26" w:rsidRPr="00633058" w:rsidRDefault="00BE0C26" w:rsidP="00924C5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E0C26" w:rsidRPr="00633058" w14:paraId="07E22D13" w14:textId="77777777" w:rsidTr="0019210B">
        <w:tblPrEx>
          <w:tblCellMar>
            <w:left w:w="108" w:type="dxa"/>
            <w:right w:w="108" w:type="dxa"/>
          </w:tblCellMar>
        </w:tblPrEx>
        <w:trPr>
          <w:trHeight w:val="449"/>
        </w:trPr>
        <w:tc>
          <w:tcPr>
            <w:tcW w:w="547" w:type="dxa"/>
            <w:vAlign w:val="bottom"/>
          </w:tcPr>
          <w:p w14:paraId="588A0BF7" w14:textId="77777777" w:rsidR="00BE0C26" w:rsidRPr="00633058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633058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564" w:type="dxa"/>
            <w:vAlign w:val="bottom"/>
          </w:tcPr>
          <w:p w14:paraId="42F9DCDF" w14:textId="77777777" w:rsidR="00BE0C26" w:rsidRPr="00633058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88" w:type="dxa"/>
            <w:vAlign w:val="bottom"/>
          </w:tcPr>
          <w:p w14:paraId="069B1E33" w14:textId="77777777" w:rsidR="00BE0C26" w:rsidRPr="00633058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0AE7DB44" w14:textId="77777777" w:rsidR="00BE0C26" w:rsidRPr="00633058" w:rsidRDefault="00BE0C26" w:rsidP="00BE0C26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</w:p>
    <w:p w14:paraId="1344A079" w14:textId="77777777" w:rsidR="004D71F1" w:rsidRPr="00085DDA" w:rsidRDefault="004D71F1" w:rsidP="004D71F1">
      <w:pPr>
        <w:pStyle w:val="Akapitzlist"/>
        <w:numPr>
          <w:ilvl w:val="3"/>
          <w:numId w:val="58"/>
        </w:numPr>
        <w:spacing w:line="276" w:lineRule="auto"/>
        <w:ind w:left="426" w:hanging="426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Nazwa (</w:t>
      </w:r>
      <w:r w:rsidRPr="00085DDA">
        <w:rPr>
          <w:i/>
          <w:iCs/>
          <w:sz w:val="22"/>
          <w:szCs w:val="22"/>
          <w:lang w:eastAsia="en-US"/>
        </w:rPr>
        <w:t>firma, imiona i nazwiska oraz dane kontaktowe podwykonawców i osób do kontaktu z nimi</w:t>
      </w:r>
      <w:r w:rsidRPr="00085DDA">
        <w:rPr>
          <w:sz w:val="22"/>
          <w:szCs w:val="22"/>
          <w:lang w:eastAsia="en-US"/>
        </w:rPr>
        <w:t xml:space="preserve"> ) podwykonawców, na których zasoby powołuje się Wykonawca :........................................................</w:t>
      </w:r>
      <w:r>
        <w:rPr>
          <w:sz w:val="22"/>
          <w:szCs w:val="22"/>
          <w:lang w:eastAsia="en-US"/>
        </w:rPr>
        <w:t>...................................................................................................</w:t>
      </w:r>
      <w:r w:rsidRPr="00085DDA">
        <w:rPr>
          <w:sz w:val="22"/>
          <w:szCs w:val="22"/>
          <w:lang w:eastAsia="en-US"/>
        </w:rPr>
        <w:t>...........</w:t>
      </w:r>
    </w:p>
    <w:p w14:paraId="5862A832" w14:textId="7739119B" w:rsidR="004D71F1" w:rsidRPr="004D71F1" w:rsidRDefault="004D71F1" w:rsidP="004D71F1">
      <w:pPr>
        <w:pStyle w:val="Akapitzlist"/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815622">
        <w:rPr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14:paraId="2F97ECC6" w14:textId="2D3153A5" w:rsidR="00BF0C21" w:rsidRPr="00633058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633058">
        <w:rPr>
          <w:sz w:val="22"/>
          <w:szCs w:val="22"/>
        </w:rPr>
        <w:t>Oświadczamy, że załączone do oferty dokumenty opisują stan prawny i faktyczny, aktualny na dzień składania ofert.</w:t>
      </w:r>
    </w:p>
    <w:p w14:paraId="726345F6" w14:textId="6CD36334" w:rsidR="004026E7" w:rsidRPr="00633058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633058">
        <w:rPr>
          <w:sz w:val="22"/>
          <w:szCs w:val="22"/>
        </w:rPr>
        <w:t>Oświadczamy, że nasza oferta spełnia wszystkie wymagania określone w SWZ.</w:t>
      </w:r>
    </w:p>
    <w:p w14:paraId="77B3CB93" w14:textId="63656184" w:rsidR="004026E7" w:rsidRPr="004D71F1" w:rsidRDefault="004026E7" w:rsidP="00606D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633058">
        <w:rPr>
          <w:snapToGrid w:val="0"/>
          <w:sz w:val="22"/>
          <w:szCs w:val="22"/>
        </w:rPr>
        <w:t>Oświadczam, że wypełni</w:t>
      </w:r>
      <w:r w:rsidR="002A75B2" w:rsidRPr="00633058">
        <w:rPr>
          <w:snapToGrid w:val="0"/>
          <w:sz w:val="22"/>
          <w:szCs w:val="22"/>
        </w:rPr>
        <w:t>ł</w:t>
      </w:r>
      <w:r w:rsidRPr="00633058">
        <w:rPr>
          <w:snapToGrid w:val="0"/>
          <w:sz w:val="22"/>
          <w:szCs w:val="22"/>
        </w:rPr>
        <w:t xml:space="preserve">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633058">
        <w:rPr>
          <w:i/>
          <w:snapToGrid w:val="0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 w:rsidRPr="00633058">
        <w:rPr>
          <w:snapToGrid w:val="0"/>
          <w:sz w:val="22"/>
          <w:szCs w:val="22"/>
        </w:rPr>
        <w:t>].</w:t>
      </w:r>
    </w:p>
    <w:p w14:paraId="435AE8AF" w14:textId="77777777" w:rsidR="004D71F1" w:rsidRPr="00633058" w:rsidRDefault="004D71F1" w:rsidP="004D71F1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</w:p>
    <w:p w14:paraId="3D6F874B" w14:textId="04E70BC1" w:rsidR="007A66CD" w:rsidRPr="00633058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633058">
        <w:rPr>
          <w:sz w:val="22"/>
          <w:szCs w:val="22"/>
          <w:u w:val="single"/>
        </w:rPr>
        <w:t>Załącznikami do niniejszej oferty są:</w:t>
      </w:r>
    </w:p>
    <w:p w14:paraId="53794A62" w14:textId="0B439F97" w:rsidR="00362179" w:rsidRPr="00633058" w:rsidRDefault="00F87928" w:rsidP="0019210B">
      <w:pPr>
        <w:suppressAutoHyphens w:val="0"/>
        <w:spacing w:line="276" w:lineRule="auto"/>
        <w:ind w:left="709" w:hanging="283"/>
        <w:jc w:val="both"/>
        <w:outlineLvl w:val="2"/>
        <w:rPr>
          <w:rFonts w:eastAsia="Univers-PL"/>
          <w:bCs/>
          <w:sz w:val="22"/>
          <w:szCs w:val="22"/>
          <w:lang w:eastAsia="x-none"/>
        </w:rPr>
      </w:pPr>
      <w:r w:rsidRPr="00633058">
        <w:rPr>
          <w:rFonts w:eastAsia="Univers-PL"/>
          <w:bCs/>
          <w:sz w:val="22"/>
          <w:szCs w:val="22"/>
          <w:lang w:eastAsia="x-none"/>
        </w:rPr>
        <w:t>1)</w:t>
      </w:r>
      <w:r w:rsidR="0019210B" w:rsidRPr="00633058">
        <w:rPr>
          <w:rFonts w:eastAsia="Univers-PL"/>
          <w:bCs/>
          <w:sz w:val="22"/>
          <w:szCs w:val="22"/>
          <w:lang w:eastAsia="x-none"/>
        </w:rPr>
        <w:tab/>
      </w:r>
      <w:r w:rsidR="00362179" w:rsidRPr="00633058">
        <w:rPr>
          <w:rFonts w:eastAsia="Univers-PL"/>
          <w:bCs/>
          <w:sz w:val="22"/>
          <w:szCs w:val="22"/>
          <w:lang w:eastAsia="x-none"/>
        </w:rPr>
        <w:t>Kosztorys ofertowy</w:t>
      </w:r>
      <w:r w:rsidR="006C6CFF">
        <w:rPr>
          <w:rFonts w:eastAsia="Univers-PL"/>
          <w:bCs/>
          <w:sz w:val="22"/>
          <w:szCs w:val="22"/>
          <w:lang w:eastAsia="x-none"/>
        </w:rPr>
        <w:t>.</w:t>
      </w:r>
    </w:p>
    <w:p w14:paraId="734579B9" w14:textId="28E5021F" w:rsidR="00F87928" w:rsidRPr="00633058" w:rsidRDefault="00362179" w:rsidP="0019210B">
      <w:pPr>
        <w:suppressAutoHyphens w:val="0"/>
        <w:spacing w:line="276" w:lineRule="auto"/>
        <w:ind w:left="709" w:hanging="283"/>
        <w:jc w:val="both"/>
        <w:outlineLvl w:val="2"/>
        <w:rPr>
          <w:rFonts w:eastAsia="Univers-PL"/>
          <w:bCs/>
          <w:sz w:val="22"/>
          <w:szCs w:val="22"/>
          <w:lang w:val="x-none" w:eastAsia="x-none"/>
        </w:rPr>
      </w:pPr>
      <w:r w:rsidRPr="00633058">
        <w:rPr>
          <w:rFonts w:eastAsia="Univers-PL"/>
          <w:bCs/>
          <w:sz w:val="22"/>
          <w:szCs w:val="22"/>
          <w:lang w:eastAsia="x-none"/>
        </w:rPr>
        <w:lastRenderedPageBreak/>
        <w:t>2)</w:t>
      </w:r>
      <w:r w:rsidR="0019210B" w:rsidRPr="00633058">
        <w:rPr>
          <w:rFonts w:eastAsia="Univers-PL"/>
          <w:bCs/>
          <w:sz w:val="22"/>
          <w:szCs w:val="22"/>
          <w:lang w:eastAsia="x-none"/>
        </w:rPr>
        <w:tab/>
      </w:r>
      <w:r w:rsidR="00F87928" w:rsidRPr="00633058">
        <w:rPr>
          <w:rFonts w:eastAsia="Univers-PL"/>
          <w:bCs/>
          <w:sz w:val="22"/>
          <w:szCs w:val="22"/>
          <w:lang w:val="x-none" w:eastAsia="x-none"/>
        </w:rPr>
        <w:t xml:space="preserve">dokumenty potwierdzające uprawnienie do podpisania oferty oraz do podpisania lub poświadczenia za zgodność z oryginałem składanych oświadczeń lub dokumentów. </w:t>
      </w:r>
    </w:p>
    <w:p w14:paraId="0C66DDAE" w14:textId="32DC8B28" w:rsidR="00F87928" w:rsidRPr="00633058" w:rsidRDefault="00362179" w:rsidP="0019210B">
      <w:pPr>
        <w:suppressAutoHyphens w:val="0"/>
        <w:spacing w:line="276" w:lineRule="auto"/>
        <w:ind w:left="709" w:hanging="283"/>
        <w:jc w:val="both"/>
        <w:outlineLvl w:val="2"/>
        <w:rPr>
          <w:rFonts w:eastAsia="Univers-PL"/>
          <w:bCs/>
          <w:sz w:val="22"/>
          <w:szCs w:val="22"/>
          <w:lang w:val="x-none" w:eastAsia="x-none"/>
        </w:rPr>
      </w:pPr>
      <w:r w:rsidRPr="00633058">
        <w:rPr>
          <w:rFonts w:eastAsia="Univers-PL"/>
          <w:bCs/>
          <w:sz w:val="22"/>
          <w:szCs w:val="22"/>
          <w:lang w:eastAsia="x-none"/>
        </w:rPr>
        <w:t>3</w:t>
      </w:r>
      <w:r w:rsidR="00F87928" w:rsidRPr="00633058">
        <w:rPr>
          <w:rFonts w:eastAsia="Univers-PL"/>
          <w:bCs/>
          <w:sz w:val="22"/>
          <w:szCs w:val="22"/>
          <w:lang w:eastAsia="x-none"/>
        </w:rPr>
        <w:t>)</w:t>
      </w:r>
      <w:r w:rsidR="0019210B" w:rsidRPr="00633058">
        <w:rPr>
          <w:rFonts w:eastAsia="Univers-PL"/>
          <w:bCs/>
          <w:sz w:val="22"/>
          <w:szCs w:val="22"/>
          <w:lang w:eastAsia="x-none"/>
        </w:rPr>
        <w:tab/>
      </w:r>
      <w:r w:rsidR="00F87928" w:rsidRPr="00633058">
        <w:rPr>
          <w:rFonts w:eastAsia="Univers-PL"/>
          <w:bCs/>
          <w:sz w:val="22"/>
          <w:szCs w:val="22"/>
          <w:lang w:val="x-none" w:eastAsia="x-none"/>
        </w:rPr>
        <w:t>pełnomocnictwo</w:t>
      </w:r>
      <w:r w:rsidR="00F87928" w:rsidRPr="00633058">
        <w:rPr>
          <w:rFonts w:eastAsia="Univers-PL"/>
          <w:bCs/>
          <w:sz w:val="22"/>
          <w:szCs w:val="22"/>
          <w:lang w:eastAsia="x-none"/>
        </w:rPr>
        <w:t xml:space="preserve"> do działania w imieniu wykonawcy</w:t>
      </w:r>
      <w:r w:rsidR="0019210B" w:rsidRPr="00633058">
        <w:rPr>
          <w:rFonts w:eastAsia="Univers-PL"/>
          <w:bCs/>
          <w:sz w:val="22"/>
          <w:szCs w:val="22"/>
          <w:lang w:eastAsia="x-none"/>
        </w:rPr>
        <w:t xml:space="preserve"> </w:t>
      </w:r>
      <w:r w:rsidR="00F87928" w:rsidRPr="00633058">
        <w:rPr>
          <w:rFonts w:eastAsia="Univers-PL"/>
          <w:bCs/>
          <w:sz w:val="22"/>
          <w:szCs w:val="22"/>
          <w:lang w:eastAsia="x-none"/>
        </w:rPr>
        <w:t>(jeżeli dotyczy)</w:t>
      </w:r>
      <w:r w:rsidR="00F87928" w:rsidRPr="00633058">
        <w:rPr>
          <w:rFonts w:eastAsia="Univers-PL"/>
          <w:bCs/>
          <w:sz w:val="22"/>
          <w:szCs w:val="22"/>
          <w:lang w:val="x-none" w:eastAsia="x-none"/>
        </w:rPr>
        <w:t>;</w:t>
      </w:r>
    </w:p>
    <w:p w14:paraId="5B6CF2D4" w14:textId="120F6EB4" w:rsidR="004D71F1" w:rsidRDefault="00362179" w:rsidP="004D71F1">
      <w:pPr>
        <w:suppressAutoHyphens w:val="0"/>
        <w:spacing w:line="276" w:lineRule="auto"/>
        <w:ind w:left="709" w:hanging="283"/>
        <w:jc w:val="both"/>
        <w:outlineLvl w:val="2"/>
        <w:rPr>
          <w:rFonts w:eastAsia="Univers-PL"/>
          <w:bCs/>
          <w:sz w:val="22"/>
          <w:szCs w:val="22"/>
          <w:lang w:eastAsia="x-none"/>
        </w:rPr>
      </w:pPr>
      <w:r w:rsidRPr="00633058">
        <w:rPr>
          <w:rFonts w:eastAsia="Univers-PL"/>
          <w:bCs/>
          <w:sz w:val="22"/>
          <w:szCs w:val="22"/>
          <w:lang w:eastAsia="x-none"/>
        </w:rPr>
        <w:t>4</w:t>
      </w:r>
      <w:r w:rsidR="00F87928" w:rsidRPr="00633058">
        <w:rPr>
          <w:rFonts w:eastAsia="Univers-PL"/>
          <w:bCs/>
          <w:sz w:val="22"/>
          <w:szCs w:val="22"/>
          <w:lang w:eastAsia="x-none"/>
        </w:rPr>
        <w:t>)</w:t>
      </w:r>
      <w:r w:rsidR="0019210B" w:rsidRPr="00633058">
        <w:rPr>
          <w:rFonts w:eastAsia="Univers-PL"/>
          <w:bCs/>
          <w:sz w:val="22"/>
          <w:szCs w:val="22"/>
          <w:lang w:eastAsia="x-none"/>
        </w:rPr>
        <w:tab/>
      </w:r>
      <w:r w:rsidR="00F87928" w:rsidRPr="00633058">
        <w:rPr>
          <w:rFonts w:eastAsia="Univers-PL"/>
          <w:bCs/>
          <w:sz w:val="22"/>
          <w:szCs w:val="22"/>
          <w:lang w:eastAsia="x-none"/>
        </w:rPr>
        <w:t>oświadczenie o niepodleganiu wykluczeniu</w:t>
      </w:r>
    </w:p>
    <w:p w14:paraId="75169EAB" w14:textId="14BC534F" w:rsidR="004D71F1" w:rsidRPr="00633058" w:rsidRDefault="004D71F1" w:rsidP="004D71F1">
      <w:pPr>
        <w:suppressAutoHyphens w:val="0"/>
        <w:spacing w:line="276" w:lineRule="auto"/>
        <w:ind w:left="709" w:hanging="283"/>
        <w:jc w:val="both"/>
        <w:outlineLvl w:val="2"/>
        <w:rPr>
          <w:rFonts w:eastAsia="Univers-PL"/>
          <w:bCs/>
          <w:sz w:val="22"/>
          <w:szCs w:val="22"/>
          <w:lang w:eastAsia="x-none"/>
        </w:rPr>
      </w:pPr>
      <w:r>
        <w:rPr>
          <w:rFonts w:eastAsia="Univers-PL"/>
          <w:bCs/>
          <w:sz w:val="22"/>
          <w:szCs w:val="22"/>
          <w:lang w:eastAsia="x-none"/>
        </w:rPr>
        <w:t>5)</w:t>
      </w:r>
      <w:r>
        <w:rPr>
          <w:rFonts w:eastAsia="Univers-PL"/>
          <w:bCs/>
          <w:sz w:val="22"/>
          <w:szCs w:val="22"/>
          <w:lang w:eastAsia="x-none"/>
        </w:rPr>
        <w:tab/>
        <w:t>zobowiązanie podmiotu trzeciego do udostępnienia zasobów (jeżeli dotyczy)</w:t>
      </w:r>
    </w:p>
    <w:tbl>
      <w:tblPr>
        <w:tblW w:w="1002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0"/>
        <w:gridCol w:w="5455"/>
        <w:gridCol w:w="635"/>
      </w:tblGrid>
      <w:tr w:rsidR="00646CC0" w:rsidRPr="00633058" w14:paraId="7140E341" w14:textId="77777777" w:rsidTr="000B332E">
        <w:trPr>
          <w:trHeight w:val="314"/>
        </w:trPr>
        <w:tc>
          <w:tcPr>
            <w:tcW w:w="9385" w:type="dxa"/>
            <w:gridSpan w:val="2"/>
            <w:shd w:val="clear" w:color="auto" w:fill="auto"/>
          </w:tcPr>
          <w:p w14:paraId="5AF64232" w14:textId="2D82211D" w:rsidR="00945596" w:rsidRPr="00633058" w:rsidRDefault="00945596" w:rsidP="00606D20">
            <w:pPr>
              <w:tabs>
                <w:tab w:val="left" w:pos="540"/>
              </w:tabs>
              <w:snapToGrid w:val="0"/>
              <w:spacing w:before="55" w:after="55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</w:tcPr>
          <w:p w14:paraId="345663D6" w14:textId="77777777" w:rsidR="00646CC0" w:rsidRPr="00633058" w:rsidRDefault="00646CC0" w:rsidP="00085DDA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46CC0" w:rsidRPr="00633058" w14:paraId="42038F0C" w14:textId="77777777" w:rsidTr="000B332E">
        <w:tblPrEx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3930" w:type="dxa"/>
            <w:shd w:val="clear" w:color="auto" w:fill="auto"/>
            <w:vAlign w:val="center"/>
          </w:tcPr>
          <w:p w14:paraId="7FB32DF3" w14:textId="77777777" w:rsidR="00646CC0" w:rsidRPr="00633058" w:rsidRDefault="00646CC0" w:rsidP="00085DDA">
            <w:pPr>
              <w:spacing w:line="276" w:lineRule="auto"/>
              <w:rPr>
                <w:sz w:val="22"/>
                <w:szCs w:val="22"/>
              </w:rPr>
            </w:pPr>
            <w:r w:rsidRPr="00633058">
              <w:rPr>
                <w:sz w:val="22"/>
                <w:szCs w:val="22"/>
              </w:rPr>
              <w:t>.........................................................</w:t>
            </w:r>
          </w:p>
        </w:tc>
        <w:tc>
          <w:tcPr>
            <w:tcW w:w="6090" w:type="dxa"/>
            <w:gridSpan w:val="2"/>
            <w:shd w:val="clear" w:color="auto" w:fill="auto"/>
            <w:vAlign w:val="center"/>
          </w:tcPr>
          <w:p w14:paraId="708539B4" w14:textId="37A3042C" w:rsidR="00606D20" w:rsidRPr="00633058" w:rsidRDefault="00646CC0" w:rsidP="00085DDA">
            <w:pPr>
              <w:spacing w:line="276" w:lineRule="auto"/>
              <w:rPr>
                <w:sz w:val="22"/>
                <w:szCs w:val="22"/>
              </w:rPr>
            </w:pPr>
            <w:r w:rsidRPr="00633058">
              <w:rPr>
                <w:sz w:val="22"/>
                <w:szCs w:val="22"/>
              </w:rPr>
              <w:t>............................................................................................</w:t>
            </w:r>
          </w:p>
        </w:tc>
      </w:tr>
      <w:tr w:rsidR="00646CC0" w:rsidRPr="00633058" w14:paraId="7FAB72D9" w14:textId="77777777" w:rsidTr="000B332E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930" w:type="dxa"/>
            <w:shd w:val="clear" w:color="auto" w:fill="auto"/>
            <w:vAlign w:val="center"/>
          </w:tcPr>
          <w:p w14:paraId="1D93A57D" w14:textId="77777777" w:rsidR="00646CC0" w:rsidRPr="00633058" w:rsidRDefault="00646CC0" w:rsidP="00085D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633058">
              <w:rPr>
                <w:i/>
                <w:sz w:val="22"/>
                <w:szCs w:val="22"/>
                <w:vertAlign w:val="superscript"/>
              </w:rPr>
              <w:t>(data)</w:t>
            </w:r>
          </w:p>
        </w:tc>
        <w:tc>
          <w:tcPr>
            <w:tcW w:w="6090" w:type="dxa"/>
            <w:gridSpan w:val="2"/>
            <w:shd w:val="clear" w:color="auto" w:fill="auto"/>
          </w:tcPr>
          <w:p w14:paraId="444075FD" w14:textId="77777777" w:rsidR="00646CC0" w:rsidRPr="00633058" w:rsidRDefault="00646CC0" w:rsidP="00085DDA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33058">
              <w:rPr>
                <w:b/>
                <w:bCs/>
                <w:sz w:val="22"/>
                <w:szCs w:val="22"/>
              </w:rPr>
              <w:t>Podpisano</w:t>
            </w:r>
          </w:p>
          <w:p w14:paraId="77FB52FC" w14:textId="77777777" w:rsidR="00646CC0" w:rsidRPr="00633058" w:rsidRDefault="00646CC0" w:rsidP="00085DDA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 w:rsidRPr="00633058">
              <w:rPr>
                <w:sz w:val="22"/>
                <w:szCs w:val="22"/>
                <w:vertAlign w:val="superscript"/>
              </w:rPr>
              <w:t>(upoważniony przedstawiciel Wykonawcy)</w:t>
            </w:r>
          </w:p>
        </w:tc>
      </w:tr>
    </w:tbl>
    <w:p w14:paraId="156AAD33" w14:textId="7EC824FF" w:rsidR="006C7725" w:rsidRPr="00633058" w:rsidRDefault="006C7725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p w14:paraId="5F405241" w14:textId="41A07F20" w:rsidR="00945596" w:rsidRPr="00633058" w:rsidRDefault="00945596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p w14:paraId="4539BD99" w14:textId="616CE28B" w:rsidR="00945596" w:rsidRPr="00167A0F" w:rsidRDefault="00945596" w:rsidP="00945596">
      <w:pPr>
        <w:spacing w:after="120" w:line="276" w:lineRule="auto"/>
        <w:ind w:left="425"/>
        <w:rPr>
          <w:i/>
          <w:iCs/>
          <w:sz w:val="20"/>
          <w:szCs w:val="20"/>
        </w:rPr>
      </w:pPr>
      <w:r w:rsidRPr="00167A0F">
        <w:rPr>
          <w:i/>
          <w:iCs/>
          <w:sz w:val="20"/>
          <w:szCs w:val="20"/>
          <w:u w:val="single"/>
        </w:rPr>
        <w:t>Instrukcja wypełniania:</w:t>
      </w:r>
      <w:r w:rsidRPr="00167A0F">
        <w:rPr>
          <w:i/>
          <w:iCs/>
          <w:sz w:val="20"/>
          <w:szCs w:val="20"/>
        </w:rPr>
        <w:t xml:space="preserve"> wypełnić we wszystkich wykropkowanych miejscach</w:t>
      </w:r>
    </w:p>
    <w:sectPr w:rsidR="00945596" w:rsidRPr="00167A0F" w:rsidSect="000B332E">
      <w:footerReference w:type="default" r:id="rId8"/>
      <w:headerReference w:type="first" r:id="rId9"/>
      <w:pgSz w:w="11906" w:h="16838"/>
      <w:pgMar w:top="907" w:right="1021" w:bottom="1021" w:left="1134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8815" w14:textId="77777777" w:rsidR="007A4F29" w:rsidRDefault="007A4F29">
      <w:r>
        <w:separator/>
      </w:r>
    </w:p>
  </w:endnote>
  <w:endnote w:type="continuationSeparator" w:id="0">
    <w:p w14:paraId="3B4E64ED" w14:textId="77777777" w:rsidR="007A4F29" w:rsidRDefault="007A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9C30D" w14:textId="77777777" w:rsidR="007A4F29" w:rsidRDefault="007A4F29">
      <w:r>
        <w:separator/>
      </w:r>
    </w:p>
  </w:footnote>
  <w:footnote w:type="continuationSeparator" w:id="0">
    <w:p w14:paraId="5B479EFF" w14:textId="77777777" w:rsidR="007A4F29" w:rsidRDefault="007A4F29">
      <w:r>
        <w:continuationSeparator/>
      </w:r>
    </w:p>
  </w:footnote>
  <w:footnote w:id="1">
    <w:p w14:paraId="49044E1C" w14:textId="77777777" w:rsidR="003517C3" w:rsidRDefault="003517C3" w:rsidP="00E203A1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2">
    <w:p w14:paraId="453571E5" w14:textId="77777777" w:rsidR="003517C3" w:rsidRDefault="003517C3" w:rsidP="00BE0C26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A1DE" w14:textId="68943A92" w:rsidR="000B332E" w:rsidRPr="003F554C" w:rsidRDefault="000B332E" w:rsidP="0019210B">
    <w:pPr>
      <w:tabs>
        <w:tab w:val="left" w:pos="7371"/>
      </w:tabs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LU.ROZ.2810.</w:t>
    </w:r>
    <w:r w:rsidR="0019210B">
      <w:rPr>
        <w:b/>
        <w:bCs/>
        <w:smallCaps/>
        <w:sz w:val="22"/>
        <w:szCs w:val="22"/>
      </w:rPr>
      <w:t>75.</w:t>
    </w:r>
    <w:r w:rsidRPr="003F554C">
      <w:rPr>
        <w:b/>
        <w:bCs/>
        <w:smallCaps/>
        <w:sz w:val="22"/>
        <w:szCs w:val="22"/>
      </w:rPr>
      <w:t>202</w:t>
    </w:r>
    <w:r w:rsidR="00834A85">
      <w:rPr>
        <w:b/>
        <w:bCs/>
        <w:smallCaps/>
        <w:sz w:val="22"/>
        <w:szCs w:val="22"/>
      </w:rPr>
      <w:t>1</w:t>
    </w:r>
    <w:r w:rsidRPr="003F554C">
      <w:rPr>
        <w:b/>
        <w:bCs/>
        <w:smallCaps/>
        <w:sz w:val="22"/>
        <w:szCs w:val="22"/>
      </w:rPr>
      <w:t xml:space="preserve"> </w:t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sz w:val="22"/>
        <w:szCs w:val="22"/>
      </w:rPr>
      <w:t>Załącznik nr 1</w:t>
    </w:r>
    <w:r w:rsidR="00853907">
      <w:rPr>
        <w:b/>
        <w:sz w:val="22"/>
        <w:szCs w:val="22"/>
      </w:rPr>
      <w:t xml:space="preserve"> do SWZ</w:t>
    </w:r>
  </w:p>
  <w:p w14:paraId="39DDA215" w14:textId="77777777" w:rsidR="000B332E" w:rsidRPr="00D12B2B" w:rsidRDefault="000B332E" w:rsidP="000B332E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34C5496" w14:textId="77777777" w:rsidR="000B332E" w:rsidRDefault="000B33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5E9600D"/>
    <w:multiLevelType w:val="hybridMultilevel"/>
    <w:tmpl w:val="0D1E8CB0"/>
    <w:lvl w:ilvl="0" w:tplc="C8B8E828">
      <w:start w:val="1"/>
      <w:numFmt w:val="upperRoman"/>
      <w:lvlText w:val="%1."/>
      <w:lvlJc w:val="left"/>
      <w:pPr>
        <w:ind w:left="907" w:hanging="62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9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3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9DB6F0A"/>
    <w:multiLevelType w:val="hybridMultilevel"/>
    <w:tmpl w:val="8E18B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2F7567D2"/>
    <w:multiLevelType w:val="hybridMultilevel"/>
    <w:tmpl w:val="551CACC4"/>
    <w:lvl w:ilvl="0" w:tplc="71C8636E">
      <w:start w:val="2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3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5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A19190A"/>
    <w:multiLevelType w:val="hybridMultilevel"/>
    <w:tmpl w:val="8E18B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5FC0683"/>
    <w:multiLevelType w:val="multilevel"/>
    <w:tmpl w:val="0C8C9A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83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84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8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90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1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7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8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5F1035FE"/>
    <w:multiLevelType w:val="multilevel"/>
    <w:tmpl w:val="639E0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1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02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5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6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5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8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5"/>
  </w:num>
  <w:num w:numId="19">
    <w:abstractNumId w:val="96"/>
  </w:num>
  <w:num w:numId="20">
    <w:abstractNumId w:val="114"/>
  </w:num>
  <w:num w:numId="21">
    <w:abstractNumId w:val="116"/>
  </w:num>
  <w:num w:numId="22">
    <w:abstractNumId w:val="68"/>
  </w:num>
  <w:num w:numId="23">
    <w:abstractNumId w:val="59"/>
  </w:num>
  <w:num w:numId="24">
    <w:abstractNumId w:val="94"/>
  </w:num>
  <w:num w:numId="25">
    <w:abstractNumId w:val="61"/>
  </w:num>
  <w:num w:numId="26">
    <w:abstractNumId w:val="63"/>
  </w:num>
  <w:num w:numId="27">
    <w:abstractNumId w:val="58"/>
  </w:num>
  <w:num w:numId="28">
    <w:abstractNumId w:val="87"/>
  </w:num>
  <w:num w:numId="29">
    <w:abstractNumId w:val="69"/>
  </w:num>
  <w:num w:numId="30">
    <w:abstractNumId w:val="53"/>
  </w:num>
  <w:num w:numId="31">
    <w:abstractNumId w:val="67"/>
  </w:num>
  <w:num w:numId="32">
    <w:abstractNumId w:val="85"/>
  </w:num>
  <w:num w:numId="33">
    <w:abstractNumId w:val="115"/>
  </w:num>
  <w:num w:numId="34">
    <w:abstractNumId w:val="97"/>
  </w:num>
  <w:num w:numId="35">
    <w:abstractNumId w:val="86"/>
  </w:num>
  <w:num w:numId="36">
    <w:abstractNumId w:val="65"/>
  </w:num>
  <w:num w:numId="37">
    <w:abstractNumId w:val="73"/>
  </w:num>
  <w:num w:numId="38">
    <w:abstractNumId w:val="106"/>
  </w:num>
  <w:num w:numId="39">
    <w:abstractNumId w:val="56"/>
  </w:num>
  <w:num w:numId="40">
    <w:abstractNumId w:val="105"/>
  </w:num>
  <w:num w:numId="41">
    <w:abstractNumId w:val="50"/>
  </w:num>
  <w:num w:numId="42">
    <w:abstractNumId w:val="99"/>
  </w:num>
  <w:num w:numId="43">
    <w:abstractNumId w:val="113"/>
  </w:num>
  <w:num w:numId="44">
    <w:abstractNumId w:val="108"/>
  </w:num>
  <w:num w:numId="45">
    <w:abstractNumId w:val="118"/>
  </w:num>
  <w:num w:numId="46">
    <w:abstractNumId w:val="84"/>
  </w:num>
  <w:num w:numId="47">
    <w:abstractNumId w:val="51"/>
  </w:num>
  <w:num w:numId="48">
    <w:abstractNumId w:val="112"/>
  </w:num>
  <w:num w:numId="49">
    <w:abstractNumId w:val="55"/>
  </w:num>
  <w:num w:numId="50">
    <w:abstractNumId w:val="91"/>
  </w:num>
  <w:num w:numId="51">
    <w:abstractNumId w:val="76"/>
  </w:num>
  <w:num w:numId="52">
    <w:abstractNumId w:val="80"/>
  </w:num>
  <w:num w:numId="53">
    <w:abstractNumId w:val="88"/>
  </w:num>
  <w:num w:numId="54">
    <w:abstractNumId w:val="103"/>
  </w:num>
  <w:num w:numId="55">
    <w:abstractNumId w:val="92"/>
  </w:num>
  <w:num w:numId="56">
    <w:abstractNumId w:val="71"/>
  </w:num>
  <w:num w:numId="57">
    <w:abstractNumId w:val="107"/>
  </w:num>
  <w:num w:numId="58">
    <w:abstractNumId w:val="109"/>
  </w:num>
  <w:num w:numId="59">
    <w:abstractNumId w:val="104"/>
  </w:num>
  <w:num w:numId="60">
    <w:abstractNumId w:val="79"/>
  </w:num>
  <w:num w:numId="61">
    <w:abstractNumId w:val="111"/>
  </w:num>
  <w:num w:numId="62">
    <w:abstractNumId w:val="62"/>
  </w:num>
  <w:num w:numId="63">
    <w:abstractNumId w:val="64"/>
  </w:num>
  <w:num w:numId="64">
    <w:abstractNumId w:val="101"/>
  </w:num>
  <w:num w:numId="65">
    <w:abstractNumId w:val="78"/>
  </w:num>
  <w:num w:numId="66">
    <w:abstractNumId w:val="89"/>
  </w:num>
  <w:num w:numId="67">
    <w:abstractNumId w:val="98"/>
  </w:num>
  <w:num w:numId="68">
    <w:abstractNumId w:val="83"/>
  </w:num>
  <w:num w:numId="69">
    <w:abstractNumId w:val="77"/>
  </w:num>
  <w:num w:numId="70">
    <w:abstractNumId w:val="66"/>
  </w:num>
  <w:num w:numId="71">
    <w:abstractNumId w:val="100"/>
  </w:num>
  <w:num w:numId="72">
    <w:abstractNumId w:val="70"/>
  </w:num>
  <w:num w:numId="73">
    <w:abstractNumId w:val="82"/>
  </w:num>
  <w:num w:numId="74">
    <w:abstractNumId w:val="5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28DB"/>
    <w:rsid w:val="000370CD"/>
    <w:rsid w:val="00040016"/>
    <w:rsid w:val="000429F3"/>
    <w:rsid w:val="000568A0"/>
    <w:rsid w:val="00056D8F"/>
    <w:rsid w:val="0006793E"/>
    <w:rsid w:val="0008129A"/>
    <w:rsid w:val="000830C4"/>
    <w:rsid w:val="00085DDA"/>
    <w:rsid w:val="000879E0"/>
    <w:rsid w:val="00093BEA"/>
    <w:rsid w:val="00093DD1"/>
    <w:rsid w:val="00094604"/>
    <w:rsid w:val="00095592"/>
    <w:rsid w:val="000B2C4D"/>
    <w:rsid w:val="000B332E"/>
    <w:rsid w:val="000B51A3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67A0F"/>
    <w:rsid w:val="00175307"/>
    <w:rsid w:val="00177578"/>
    <w:rsid w:val="0019210B"/>
    <w:rsid w:val="0019309E"/>
    <w:rsid w:val="001A2DA7"/>
    <w:rsid w:val="001A3F53"/>
    <w:rsid w:val="001B2275"/>
    <w:rsid w:val="001C34EE"/>
    <w:rsid w:val="001D13DA"/>
    <w:rsid w:val="001D3A11"/>
    <w:rsid w:val="001D5A74"/>
    <w:rsid w:val="001D7D13"/>
    <w:rsid w:val="001E1486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411A"/>
    <w:rsid w:val="00267791"/>
    <w:rsid w:val="00270420"/>
    <w:rsid w:val="002712FA"/>
    <w:rsid w:val="002737D7"/>
    <w:rsid w:val="00280702"/>
    <w:rsid w:val="00280842"/>
    <w:rsid w:val="002A3377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04192"/>
    <w:rsid w:val="0031539C"/>
    <w:rsid w:val="003157B8"/>
    <w:rsid w:val="003402FD"/>
    <w:rsid w:val="003517C3"/>
    <w:rsid w:val="003535E9"/>
    <w:rsid w:val="00355C9D"/>
    <w:rsid w:val="00360997"/>
    <w:rsid w:val="00362179"/>
    <w:rsid w:val="00363486"/>
    <w:rsid w:val="00371A1F"/>
    <w:rsid w:val="0038103E"/>
    <w:rsid w:val="00387B18"/>
    <w:rsid w:val="003919DB"/>
    <w:rsid w:val="003A5C6C"/>
    <w:rsid w:val="003B0463"/>
    <w:rsid w:val="003B75F1"/>
    <w:rsid w:val="003C60D1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3F6DBE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09B3"/>
    <w:rsid w:val="00452F87"/>
    <w:rsid w:val="00454B94"/>
    <w:rsid w:val="004609FA"/>
    <w:rsid w:val="00472BA2"/>
    <w:rsid w:val="00474DBB"/>
    <w:rsid w:val="004815E8"/>
    <w:rsid w:val="004823D3"/>
    <w:rsid w:val="00484FA9"/>
    <w:rsid w:val="0049437E"/>
    <w:rsid w:val="004B1DA3"/>
    <w:rsid w:val="004B29A6"/>
    <w:rsid w:val="004B4E40"/>
    <w:rsid w:val="004C0543"/>
    <w:rsid w:val="004C1D0D"/>
    <w:rsid w:val="004C2441"/>
    <w:rsid w:val="004C4730"/>
    <w:rsid w:val="004C5DBC"/>
    <w:rsid w:val="004D155E"/>
    <w:rsid w:val="004D3B7A"/>
    <w:rsid w:val="004D663B"/>
    <w:rsid w:val="004D71F1"/>
    <w:rsid w:val="004F41BF"/>
    <w:rsid w:val="00501DA3"/>
    <w:rsid w:val="00502219"/>
    <w:rsid w:val="005054DC"/>
    <w:rsid w:val="00506CA4"/>
    <w:rsid w:val="00515E25"/>
    <w:rsid w:val="005174C0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05EA"/>
    <w:rsid w:val="005A36F5"/>
    <w:rsid w:val="005B2482"/>
    <w:rsid w:val="005B27B9"/>
    <w:rsid w:val="005B2D95"/>
    <w:rsid w:val="005C7885"/>
    <w:rsid w:val="005D20D7"/>
    <w:rsid w:val="005D3C80"/>
    <w:rsid w:val="005E459F"/>
    <w:rsid w:val="005E76AE"/>
    <w:rsid w:val="005F4E46"/>
    <w:rsid w:val="005F572E"/>
    <w:rsid w:val="006037CE"/>
    <w:rsid w:val="0060569C"/>
    <w:rsid w:val="00605A96"/>
    <w:rsid w:val="0060653F"/>
    <w:rsid w:val="00606D20"/>
    <w:rsid w:val="00612695"/>
    <w:rsid w:val="00614699"/>
    <w:rsid w:val="00617F78"/>
    <w:rsid w:val="00620BF9"/>
    <w:rsid w:val="0062101B"/>
    <w:rsid w:val="00621B63"/>
    <w:rsid w:val="00622F09"/>
    <w:rsid w:val="00627C7D"/>
    <w:rsid w:val="00630836"/>
    <w:rsid w:val="00633058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6CFF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2D74"/>
    <w:rsid w:val="00773C14"/>
    <w:rsid w:val="00776817"/>
    <w:rsid w:val="007771E3"/>
    <w:rsid w:val="0078297F"/>
    <w:rsid w:val="007856E5"/>
    <w:rsid w:val="00791379"/>
    <w:rsid w:val="007976B2"/>
    <w:rsid w:val="007A4F29"/>
    <w:rsid w:val="007A66CD"/>
    <w:rsid w:val="007A6E89"/>
    <w:rsid w:val="007B28F1"/>
    <w:rsid w:val="007B5287"/>
    <w:rsid w:val="007C1266"/>
    <w:rsid w:val="007C6236"/>
    <w:rsid w:val="007C793D"/>
    <w:rsid w:val="007D52E3"/>
    <w:rsid w:val="007E4DD2"/>
    <w:rsid w:val="0080456F"/>
    <w:rsid w:val="008124F9"/>
    <w:rsid w:val="00815622"/>
    <w:rsid w:val="00827682"/>
    <w:rsid w:val="00832B26"/>
    <w:rsid w:val="008331F0"/>
    <w:rsid w:val="00834318"/>
    <w:rsid w:val="00834A85"/>
    <w:rsid w:val="00840DB2"/>
    <w:rsid w:val="00840FBF"/>
    <w:rsid w:val="00841AAE"/>
    <w:rsid w:val="0084205A"/>
    <w:rsid w:val="00843E37"/>
    <w:rsid w:val="00845865"/>
    <w:rsid w:val="008471E3"/>
    <w:rsid w:val="00853907"/>
    <w:rsid w:val="00866715"/>
    <w:rsid w:val="00867D5C"/>
    <w:rsid w:val="00873085"/>
    <w:rsid w:val="00876D75"/>
    <w:rsid w:val="008914BE"/>
    <w:rsid w:val="008950BB"/>
    <w:rsid w:val="008A74AF"/>
    <w:rsid w:val="008C5D8F"/>
    <w:rsid w:val="008D2D3B"/>
    <w:rsid w:val="008E2FDD"/>
    <w:rsid w:val="008E5BCE"/>
    <w:rsid w:val="008F5015"/>
    <w:rsid w:val="008F5FC5"/>
    <w:rsid w:val="008F6A5B"/>
    <w:rsid w:val="00900918"/>
    <w:rsid w:val="00900F68"/>
    <w:rsid w:val="00901EF5"/>
    <w:rsid w:val="00902DA1"/>
    <w:rsid w:val="00904160"/>
    <w:rsid w:val="0091316B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596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32C5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E72AF"/>
    <w:rsid w:val="00AF118A"/>
    <w:rsid w:val="00AF5D8C"/>
    <w:rsid w:val="00AF7925"/>
    <w:rsid w:val="00AF79BF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3EC6"/>
    <w:rsid w:val="00D2739F"/>
    <w:rsid w:val="00D50633"/>
    <w:rsid w:val="00D61C83"/>
    <w:rsid w:val="00D75AEE"/>
    <w:rsid w:val="00D77541"/>
    <w:rsid w:val="00D77EAE"/>
    <w:rsid w:val="00D833E3"/>
    <w:rsid w:val="00D91EFC"/>
    <w:rsid w:val="00D9565C"/>
    <w:rsid w:val="00D956F0"/>
    <w:rsid w:val="00D9697B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16DB3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42BB"/>
    <w:rsid w:val="00ED663B"/>
    <w:rsid w:val="00EE339A"/>
    <w:rsid w:val="00EE535B"/>
    <w:rsid w:val="00EE683F"/>
    <w:rsid w:val="00EF0180"/>
    <w:rsid w:val="00F040FD"/>
    <w:rsid w:val="00F210D2"/>
    <w:rsid w:val="00F3786B"/>
    <w:rsid w:val="00F47011"/>
    <w:rsid w:val="00F52216"/>
    <w:rsid w:val="00F549F3"/>
    <w:rsid w:val="00F55A38"/>
    <w:rsid w:val="00F62ECC"/>
    <w:rsid w:val="00F66BAC"/>
    <w:rsid w:val="00F707C6"/>
    <w:rsid w:val="00F81B51"/>
    <w:rsid w:val="00F85EB5"/>
    <w:rsid w:val="00F87928"/>
    <w:rsid w:val="00F9060B"/>
    <w:rsid w:val="00F9341B"/>
    <w:rsid w:val="00F953DF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F87928"/>
    <w:pPr>
      <w:tabs>
        <w:tab w:val="left" w:pos="3261"/>
      </w:tabs>
      <w:suppressAutoHyphens w:val="0"/>
      <w:spacing w:after="60"/>
      <w:ind w:left="3261" w:hanging="1134"/>
      <w:outlineLvl w:val="4"/>
    </w:pPr>
    <w:rPr>
      <w:rFonts w:ascii="Calibri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87928"/>
    <w:pPr>
      <w:suppressAutoHyphens w:val="0"/>
      <w:spacing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0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5"/>
    <w:uiPriority w:val="99"/>
    <w:semiHidden/>
    <w:unhideWhenUsed/>
    <w:rsid w:val="00F87928"/>
    <w:rPr>
      <w:sz w:val="20"/>
      <w:szCs w:val="20"/>
    </w:rPr>
  </w:style>
  <w:style w:type="character" w:customStyle="1" w:styleId="TekstkomentarzaZnak5">
    <w:name w:val="Tekst komentarza Znak5"/>
    <w:basedOn w:val="Domylnaczcionkaakapitu"/>
    <w:link w:val="Tekstkomentarza"/>
    <w:uiPriority w:val="99"/>
    <w:semiHidden/>
    <w:rsid w:val="00F87928"/>
    <w:rPr>
      <w:lang w:eastAsia="ar-SA"/>
    </w:rPr>
  </w:style>
  <w:style w:type="character" w:customStyle="1" w:styleId="Nagwek5Znak">
    <w:name w:val="Nagłówek 5 Znak"/>
    <w:basedOn w:val="Domylnaczcionkaakapitu"/>
    <w:link w:val="Nagwek5"/>
    <w:rsid w:val="00F87928"/>
    <w:rPr>
      <w:rFonts w:ascii="Calibri" w:hAnsi="Calibri"/>
      <w:bCs/>
      <w:iCs/>
      <w:sz w:val="24"/>
      <w:szCs w:val="2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87928"/>
    <w:rPr>
      <w:sz w:val="24"/>
      <w:szCs w:val="24"/>
      <w:lang w:val="x-none" w:eastAsia="x-none"/>
    </w:rPr>
  </w:style>
  <w:style w:type="character" w:styleId="Odwoaniedokomentarza">
    <w:name w:val="annotation reference"/>
    <w:rsid w:val="00F879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C2D32-F9BD-413D-BCD5-16F5C295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 (RZGW Lublin)</cp:lastModifiedBy>
  <cp:revision>31</cp:revision>
  <cp:lastPrinted>2020-01-03T12:35:00Z</cp:lastPrinted>
  <dcterms:created xsi:type="dcterms:W3CDTF">2020-11-25T11:47:00Z</dcterms:created>
  <dcterms:modified xsi:type="dcterms:W3CDTF">2021-09-06T10:32:00Z</dcterms:modified>
</cp:coreProperties>
</file>