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9C1517" w14:textId="77777777" w:rsidR="007A3929" w:rsidRPr="00151DD2" w:rsidRDefault="007A3929" w:rsidP="007A3929">
      <w:pPr>
        <w:widowControl w:val="0"/>
        <w:suppressAutoHyphens w:val="0"/>
        <w:spacing w:line="276" w:lineRule="auto"/>
        <w:jc w:val="both"/>
        <w:rPr>
          <w:rFonts w:eastAsia="Calibri"/>
          <w:b/>
          <w:snapToGrid w:val="0"/>
          <w:sz w:val="22"/>
          <w:szCs w:val="22"/>
          <w:lang w:eastAsia="pl-PL"/>
        </w:rPr>
      </w:pPr>
      <w:r w:rsidRPr="00151DD2">
        <w:rPr>
          <w:rFonts w:eastAsia="Calibri"/>
          <w:b/>
          <w:snapToGrid w:val="0"/>
          <w:sz w:val="22"/>
          <w:szCs w:val="22"/>
          <w:lang w:eastAsia="pl-PL"/>
        </w:rPr>
        <w:t>Zamawiający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819"/>
      </w:tblGrid>
      <w:tr w:rsidR="007A3929" w:rsidRPr="00151DD2" w14:paraId="5158F8BE" w14:textId="77777777" w:rsidTr="004F4050">
        <w:trPr>
          <w:trHeight w:val="349"/>
        </w:trPr>
        <w:tc>
          <w:tcPr>
            <w:tcW w:w="4957" w:type="dxa"/>
            <w:shd w:val="clear" w:color="auto" w:fill="D9D9D9"/>
            <w:tcMar>
              <w:left w:w="28" w:type="dxa"/>
              <w:right w:w="28" w:type="dxa"/>
            </w:tcMar>
          </w:tcPr>
          <w:p w14:paraId="7C6C934F" w14:textId="77777777" w:rsidR="007A3929" w:rsidRPr="00151DD2" w:rsidRDefault="007A3929" w:rsidP="007A3929">
            <w:pPr>
              <w:suppressAutoHyphens w:val="0"/>
              <w:spacing w:before="120"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51DD2">
              <w:rPr>
                <w:rFonts w:eastAsia="Calibri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819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C5C31FC" w14:textId="77777777" w:rsidR="007A3929" w:rsidRPr="00151DD2" w:rsidRDefault="007A3929" w:rsidP="007A3929">
            <w:pPr>
              <w:suppressAutoHyphens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51DD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PAŃSTWOWE GOSPODARSTWO WODNE WODY POLSKIE </w:t>
            </w:r>
          </w:p>
          <w:p w14:paraId="27F68D28" w14:textId="77777777" w:rsidR="007A3929" w:rsidRPr="00151DD2" w:rsidRDefault="007A3929" w:rsidP="007A3929">
            <w:pPr>
              <w:suppressAutoHyphens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51DD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REGIONALNY ZARZĄD GOSPODARKI WODNEJ W LUBLINIE</w:t>
            </w:r>
          </w:p>
          <w:p w14:paraId="3891EDB5" w14:textId="77777777" w:rsidR="007A3929" w:rsidRPr="00151DD2" w:rsidRDefault="007A3929" w:rsidP="007A392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151DD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ul. Leszka Czarnego 3, 20-610 Lublin</w:t>
            </w:r>
          </w:p>
        </w:tc>
      </w:tr>
      <w:tr w:rsidR="007A3929" w:rsidRPr="00151DD2" w14:paraId="04E1429E" w14:textId="77777777" w:rsidTr="004F4050">
        <w:trPr>
          <w:trHeight w:val="484"/>
        </w:trPr>
        <w:tc>
          <w:tcPr>
            <w:tcW w:w="4957" w:type="dxa"/>
            <w:shd w:val="clear" w:color="auto" w:fill="D9D9D9"/>
            <w:tcMar>
              <w:left w:w="28" w:type="dxa"/>
              <w:right w:w="28" w:type="dxa"/>
            </w:tcMar>
          </w:tcPr>
          <w:p w14:paraId="5D4B6F82" w14:textId="77777777" w:rsidR="007A3929" w:rsidRPr="00151DD2" w:rsidRDefault="007A3929" w:rsidP="007A3929">
            <w:pPr>
              <w:suppressAutoHyphens w:val="0"/>
              <w:spacing w:before="120"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51DD2">
              <w:rPr>
                <w:rFonts w:eastAsia="Calibri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819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201A9F1" w14:textId="3426C154" w:rsidR="007A3929" w:rsidRPr="00151DD2" w:rsidRDefault="00F537E0" w:rsidP="007A3929">
            <w:pPr>
              <w:suppressAutoHyphens w:val="0"/>
              <w:spacing w:before="120" w:line="276" w:lineRule="auto"/>
              <w:ind w:left="35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151DD2">
              <w:rPr>
                <w:rFonts w:eastAsia="Calibri"/>
                <w:b/>
                <w:i/>
                <w:sz w:val="22"/>
                <w:szCs w:val="22"/>
                <w:lang w:eastAsia="en-US"/>
              </w:rPr>
              <w:t>„Wycinka drzew zagrażających życiu i mieniu ludzi na terenie działania Zarządu Zlewni w Zamościu”</w:t>
            </w:r>
          </w:p>
        </w:tc>
      </w:tr>
      <w:tr w:rsidR="007A3929" w:rsidRPr="00151DD2" w14:paraId="66A263CD" w14:textId="77777777" w:rsidTr="004F4050">
        <w:trPr>
          <w:trHeight w:val="484"/>
        </w:trPr>
        <w:tc>
          <w:tcPr>
            <w:tcW w:w="4957" w:type="dxa"/>
            <w:shd w:val="clear" w:color="auto" w:fill="D9D9D9"/>
            <w:tcMar>
              <w:left w:w="28" w:type="dxa"/>
              <w:right w:w="28" w:type="dxa"/>
            </w:tcMar>
          </w:tcPr>
          <w:p w14:paraId="50C5667D" w14:textId="77777777" w:rsidR="007A3929" w:rsidRPr="00151DD2" w:rsidRDefault="007A3929" w:rsidP="007A3929">
            <w:pPr>
              <w:suppressAutoHyphens w:val="0"/>
              <w:spacing w:before="120"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51DD2">
              <w:rPr>
                <w:rFonts w:eastAsia="Calibri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151DD2">
              <w:rPr>
                <w:rFonts w:eastAsia="Calibri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151DD2">
              <w:rPr>
                <w:rFonts w:eastAsia="Calibri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819" w:type="dxa"/>
            <w:shd w:val="clear" w:color="auto" w:fill="auto"/>
            <w:tcMar>
              <w:left w:w="28" w:type="dxa"/>
              <w:right w:w="28" w:type="dxa"/>
            </w:tcMar>
          </w:tcPr>
          <w:p w14:paraId="3FF9A100" w14:textId="6B82CE7C" w:rsidR="007A3929" w:rsidRPr="00151DD2" w:rsidRDefault="007A3929" w:rsidP="007A3929">
            <w:pPr>
              <w:suppressAutoHyphens w:val="0"/>
              <w:spacing w:before="120" w:line="276" w:lineRule="auto"/>
              <w:ind w:left="35"/>
              <w:rPr>
                <w:rFonts w:eastAsia="Calibri"/>
                <w:sz w:val="22"/>
                <w:szCs w:val="22"/>
                <w:lang w:eastAsia="en-US"/>
              </w:rPr>
            </w:pPr>
            <w:r w:rsidRPr="00151DD2">
              <w:rPr>
                <w:rFonts w:eastAsia="Calibri"/>
                <w:b/>
                <w:sz w:val="22"/>
                <w:szCs w:val="22"/>
                <w:lang w:eastAsia="en-US"/>
              </w:rPr>
              <w:t>LU.ROZ.2810.</w:t>
            </w:r>
            <w:r w:rsidR="003F6539">
              <w:rPr>
                <w:rFonts w:eastAsia="Calibri"/>
                <w:b/>
                <w:sz w:val="22"/>
                <w:szCs w:val="22"/>
                <w:lang w:eastAsia="en-US"/>
              </w:rPr>
              <w:t>75</w:t>
            </w:r>
            <w:r w:rsidRPr="00151DD2">
              <w:rPr>
                <w:rFonts w:eastAsia="Calibri"/>
                <w:b/>
                <w:sz w:val="22"/>
                <w:szCs w:val="22"/>
                <w:lang w:eastAsia="en-US"/>
              </w:rPr>
              <w:t>.2021</w:t>
            </w:r>
          </w:p>
        </w:tc>
      </w:tr>
    </w:tbl>
    <w:p w14:paraId="7EDB9167" w14:textId="77777777" w:rsidR="007A3929" w:rsidRPr="00151DD2" w:rsidRDefault="007A3929" w:rsidP="007A3929">
      <w:pPr>
        <w:widowControl w:val="0"/>
        <w:suppressAutoHyphens w:val="0"/>
        <w:spacing w:line="276" w:lineRule="auto"/>
        <w:jc w:val="both"/>
        <w:rPr>
          <w:rFonts w:eastAsia="Calibri"/>
          <w:snapToGrid w:val="0"/>
          <w:sz w:val="22"/>
          <w:szCs w:val="22"/>
          <w:lang w:eastAsia="pl-PL"/>
        </w:rPr>
      </w:pPr>
    </w:p>
    <w:p w14:paraId="486605C4" w14:textId="77777777" w:rsidR="007A3929" w:rsidRPr="00151DD2" w:rsidRDefault="007A3929" w:rsidP="007A3929">
      <w:pPr>
        <w:widowControl w:val="0"/>
        <w:spacing w:line="276" w:lineRule="auto"/>
        <w:jc w:val="both"/>
        <w:rPr>
          <w:rFonts w:eastAsia="Calibri"/>
          <w:b/>
          <w:sz w:val="22"/>
          <w:szCs w:val="22"/>
        </w:rPr>
      </w:pPr>
      <w:r w:rsidRPr="00151DD2">
        <w:rPr>
          <w:rFonts w:eastAsia="Calibri"/>
          <w:b/>
          <w:sz w:val="22"/>
          <w:szCs w:val="22"/>
        </w:rPr>
        <w:t>Wykonawca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48"/>
      </w:tblGrid>
      <w:tr w:rsidR="007A3929" w:rsidRPr="00151DD2" w14:paraId="003648A6" w14:textId="77777777" w:rsidTr="004F4050">
        <w:tc>
          <w:tcPr>
            <w:tcW w:w="4928" w:type="dxa"/>
            <w:shd w:val="clear" w:color="auto" w:fill="D9D9D9"/>
          </w:tcPr>
          <w:p w14:paraId="0CF81908" w14:textId="77777777" w:rsidR="007A3929" w:rsidRPr="00151DD2" w:rsidRDefault="007A3929" w:rsidP="007A3929">
            <w:pPr>
              <w:suppressAutoHyphens w:val="0"/>
              <w:spacing w:before="120"/>
              <w:ind w:left="850" w:hanging="850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151DD2">
              <w:rPr>
                <w:rFonts w:eastAsia="Calibri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848" w:type="dxa"/>
            <w:shd w:val="clear" w:color="auto" w:fill="auto"/>
            <w:vAlign w:val="bottom"/>
          </w:tcPr>
          <w:p w14:paraId="24E4FFCE" w14:textId="77777777" w:rsidR="007A3929" w:rsidRPr="00151DD2" w:rsidRDefault="007A3929" w:rsidP="007A3929">
            <w:pPr>
              <w:suppressAutoHyphens w:val="0"/>
              <w:spacing w:before="120"/>
              <w:rPr>
                <w:rFonts w:eastAsia="Calibri"/>
                <w:sz w:val="22"/>
                <w:szCs w:val="22"/>
                <w:lang w:eastAsia="en-GB"/>
              </w:rPr>
            </w:pPr>
            <w:r w:rsidRPr="00151DD2">
              <w:rPr>
                <w:rFonts w:eastAsia="Calibri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7A3929" w:rsidRPr="00151DD2" w14:paraId="34BBA8DD" w14:textId="77777777" w:rsidTr="004F4050">
        <w:tc>
          <w:tcPr>
            <w:tcW w:w="4928" w:type="dxa"/>
            <w:shd w:val="clear" w:color="auto" w:fill="D9D9D9"/>
          </w:tcPr>
          <w:p w14:paraId="3D8DAE5E" w14:textId="77777777" w:rsidR="007A3929" w:rsidRPr="00151DD2" w:rsidRDefault="007A3929" w:rsidP="007A3929">
            <w:pPr>
              <w:suppressAutoHyphens w:val="0"/>
              <w:spacing w:before="120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151DD2">
              <w:rPr>
                <w:rFonts w:eastAsia="Calibri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848" w:type="dxa"/>
            <w:shd w:val="clear" w:color="auto" w:fill="auto"/>
            <w:vAlign w:val="bottom"/>
          </w:tcPr>
          <w:p w14:paraId="7F67307A" w14:textId="77777777" w:rsidR="007A3929" w:rsidRPr="00151DD2" w:rsidRDefault="007A3929" w:rsidP="007A3929">
            <w:pPr>
              <w:suppressAutoHyphens w:val="0"/>
              <w:spacing w:before="120"/>
              <w:rPr>
                <w:rFonts w:eastAsia="Calibri"/>
                <w:sz w:val="22"/>
                <w:szCs w:val="22"/>
                <w:lang w:eastAsia="en-GB"/>
              </w:rPr>
            </w:pPr>
            <w:r w:rsidRPr="00151DD2">
              <w:rPr>
                <w:rFonts w:eastAsia="Calibri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0EAE5E8B" w14:textId="77777777" w:rsidR="007A3929" w:rsidRPr="00151DD2" w:rsidRDefault="007A3929" w:rsidP="007A3929">
      <w:pPr>
        <w:widowControl w:val="0"/>
        <w:spacing w:line="276" w:lineRule="auto"/>
        <w:jc w:val="both"/>
        <w:rPr>
          <w:rFonts w:eastAsia="Calibri"/>
          <w:sz w:val="22"/>
          <w:szCs w:val="22"/>
        </w:rPr>
      </w:pPr>
    </w:p>
    <w:p w14:paraId="04A97AE8" w14:textId="77777777" w:rsidR="00AB309A" w:rsidRPr="00151DD2" w:rsidRDefault="00AB309A" w:rsidP="00AB309A">
      <w:pPr>
        <w:spacing w:line="360" w:lineRule="auto"/>
        <w:ind w:left="397"/>
        <w:jc w:val="right"/>
        <w:rPr>
          <w:kern w:val="1"/>
          <w:sz w:val="22"/>
          <w:szCs w:val="22"/>
        </w:rPr>
      </w:pPr>
    </w:p>
    <w:p w14:paraId="54CD6DCE" w14:textId="19271AB5" w:rsidR="00AB309A" w:rsidRPr="00151DD2" w:rsidRDefault="00FC3E04" w:rsidP="00695EE0">
      <w:pPr>
        <w:jc w:val="center"/>
        <w:rPr>
          <w:b/>
          <w:kern w:val="1"/>
          <w:sz w:val="22"/>
          <w:szCs w:val="22"/>
        </w:rPr>
      </w:pPr>
      <w:r w:rsidRPr="00151DD2">
        <w:rPr>
          <w:b/>
          <w:kern w:val="1"/>
          <w:sz w:val="22"/>
          <w:szCs w:val="22"/>
        </w:rPr>
        <w:t xml:space="preserve">WYKAZ </w:t>
      </w:r>
      <w:r w:rsidR="00F537E0" w:rsidRPr="00151DD2">
        <w:rPr>
          <w:b/>
          <w:kern w:val="1"/>
          <w:sz w:val="22"/>
          <w:szCs w:val="22"/>
        </w:rPr>
        <w:t>SPRZĘTU</w:t>
      </w:r>
    </w:p>
    <w:p w14:paraId="290D9ED6" w14:textId="77777777" w:rsidR="00695EE0" w:rsidRPr="00151DD2" w:rsidRDefault="00695EE0" w:rsidP="00695EE0">
      <w:pPr>
        <w:jc w:val="center"/>
        <w:rPr>
          <w:b/>
          <w:kern w:val="1"/>
          <w:sz w:val="22"/>
          <w:szCs w:val="22"/>
        </w:rPr>
      </w:pPr>
    </w:p>
    <w:p w14:paraId="67FA4C47" w14:textId="53C7C460" w:rsidR="00AB309A" w:rsidRPr="00151DD2" w:rsidRDefault="009A6C05" w:rsidP="009A6C05">
      <w:pPr>
        <w:jc w:val="both"/>
        <w:rPr>
          <w:kern w:val="1"/>
          <w:sz w:val="22"/>
          <w:szCs w:val="22"/>
        </w:rPr>
      </w:pPr>
      <w:r w:rsidRPr="00151DD2">
        <w:rPr>
          <w:kern w:val="1"/>
          <w:sz w:val="22"/>
          <w:szCs w:val="22"/>
        </w:rPr>
        <w:tab/>
      </w:r>
      <w:r w:rsidR="00AB309A" w:rsidRPr="00151DD2">
        <w:rPr>
          <w:kern w:val="1"/>
          <w:sz w:val="22"/>
          <w:szCs w:val="22"/>
        </w:rPr>
        <w:t xml:space="preserve">Wykaz </w:t>
      </w:r>
      <w:r w:rsidR="00151DD2" w:rsidRPr="00151DD2">
        <w:rPr>
          <w:kern w:val="1"/>
          <w:sz w:val="22"/>
          <w:szCs w:val="22"/>
        </w:rPr>
        <w:t>sprzętu</w:t>
      </w:r>
      <w:r w:rsidR="00F537E0" w:rsidRPr="00151DD2">
        <w:rPr>
          <w:kern w:val="1"/>
          <w:sz w:val="22"/>
          <w:szCs w:val="22"/>
        </w:rPr>
        <w:t>, którym winien dysponować Wykonawca</w:t>
      </w:r>
      <w:r w:rsidR="007A3929" w:rsidRPr="00151DD2">
        <w:rPr>
          <w:kern w:val="1"/>
          <w:sz w:val="22"/>
          <w:szCs w:val="22"/>
        </w:rPr>
        <w:t>, w celu potwierdzenia warunku</w:t>
      </w:r>
      <w:r w:rsidR="00AB309A" w:rsidRPr="00151DD2">
        <w:rPr>
          <w:kern w:val="1"/>
          <w:sz w:val="22"/>
          <w:szCs w:val="22"/>
        </w:rPr>
        <w:t xml:space="preserve"> opisanego w</w:t>
      </w:r>
      <w:r w:rsidR="003F6539">
        <w:rPr>
          <w:kern w:val="1"/>
          <w:sz w:val="22"/>
          <w:szCs w:val="22"/>
        </w:rPr>
        <w:t> </w:t>
      </w:r>
      <w:r w:rsidR="00FB52B1" w:rsidRPr="00151DD2">
        <w:rPr>
          <w:kern w:val="1"/>
          <w:sz w:val="22"/>
          <w:szCs w:val="22"/>
        </w:rPr>
        <w:t>pkt. 7.2.1</w:t>
      </w:r>
      <w:r w:rsidR="00AB309A" w:rsidRPr="00151DD2">
        <w:rPr>
          <w:kern w:val="1"/>
          <w:sz w:val="22"/>
          <w:szCs w:val="22"/>
        </w:rPr>
        <w:t xml:space="preserve"> S</w:t>
      </w:r>
      <w:r w:rsidR="007A3929" w:rsidRPr="00151DD2">
        <w:rPr>
          <w:kern w:val="1"/>
          <w:sz w:val="22"/>
          <w:szCs w:val="22"/>
        </w:rPr>
        <w:t xml:space="preserve">pecyfikacji </w:t>
      </w:r>
      <w:r w:rsidR="00AB309A" w:rsidRPr="00151DD2">
        <w:rPr>
          <w:kern w:val="1"/>
          <w:sz w:val="22"/>
          <w:szCs w:val="22"/>
        </w:rPr>
        <w:t>W</w:t>
      </w:r>
      <w:r w:rsidR="007A3929" w:rsidRPr="00151DD2">
        <w:rPr>
          <w:kern w:val="1"/>
          <w:sz w:val="22"/>
          <w:szCs w:val="22"/>
        </w:rPr>
        <w:t xml:space="preserve">arunków </w:t>
      </w:r>
      <w:r w:rsidR="00AB309A" w:rsidRPr="00151DD2">
        <w:rPr>
          <w:kern w:val="1"/>
          <w:sz w:val="22"/>
          <w:szCs w:val="22"/>
        </w:rPr>
        <w:t>Z</w:t>
      </w:r>
      <w:r w:rsidR="007A3929" w:rsidRPr="00151DD2">
        <w:rPr>
          <w:kern w:val="1"/>
          <w:sz w:val="22"/>
          <w:szCs w:val="22"/>
        </w:rPr>
        <w:t>amówienia.</w:t>
      </w:r>
    </w:p>
    <w:p w14:paraId="084D34D6" w14:textId="77777777" w:rsidR="00AB309A" w:rsidRPr="00151DD2" w:rsidRDefault="00AB309A" w:rsidP="00AB309A">
      <w:pPr>
        <w:jc w:val="both"/>
        <w:rPr>
          <w:b/>
          <w:kern w:val="1"/>
          <w:sz w:val="22"/>
          <w:szCs w:val="22"/>
        </w:rPr>
      </w:pPr>
    </w:p>
    <w:p w14:paraId="14F09E95" w14:textId="77777777" w:rsidR="00AB309A" w:rsidRPr="00151DD2" w:rsidRDefault="00AB309A" w:rsidP="00AB309A">
      <w:pPr>
        <w:jc w:val="both"/>
        <w:rPr>
          <w:b/>
          <w:kern w:val="1"/>
          <w:sz w:val="22"/>
          <w:szCs w:val="22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843"/>
        <w:gridCol w:w="3118"/>
      </w:tblGrid>
      <w:tr w:rsidR="00151DD2" w:rsidRPr="00151DD2" w14:paraId="51E7EBB8" w14:textId="4DA96110" w:rsidTr="004F4050">
        <w:trPr>
          <w:cantSplit/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7CCFB" w14:textId="77777777" w:rsidR="00151DD2" w:rsidRPr="00151DD2" w:rsidRDefault="00151DD2" w:rsidP="00AB309A">
            <w:pPr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151DD2">
              <w:rPr>
                <w:b/>
                <w:bCs/>
                <w:kern w:val="1"/>
                <w:sz w:val="22"/>
                <w:szCs w:val="22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F66E3" w14:textId="3E2D2D69" w:rsidR="00151DD2" w:rsidRPr="00151DD2" w:rsidRDefault="00151DD2" w:rsidP="00AB309A">
            <w:pPr>
              <w:snapToGrid w:val="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151DD2">
              <w:rPr>
                <w:b/>
                <w:bCs/>
                <w:kern w:val="1"/>
                <w:sz w:val="22"/>
                <w:szCs w:val="22"/>
              </w:rPr>
              <w:t xml:space="preserve">Nazwa jednostki sprzętowej wraz z opisem parametrów technicznych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2C8FD" w14:textId="47F9E1F0" w:rsidR="00151DD2" w:rsidRPr="00151DD2" w:rsidRDefault="00151DD2" w:rsidP="009A6C05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  <w:r w:rsidRPr="00151DD2">
              <w:rPr>
                <w:b/>
                <w:bCs/>
                <w:kern w:val="1"/>
                <w:sz w:val="22"/>
                <w:szCs w:val="22"/>
              </w:rPr>
              <w:t>Ilość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833C43" w14:textId="42E81A07" w:rsidR="00151DD2" w:rsidRPr="00151DD2" w:rsidRDefault="00151DD2" w:rsidP="009A6C05">
            <w:pPr>
              <w:snapToGrid w:val="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151DD2">
              <w:rPr>
                <w:b/>
                <w:bCs/>
                <w:kern w:val="1"/>
                <w:sz w:val="22"/>
                <w:szCs w:val="22"/>
              </w:rPr>
              <w:t>Podstawa dysponowania sprzętem</w:t>
            </w:r>
          </w:p>
        </w:tc>
      </w:tr>
      <w:tr w:rsidR="00151DD2" w:rsidRPr="00151DD2" w14:paraId="5B9680A2" w14:textId="1C303B7A" w:rsidTr="004F4050">
        <w:trPr>
          <w:cantSplit/>
          <w:trHeight w:val="1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ADD4A" w14:textId="77777777" w:rsidR="00151DD2" w:rsidRPr="00151DD2" w:rsidRDefault="00151DD2" w:rsidP="00AB309A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  <w:r w:rsidRPr="00151DD2">
              <w:rPr>
                <w:kern w:val="1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84BDA" w14:textId="77777777" w:rsidR="00151DD2" w:rsidRPr="00151DD2" w:rsidRDefault="00151DD2" w:rsidP="00AB309A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  <w:r w:rsidRPr="00151DD2">
              <w:rPr>
                <w:kern w:val="1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2E095" w14:textId="77777777" w:rsidR="00151DD2" w:rsidRPr="00151DD2" w:rsidRDefault="00151DD2" w:rsidP="00AB309A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  <w:r w:rsidRPr="00151DD2">
              <w:rPr>
                <w:kern w:val="1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0E8DAB" w14:textId="77777777" w:rsidR="00151DD2" w:rsidRPr="00151DD2" w:rsidRDefault="00151DD2" w:rsidP="00AB309A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  <w:r w:rsidRPr="00151DD2">
              <w:rPr>
                <w:kern w:val="1"/>
                <w:sz w:val="22"/>
                <w:szCs w:val="22"/>
              </w:rPr>
              <w:t>4</w:t>
            </w:r>
          </w:p>
        </w:tc>
      </w:tr>
      <w:tr w:rsidR="00151DD2" w:rsidRPr="00151DD2" w14:paraId="3B924B72" w14:textId="5160E2AD" w:rsidTr="004F4050">
        <w:trPr>
          <w:cantSplit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1A0B1" w14:textId="77777777" w:rsidR="00151DD2" w:rsidRPr="00151DD2" w:rsidRDefault="00151DD2" w:rsidP="00AB309A">
            <w:pPr>
              <w:snapToGrid w:val="0"/>
              <w:rPr>
                <w:kern w:val="1"/>
                <w:sz w:val="22"/>
                <w:szCs w:val="22"/>
              </w:rPr>
            </w:pPr>
          </w:p>
          <w:p w14:paraId="000E77FA" w14:textId="77777777" w:rsidR="00151DD2" w:rsidRPr="00151DD2" w:rsidRDefault="00151DD2" w:rsidP="00AB309A">
            <w:pPr>
              <w:rPr>
                <w:kern w:val="1"/>
                <w:sz w:val="22"/>
                <w:szCs w:val="22"/>
              </w:rPr>
            </w:pPr>
          </w:p>
          <w:p w14:paraId="461D64D9" w14:textId="77777777" w:rsidR="00151DD2" w:rsidRPr="00151DD2" w:rsidRDefault="00151DD2" w:rsidP="00AB309A">
            <w:pPr>
              <w:rPr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2A70E" w14:textId="77777777" w:rsidR="00151DD2" w:rsidRPr="00151DD2" w:rsidRDefault="00151DD2" w:rsidP="00AB309A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FC3D8" w14:textId="77777777" w:rsidR="00151DD2" w:rsidRPr="00151DD2" w:rsidRDefault="00151DD2" w:rsidP="00AB309A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C8DD68" w14:textId="77777777" w:rsidR="00151DD2" w:rsidRPr="00151DD2" w:rsidRDefault="00151DD2" w:rsidP="00AB309A">
            <w:pPr>
              <w:snapToGrid w:val="0"/>
              <w:rPr>
                <w:kern w:val="1"/>
                <w:sz w:val="22"/>
                <w:szCs w:val="22"/>
              </w:rPr>
            </w:pPr>
          </w:p>
        </w:tc>
      </w:tr>
      <w:tr w:rsidR="00151DD2" w:rsidRPr="00151DD2" w14:paraId="4E8C7A05" w14:textId="45E841EA" w:rsidTr="004F4050">
        <w:trPr>
          <w:cantSplit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51586" w14:textId="77777777" w:rsidR="00151DD2" w:rsidRPr="00151DD2" w:rsidRDefault="00151DD2" w:rsidP="00AB309A">
            <w:pPr>
              <w:snapToGrid w:val="0"/>
              <w:rPr>
                <w:kern w:val="1"/>
                <w:sz w:val="22"/>
                <w:szCs w:val="22"/>
              </w:rPr>
            </w:pPr>
          </w:p>
          <w:p w14:paraId="1EF7AFF7" w14:textId="77777777" w:rsidR="00151DD2" w:rsidRPr="00151DD2" w:rsidRDefault="00151DD2" w:rsidP="00AB309A">
            <w:pPr>
              <w:rPr>
                <w:kern w:val="1"/>
                <w:sz w:val="22"/>
                <w:szCs w:val="22"/>
              </w:rPr>
            </w:pPr>
          </w:p>
          <w:p w14:paraId="1F265AFE" w14:textId="77777777" w:rsidR="00151DD2" w:rsidRPr="00151DD2" w:rsidRDefault="00151DD2" w:rsidP="00AB309A">
            <w:pPr>
              <w:rPr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D87F6" w14:textId="77777777" w:rsidR="00151DD2" w:rsidRPr="00151DD2" w:rsidRDefault="00151DD2" w:rsidP="00AB309A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598FE" w14:textId="77777777" w:rsidR="00151DD2" w:rsidRPr="00151DD2" w:rsidRDefault="00151DD2" w:rsidP="00AB309A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5B440E" w14:textId="77777777" w:rsidR="00151DD2" w:rsidRPr="00151DD2" w:rsidRDefault="00151DD2" w:rsidP="00AB309A">
            <w:pPr>
              <w:snapToGrid w:val="0"/>
              <w:rPr>
                <w:kern w:val="1"/>
                <w:sz w:val="22"/>
                <w:szCs w:val="22"/>
              </w:rPr>
            </w:pPr>
          </w:p>
        </w:tc>
      </w:tr>
      <w:tr w:rsidR="00151DD2" w:rsidRPr="00151DD2" w14:paraId="0BD4EA2F" w14:textId="73EE32E3" w:rsidTr="004F4050">
        <w:trPr>
          <w:cantSplit/>
          <w:trHeight w:val="5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1ED86" w14:textId="77777777" w:rsidR="00151DD2" w:rsidRPr="00151DD2" w:rsidRDefault="00151DD2" w:rsidP="00AB309A">
            <w:pPr>
              <w:snapToGrid w:val="0"/>
              <w:rPr>
                <w:kern w:val="1"/>
                <w:sz w:val="22"/>
                <w:szCs w:val="22"/>
              </w:rPr>
            </w:pPr>
          </w:p>
          <w:p w14:paraId="5C723A78" w14:textId="77777777" w:rsidR="00151DD2" w:rsidRPr="00151DD2" w:rsidRDefault="00151DD2" w:rsidP="00AB309A">
            <w:pPr>
              <w:rPr>
                <w:kern w:val="1"/>
                <w:sz w:val="22"/>
                <w:szCs w:val="22"/>
              </w:rPr>
            </w:pPr>
          </w:p>
          <w:p w14:paraId="2539F320" w14:textId="77777777" w:rsidR="00151DD2" w:rsidRPr="00151DD2" w:rsidRDefault="00151DD2" w:rsidP="00AB309A">
            <w:pPr>
              <w:rPr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0CAD2" w14:textId="77777777" w:rsidR="00151DD2" w:rsidRPr="00151DD2" w:rsidRDefault="00151DD2" w:rsidP="00AB309A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1BCF8" w14:textId="77777777" w:rsidR="00151DD2" w:rsidRPr="00151DD2" w:rsidRDefault="00151DD2" w:rsidP="00AB309A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1B5866" w14:textId="77777777" w:rsidR="00151DD2" w:rsidRPr="00151DD2" w:rsidRDefault="00151DD2" w:rsidP="00AB309A">
            <w:pPr>
              <w:snapToGrid w:val="0"/>
              <w:rPr>
                <w:kern w:val="1"/>
                <w:sz w:val="22"/>
                <w:szCs w:val="22"/>
              </w:rPr>
            </w:pPr>
          </w:p>
        </w:tc>
      </w:tr>
      <w:tr w:rsidR="00151DD2" w:rsidRPr="00151DD2" w14:paraId="436A5A49" w14:textId="23E7B1B3" w:rsidTr="004F4050">
        <w:trPr>
          <w:cantSplit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8CA98" w14:textId="77777777" w:rsidR="00151DD2" w:rsidRPr="00151DD2" w:rsidRDefault="00151DD2" w:rsidP="00AB309A">
            <w:pPr>
              <w:snapToGrid w:val="0"/>
              <w:rPr>
                <w:kern w:val="1"/>
                <w:sz w:val="22"/>
                <w:szCs w:val="22"/>
              </w:rPr>
            </w:pPr>
          </w:p>
          <w:p w14:paraId="71F0E190" w14:textId="77777777" w:rsidR="00151DD2" w:rsidRPr="00151DD2" w:rsidRDefault="00151DD2" w:rsidP="00AB309A">
            <w:pPr>
              <w:rPr>
                <w:kern w:val="1"/>
                <w:sz w:val="22"/>
                <w:szCs w:val="22"/>
              </w:rPr>
            </w:pPr>
          </w:p>
          <w:p w14:paraId="410A41EF" w14:textId="77777777" w:rsidR="00151DD2" w:rsidRPr="00151DD2" w:rsidRDefault="00151DD2" w:rsidP="00AB309A">
            <w:pPr>
              <w:rPr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03887" w14:textId="77777777" w:rsidR="00151DD2" w:rsidRPr="00151DD2" w:rsidRDefault="00151DD2" w:rsidP="00AB309A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5708D" w14:textId="77777777" w:rsidR="00151DD2" w:rsidRPr="00151DD2" w:rsidRDefault="00151DD2" w:rsidP="00AB309A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4BC570" w14:textId="77777777" w:rsidR="00151DD2" w:rsidRPr="00151DD2" w:rsidRDefault="00151DD2" w:rsidP="00AB309A">
            <w:pPr>
              <w:snapToGrid w:val="0"/>
              <w:rPr>
                <w:kern w:val="1"/>
                <w:sz w:val="22"/>
                <w:szCs w:val="22"/>
              </w:rPr>
            </w:pPr>
          </w:p>
        </w:tc>
      </w:tr>
    </w:tbl>
    <w:p w14:paraId="621688A5" w14:textId="77777777" w:rsidR="00AB309A" w:rsidRPr="00151DD2" w:rsidRDefault="00AB309A" w:rsidP="00AB309A">
      <w:pPr>
        <w:rPr>
          <w:kern w:val="1"/>
          <w:sz w:val="22"/>
          <w:szCs w:val="22"/>
        </w:rPr>
      </w:pPr>
    </w:p>
    <w:p w14:paraId="158511E3" w14:textId="77777777" w:rsidR="00AB309A" w:rsidRPr="00151DD2" w:rsidRDefault="00AB309A" w:rsidP="00AB309A">
      <w:pPr>
        <w:autoSpaceDE w:val="0"/>
        <w:rPr>
          <w:kern w:val="1"/>
          <w:sz w:val="22"/>
          <w:szCs w:val="22"/>
        </w:rPr>
      </w:pPr>
    </w:p>
    <w:p w14:paraId="2D0BF32E" w14:textId="77777777" w:rsidR="00AB309A" w:rsidRPr="00151DD2" w:rsidRDefault="00AB309A" w:rsidP="00AB309A">
      <w:pPr>
        <w:autoSpaceDE w:val="0"/>
        <w:rPr>
          <w:kern w:val="1"/>
          <w:sz w:val="22"/>
          <w:szCs w:val="22"/>
        </w:rPr>
      </w:pPr>
    </w:p>
    <w:p w14:paraId="738B82D4" w14:textId="77777777" w:rsidR="00AB309A" w:rsidRPr="00151DD2" w:rsidRDefault="00AB309A" w:rsidP="008262A9">
      <w:pPr>
        <w:autoSpaceDE w:val="0"/>
        <w:rPr>
          <w:kern w:val="1"/>
          <w:sz w:val="22"/>
          <w:szCs w:val="22"/>
        </w:rPr>
      </w:pPr>
    </w:p>
    <w:p w14:paraId="2C6D10F8" w14:textId="7F70836A" w:rsidR="006C7CF0" w:rsidRPr="00151DD2" w:rsidRDefault="006C7CF0" w:rsidP="003F6539">
      <w:pPr>
        <w:tabs>
          <w:tab w:val="left" w:pos="4678"/>
        </w:tabs>
        <w:rPr>
          <w:kern w:val="1"/>
          <w:sz w:val="22"/>
          <w:szCs w:val="22"/>
        </w:rPr>
      </w:pPr>
      <w:r w:rsidRPr="00151DD2">
        <w:rPr>
          <w:i/>
          <w:kern w:val="1"/>
          <w:sz w:val="22"/>
          <w:szCs w:val="22"/>
        </w:rPr>
        <w:t>Data. ....................................</w:t>
      </w:r>
      <w:r w:rsidR="003F6539">
        <w:rPr>
          <w:i/>
          <w:kern w:val="1"/>
          <w:sz w:val="22"/>
          <w:szCs w:val="22"/>
        </w:rPr>
        <w:tab/>
      </w:r>
      <w:r w:rsidRPr="00151DD2">
        <w:rPr>
          <w:kern w:val="1"/>
          <w:sz w:val="22"/>
          <w:szCs w:val="22"/>
        </w:rPr>
        <w:t>……………..……...….....................................................</w:t>
      </w:r>
    </w:p>
    <w:p w14:paraId="6F30CDA3" w14:textId="77777777" w:rsidR="006C7CF0" w:rsidRPr="00151DD2" w:rsidRDefault="006C7CF0" w:rsidP="006C7CF0">
      <w:pPr>
        <w:ind w:left="4820"/>
        <w:jc w:val="center"/>
        <w:rPr>
          <w:kern w:val="1"/>
          <w:sz w:val="22"/>
          <w:szCs w:val="22"/>
        </w:rPr>
      </w:pPr>
      <w:r w:rsidRPr="00151DD2">
        <w:rPr>
          <w:kern w:val="1"/>
          <w:sz w:val="22"/>
          <w:szCs w:val="22"/>
        </w:rPr>
        <w:t>(podpis Wykonawcy lub pełnomocnika)</w:t>
      </w:r>
    </w:p>
    <w:p w14:paraId="156AAD33" w14:textId="77777777" w:rsidR="006C7725" w:rsidRPr="00151DD2" w:rsidRDefault="006C7725" w:rsidP="00085DDA">
      <w:pPr>
        <w:spacing w:after="120" w:line="276" w:lineRule="auto"/>
        <w:ind w:left="425"/>
        <w:jc w:val="right"/>
        <w:rPr>
          <w:b/>
          <w:bCs/>
          <w:i/>
          <w:iCs/>
          <w:sz w:val="22"/>
          <w:szCs w:val="22"/>
        </w:rPr>
      </w:pPr>
    </w:p>
    <w:sectPr w:rsidR="006C7725" w:rsidRPr="00151DD2" w:rsidSect="00BB4F0A">
      <w:headerReference w:type="default" r:id="rId8"/>
      <w:footerReference w:type="default" r:id="rId9"/>
      <w:pgSz w:w="11906" w:h="16838"/>
      <w:pgMar w:top="907" w:right="1021" w:bottom="1021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F12C" w14:textId="77777777" w:rsidR="00D73FC4" w:rsidRDefault="00D73FC4">
      <w:r>
        <w:separator/>
      </w:r>
    </w:p>
  </w:endnote>
  <w:endnote w:type="continuationSeparator" w:id="0">
    <w:p w14:paraId="5CF72209" w14:textId="77777777" w:rsidR="00D73FC4" w:rsidRDefault="00D7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03DD0" w14:textId="77777777" w:rsidR="00D73FC4" w:rsidRDefault="00D73FC4">
      <w:r>
        <w:separator/>
      </w:r>
    </w:p>
  </w:footnote>
  <w:footnote w:type="continuationSeparator" w:id="0">
    <w:p w14:paraId="45355867" w14:textId="77777777" w:rsidR="00D73FC4" w:rsidRDefault="00D73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5A52" w14:textId="3A8B2ACD" w:rsidR="000F0A89" w:rsidRPr="003F554C" w:rsidRDefault="000F0A89" w:rsidP="009A6C05">
    <w:pPr>
      <w:autoSpaceDE w:val="0"/>
      <w:autoSpaceDN w:val="0"/>
      <w:adjustRightInd w:val="0"/>
      <w:spacing w:before="23" w:afterLines="23" w:after="55" w:line="276" w:lineRule="auto"/>
      <w:ind w:right="395"/>
      <w:jc w:val="right"/>
      <w:rPr>
        <w:b/>
        <w:sz w:val="22"/>
        <w:szCs w:val="22"/>
      </w:rPr>
    </w:pPr>
    <w:r w:rsidRPr="003F554C">
      <w:rPr>
        <w:b/>
        <w:sz w:val="22"/>
        <w:szCs w:val="22"/>
      </w:rPr>
      <w:t xml:space="preserve">Załącznik nr </w:t>
    </w:r>
    <w:r w:rsidR="003F6539">
      <w:rPr>
        <w:b/>
        <w:sz w:val="22"/>
        <w:szCs w:val="22"/>
      </w:rPr>
      <w:t>6</w:t>
    </w:r>
    <w:r w:rsidR="006A57B1">
      <w:rPr>
        <w:b/>
        <w:sz w:val="22"/>
        <w:szCs w:val="22"/>
      </w:rPr>
      <w:t xml:space="preserve"> do SWZ</w:t>
    </w:r>
  </w:p>
  <w:p w14:paraId="5B5EC96A" w14:textId="77777777" w:rsidR="000F0A89" w:rsidRPr="00D12B2B" w:rsidRDefault="000F0A89" w:rsidP="000F0A89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5F0DDC45" w14:textId="77777777" w:rsidR="003517C3" w:rsidRPr="000F0A89" w:rsidRDefault="003517C3" w:rsidP="000F0A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0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2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79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3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5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2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3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6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0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9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2"/>
  </w:num>
  <w:num w:numId="19">
    <w:abstractNumId w:val="91"/>
  </w:num>
  <w:num w:numId="20">
    <w:abstractNumId w:val="108"/>
  </w:num>
  <w:num w:numId="21">
    <w:abstractNumId w:val="110"/>
  </w:num>
  <w:num w:numId="22">
    <w:abstractNumId w:val="66"/>
  </w:num>
  <w:num w:numId="23">
    <w:abstractNumId w:val="58"/>
  </w:num>
  <w:num w:numId="24">
    <w:abstractNumId w:val="89"/>
  </w:num>
  <w:num w:numId="25">
    <w:abstractNumId w:val="60"/>
  </w:num>
  <w:num w:numId="26">
    <w:abstractNumId w:val="62"/>
  </w:num>
  <w:num w:numId="27">
    <w:abstractNumId w:val="57"/>
  </w:num>
  <w:num w:numId="28">
    <w:abstractNumId w:val="82"/>
  </w:num>
  <w:num w:numId="29">
    <w:abstractNumId w:val="67"/>
  </w:num>
  <w:num w:numId="30">
    <w:abstractNumId w:val="53"/>
  </w:num>
  <w:num w:numId="31">
    <w:abstractNumId w:val="65"/>
  </w:num>
  <w:num w:numId="32">
    <w:abstractNumId w:val="80"/>
  </w:num>
  <w:num w:numId="33">
    <w:abstractNumId w:val="109"/>
  </w:num>
  <w:num w:numId="34">
    <w:abstractNumId w:val="92"/>
  </w:num>
  <w:num w:numId="35">
    <w:abstractNumId w:val="81"/>
  </w:num>
  <w:num w:numId="36">
    <w:abstractNumId w:val="64"/>
  </w:num>
  <w:num w:numId="37">
    <w:abstractNumId w:val="70"/>
  </w:num>
  <w:num w:numId="38">
    <w:abstractNumId w:val="100"/>
  </w:num>
  <w:num w:numId="39">
    <w:abstractNumId w:val="55"/>
  </w:num>
  <w:num w:numId="40">
    <w:abstractNumId w:val="99"/>
  </w:num>
  <w:num w:numId="41">
    <w:abstractNumId w:val="50"/>
  </w:num>
  <w:num w:numId="42">
    <w:abstractNumId w:val="94"/>
  </w:num>
  <w:num w:numId="43">
    <w:abstractNumId w:val="107"/>
  </w:num>
  <w:num w:numId="44">
    <w:abstractNumId w:val="102"/>
  </w:num>
  <w:num w:numId="45">
    <w:abstractNumId w:val="112"/>
  </w:num>
  <w:num w:numId="46">
    <w:abstractNumId w:val="79"/>
  </w:num>
  <w:num w:numId="47">
    <w:abstractNumId w:val="51"/>
  </w:num>
  <w:num w:numId="48">
    <w:abstractNumId w:val="106"/>
  </w:num>
  <w:num w:numId="49">
    <w:abstractNumId w:val="54"/>
  </w:num>
  <w:num w:numId="50">
    <w:abstractNumId w:val="86"/>
  </w:num>
  <w:num w:numId="51">
    <w:abstractNumId w:val="73"/>
  </w:num>
  <w:num w:numId="52">
    <w:abstractNumId w:val="76"/>
  </w:num>
  <w:num w:numId="53">
    <w:abstractNumId w:val="83"/>
  </w:num>
  <w:num w:numId="54">
    <w:abstractNumId w:val="97"/>
  </w:num>
  <w:num w:numId="55">
    <w:abstractNumId w:val="87"/>
  </w:num>
  <w:num w:numId="56">
    <w:abstractNumId w:val="68"/>
  </w:num>
  <w:num w:numId="57">
    <w:abstractNumId w:val="101"/>
  </w:num>
  <w:num w:numId="58">
    <w:abstractNumId w:val="103"/>
  </w:num>
  <w:num w:numId="59">
    <w:abstractNumId w:val="98"/>
  </w:num>
  <w:num w:numId="60">
    <w:abstractNumId w:val="75"/>
  </w:num>
  <w:num w:numId="61">
    <w:abstractNumId w:val="105"/>
  </w:num>
  <w:num w:numId="62">
    <w:abstractNumId w:val="61"/>
  </w:num>
  <w:num w:numId="63">
    <w:abstractNumId w:val="63"/>
  </w:num>
  <w:num w:numId="64">
    <w:abstractNumId w:val="95"/>
  </w:num>
  <w:num w:numId="65">
    <w:abstractNumId w:val="74"/>
  </w:num>
  <w:num w:numId="66">
    <w:abstractNumId w:val="84"/>
  </w:num>
  <w:num w:numId="67">
    <w:abstractNumId w:val="93"/>
  </w:num>
  <w:num w:numId="68">
    <w:abstractNumId w:val="7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70CD"/>
    <w:rsid w:val="00040016"/>
    <w:rsid w:val="000568A0"/>
    <w:rsid w:val="00056D8F"/>
    <w:rsid w:val="0006793E"/>
    <w:rsid w:val="0008129A"/>
    <w:rsid w:val="000830C4"/>
    <w:rsid w:val="00085DDA"/>
    <w:rsid w:val="000879E0"/>
    <w:rsid w:val="00093BEA"/>
    <w:rsid w:val="00094604"/>
    <w:rsid w:val="00095592"/>
    <w:rsid w:val="000B2C4D"/>
    <w:rsid w:val="000C469C"/>
    <w:rsid w:val="000D747C"/>
    <w:rsid w:val="000F0A89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51DD2"/>
    <w:rsid w:val="00161EF0"/>
    <w:rsid w:val="00165E44"/>
    <w:rsid w:val="00175307"/>
    <w:rsid w:val="00177578"/>
    <w:rsid w:val="00187A19"/>
    <w:rsid w:val="0019309E"/>
    <w:rsid w:val="001935F5"/>
    <w:rsid w:val="001A2DA7"/>
    <w:rsid w:val="001A3F53"/>
    <w:rsid w:val="001B2275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60B3B"/>
    <w:rsid w:val="00267791"/>
    <w:rsid w:val="002712FA"/>
    <w:rsid w:val="002737D7"/>
    <w:rsid w:val="00280702"/>
    <w:rsid w:val="00280842"/>
    <w:rsid w:val="002A4200"/>
    <w:rsid w:val="002A67E6"/>
    <w:rsid w:val="002A75B2"/>
    <w:rsid w:val="002A7679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157B8"/>
    <w:rsid w:val="00327083"/>
    <w:rsid w:val="0033614D"/>
    <w:rsid w:val="003402FD"/>
    <w:rsid w:val="00350754"/>
    <w:rsid w:val="003517C3"/>
    <w:rsid w:val="003535E9"/>
    <w:rsid w:val="003553FD"/>
    <w:rsid w:val="00355C9D"/>
    <w:rsid w:val="00360997"/>
    <w:rsid w:val="00363486"/>
    <w:rsid w:val="00371A1F"/>
    <w:rsid w:val="0038103E"/>
    <w:rsid w:val="003962C4"/>
    <w:rsid w:val="003A5C6C"/>
    <w:rsid w:val="003B0463"/>
    <w:rsid w:val="003B75F1"/>
    <w:rsid w:val="003D23E8"/>
    <w:rsid w:val="003D60ED"/>
    <w:rsid w:val="003E0618"/>
    <w:rsid w:val="003E17CA"/>
    <w:rsid w:val="003E3689"/>
    <w:rsid w:val="003E732F"/>
    <w:rsid w:val="003F0290"/>
    <w:rsid w:val="003F3232"/>
    <w:rsid w:val="003F33EE"/>
    <w:rsid w:val="003F5DA5"/>
    <w:rsid w:val="003F6539"/>
    <w:rsid w:val="003F6B57"/>
    <w:rsid w:val="00401B61"/>
    <w:rsid w:val="004026E7"/>
    <w:rsid w:val="00406888"/>
    <w:rsid w:val="00411B8E"/>
    <w:rsid w:val="00415AD6"/>
    <w:rsid w:val="00415C77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9437E"/>
    <w:rsid w:val="004A28DB"/>
    <w:rsid w:val="004B1DA3"/>
    <w:rsid w:val="004B29A6"/>
    <w:rsid w:val="004B4E40"/>
    <w:rsid w:val="004C0543"/>
    <w:rsid w:val="004C1D0D"/>
    <w:rsid w:val="004C2093"/>
    <w:rsid w:val="004C4730"/>
    <w:rsid w:val="004D155E"/>
    <w:rsid w:val="004D3B7A"/>
    <w:rsid w:val="004D663B"/>
    <w:rsid w:val="004F31C5"/>
    <w:rsid w:val="004F4050"/>
    <w:rsid w:val="004F41BF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36F5"/>
    <w:rsid w:val="005B2482"/>
    <w:rsid w:val="005B27B9"/>
    <w:rsid w:val="005B2D95"/>
    <w:rsid w:val="005C7885"/>
    <w:rsid w:val="005D20D7"/>
    <w:rsid w:val="005D3C80"/>
    <w:rsid w:val="005E76AE"/>
    <w:rsid w:val="005F4E46"/>
    <w:rsid w:val="005F572E"/>
    <w:rsid w:val="006037CE"/>
    <w:rsid w:val="0060569C"/>
    <w:rsid w:val="00605A96"/>
    <w:rsid w:val="00612695"/>
    <w:rsid w:val="00617F78"/>
    <w:rsid w:val="00620BF9"/>
    <w:rsid w:val="0062101B"/>
    <w:rsid w:val="00621B63"/>
    <w:rsid w:val="00627C7D"/>
    <w:rsid w:val="00630836"/>
    <w:rsid w:val="00634D09"/>
    <w:rsid w:val="00640908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02A9"/>
    <w:rsid w:val="00681284"/>
    <w:rsid w:val="006817A9"/>
    <w:rsid w:val="00682FAF"/>
    <w:rsid w:val="0068789E"/>
    <w:rsid w:val="00690549"/>
    <w:rsid w:val="00695EE0"/>
    <w:rsid w:val="006A0B55"/>
    <w:rsid w:val="006A57B1"/>
    <w:rsid w:val="006C7725"/>
    <w:rsid w:val="006C7CF0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3A78"/>
    <w:rsid w:val="00730E78"/>
    <w:rsid w:val="00731AF0"/>
    <w:rsid w:val="00743806"/>
    <w:rsid w:val="00747F08"/>
    <w:rsid w:val="0075761B"/>
    <w:rsid w:val="007609E1"/>
    <w:rsid w:val="00764B00"/>
    <w:rsid w:val="00764DDE"/>
    <w:rsid w:val="00776817"/>
    <w:rsid w:val="0078297F"/>
    <w:rsid w:val="007856E5"/>
    <w:rsid w:val="00791379"/>
    <w:rsid w:val="007976B2"/>
    <w:rsid w:val="007A3929"/>
    <w:rsid w:val="007A66CD"/>
    <w:rsid w:val="007A6E89"/>
    <w:rsid w:val="007B28F1"/>
    <w:rsid w:val="007B5287"/>
    <w:rsid w:val="007C793D"/>
    <w:rsid w:val="007E4DD2"/>
    <w:rsid w:val="008124F9"/>
    <w:rsid w:val="00815622"/>
    <w:rsid w:val="008262A9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66715"/>
    <w:rsid w:val="00873085"/>
    <w:rsid w:val="00876D75"/>
    <w:rsid w:val="008914BE"/>
    <w:rsid w:val="008950BB"/>
    <w:rsid w:val="008A74AF"/>
    <w:rsid w:val="008C197E"/>
    <w:rsid w:val="008C453E"/>
    <w:rsid w:val="008C5D8F"/>
    <w:rsid w:val="008D067C"/>
    <w:rsid w:val="008D2D3B"/>
    <w:rsid w:val="008E031F"/>
    <w:rsid w:val="008E2FDD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9E2"/>
    <w:rsid w:val="009503EB"/>
    <w:rsid w:val="00950CB8"/>
    <w:rsid w:val="009554F8"/>
    <w:rsid w:val="009576E0"/>
    <w:rsid w:val="00973C14"/>
    <w:rsid w:val="009758F1"/>
    <w:rsid w:val="0098119F"/>
    <w:rsid w:val="00986C32"/>
    <w:rsid w:val="00992388"/>
    <w:rsid w:val="009A5A4F"/>
    <w:rsid w:val="009A6C05"/>
    <w:rsid w:val="009A7569"/>
    <w:rsid w:val="009B2169"/>
    <w:rsid w:val="009C23CB"/>
    <w:rsid w:val="009D55D1"/>
    <w:rsid w:val="009E2729"/>
    <w:rsid w:val="009F2C22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641D"/>
    <w:rsid w:val="00AF118A"/>
    <w:rsid w:val="00AF5D8C"/>
    <w:rsid w:val="00AF7925"/>
    <w:rsid w:val="00AF79BF"/>
    <w:rsid w:val="00B02CFA"/>
    <w:rsid w:val="00B06D2C"/>
    <w:rsid w:val="00B10B35"/>
    <w:rsid w:val="00B1147D"/>
    <w:rsid w:val="00B16557"/>
    <w:rsid w:val="00B25AC6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A59B5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1F1F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3279"/>
    <w:rsid w:val="00D13B3E"/>
    <w:rsid w:val="00D2739F"/>
    <w:rsid w:val="00D50633"/>
    <w:rsid w:val="00D52825"/>
    <w:rsid w:val="00D61C83"/>
    <w:rsid w:val="00D73FC4"/>
    <w:rsid w:val="00D75AEE"/>
    <w:rsid w:val="00D77541"/>
    <w:rsid w:val="00D77EAE"/>
    <w:rsid w:val="00D833E3"/>
    <w:rsid w:val="00D9565C"/>
    <w:rsid w:val="00D956F0"/>
    <w:rsid w:val="00D9697B"/>
    <w:rsid w:val="00DA1ADA"/>
    <w:rsid w:val="00DA1DE8"/>
    <w:rsid w:val="00DA2EB2"/>
    <w:rsid w:val="00DA33D9"/>
    <w:rsid w:val="00DB3657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758E0"/>
    <w:rsid w:val="00E762BB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D663B"/>
    <w:rsid w:val="00EE683F"/>
    <w:rsid w:val="00EF0180"/>
    <w:rsid w:val="00F040FD"/>
    <w:rsid w:val="00F210D2"/>
    <w:rsid w:val="00F217F9"/>
    <w:rsid w:val="00F3081E"/>
    <w:rsid w:val="00F3786B"/>
    <w:rsid w:val="00F47011"/>
    <w:rsid w:val="00F52216"/>
    <w:rsid w:val="00F537E0"/>
    <w:rsid w:val="00F549F3"/>
    <w:rsid w:val="00F55A38"/>
    <w:rsid w:val="00F62ECC"/>
    <w:rsid w:val="00F66BAC"/>
    <w:rsid w:val="00F81B51"/>
    <w:rsid w:val="00F85EB5"/>
    <w:rsid w:val="00F9060B"/>
    <w:rsid w:val="00F9341B"/>
    <w:rsid w:val="00F953DF"/>
    <w:rsid w:val="00FB52B1"/>
    <w:rsid w:val="00FB5C76"/>
    <w:rsid w:val="00FC3E04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F2EC2-DCE8-4AED-8679-D8EB2352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Paulina Walska (RZGW Lublin)</cp:lastModifiedBy>
  <cp:revision>18</cp:revision>
  <cp:lastPrinted>2020-01-03T12:35:00Z</cp:lastPrinted>
  <dcterms:created xsi:type="dcterms:W3CDTF">2020-11-25T12:04:00Z</dcterms:created>
  <dcterms:modified xsi:type="dcterms:W3CDTF">2021-09-06T08:50:00Z</dcterms:modified>
</cp:coreProperties>
</file>