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D5F9" w14:textId="21A78409" w:rsidR="005F4353" w:rsidRDefault="005F4353" w:rsidP="00AC41F4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280FF8C" w14:textId="77777777" w:rsidR="004C5644" w:rsidRDefault="004C5644" w:rsidP="00AC41F4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E67ABE5" w14:textId="77777777" w:rsidR="00787C0B" w:rsidRDefault="00787C0B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6996318" w14:textId="6D51C6EC" w:rsidR="00793D30" w:rsidRPr="005F1486" w:rsidRDefault="00793D30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0C565A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  <w:r w:rsidRPr="000C565A">
        <w:rPr>
          <w:rFonts w:ascii="Arial" w:hAnsi="Arial" w:cs="Arial"/>
          <w:i/>
          <w:iCs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A17827" w:rsidRDefault="00793D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677FBB0" w14:textId="49D2B580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>11 września 2019</w:t>
      </w:r>
      <w:r w:rsidR="000C565A">
        <w:rPr>
          <w:rFonts w:ascii="Arial" w:hAnsi="Arial" w:cs="Arial"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sz w:val="22"/>
          <w:szCs w:val="22"/>
        </w:rPr>
        <w:t xml:space="preserve">r. - Prawo zamówień publicznych (Dz. U. z </w:t>
      </w:r>
      <w:r w:rsidR="00CF5086" w:rsidRPr="005C67C8">
        <w:rPr>
          <w:rFonts w:ascii="Arial" w:hAnsi="Arial" w:cs="Arial"/>
          <w:iCs/>
          <w:sz w:val="22"/>
          <w:szCs w:val="22"/>
        </w:rPr>
        <w:t>2019</w:t>
      </w:r>
      <w:r w:rsidR="00787867">
        <w:rPr>
          <w:rFonts w:ascii="Arial" w:hAnsi="Arial" w:cs="Arial"/>
          <w:iCs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r. poz. 2019 </w:t>
      </w:r>
      <w:r w:rsidR="00CF5086" w:rsidRPr="005C67C8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CF5086" w:rsidRPr="005C67C8">
        <w:rPr>
          <w:rFonts w:ascii="Arial" w:hAnsi="Arial" w:cs="Arial"/>
          <w:sz w:val="22"/>
          <w:szCs w:val="22"/>
        </w:rPr>
        <w:t>późn</w:t>
      </w:r>
      <w:proofErr w:type="spellEnd"/>
      <w:r w:rsidR="00CF5086" w:rsidRPr="005C67C8">
        <w:rPr>
          <w:rFonts w:ascii="Arial" w:hAnsi="Arial" w:cs="Arial"/>
          <w:sz w:val="22"/>
          <w:szCs w:val="22"/>
        </w:rPr>
        <w:t>. zm.)</w:t>
      </w:r>
    </w:p>
    <w:p w14:paraId="53FF6627" w14:textId="2DD668B9" w:rsidR="002E5CF7" w:rsidRPr="005C67C8" w:rsidRDefault="00793D30" w:rsidP="006140F3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2E5CF7" w:rsidRPr="005C67C8">
        <w:rPr>
          <w:rFonts w:ascii="Arial" w:hAnsi="Arial" w:cs="Arial"/>
          <w:sz w:val="22"/>
          <w:szCs w:val="22"/>
        </w:rPr>
        <w:t xml:space="preserve">W związku z ubieganiem się o udzielenie zamówienia </w:t>
      </w:r>
      <w:r w:rsidR="00CF5086" w:rsidRPr="005C67C8">
        <w:rPr>
          <w:rFonts w:ascii="Arial" w:hAnsi="Arial" w:cs="Arial"/>
          <w:sz w:val="22"/>
          <w:szCs w:val="22"/>
        </w:rPr>
        <w:t xml:space="preserve">na wykonanie </w:t>
      </w:r>
      <w:r w:rsidR="000B1A3C">
        <w:rPr>
          <w:rFonts w:ascii="Arial" w:hAnsi="Arial" w:cs="Arial"/>
          <w:sz w:val="22"/>
          <w:szCs w:val="22"/>
        </w:rPr>
        <w:t xml:space="preserve">usługi </w:t>
      </w:r>
      <w:r w:rsidR="00CF5086" w:rsidRPr="005C67C8">
        <w:rPr>
          <w:rFonts w:ascii="Arial" w:hAnsi="Arial" w:cs="Arial"/>
          <w:sz w:val="22"/>
          <w:szCs w:val="22"/>
        </w:rPr>
        <w:t xml:space="preserve">pn.: </w:t>
      </w:r>
      <w:r w:rsidR="00A26B67">
        <w:rPr>
          <w:rFonts w:ascii="Arial" w:hAnsi="Arial" w:cs="Arial"/>
          <w:b/>
          <w:i/>
          <w:iCs/>
          <w:sz w:val="22"/>
          <w:szCs w:val="22"/>
          <w:lang w:eastAsia="pl-PL"/>
        </w:rPr>
        <w:t>Dostawa z wymianą oleju hydraulicznego wraz z przewodami i filtrami na jazie w Nysie</w:t>
      </w:r>
      <w:r w:rsidR="00CF5086" w:rsidRPr="005C67C8">
        <w:rPr>
          <w:rFonts w:ascii="Arial" w:hAnsi="Arial" w:cs="Arial"/>
          <w:b/>
          <w:sz w:val="22"/>
          <w:szCs w:val="22"/>
        </w:rPr>
        <w:t xml:space="preserve"> </w:t>
      </w:r>
      <w:r w:rsidR="002E5CF7" w:rsidRPr="005C67C8">
        <w:rPr>
          <w:rFonts w:ascii="Arial" w:hAnsi="Arial" w:cs="Arial"/>
          <w:sz w:val="22"/>
          <w:szCs w:val="22"/>
        </w:rPr>
        <w:t xml:space="preserve">oświadczam, </w:t>
      </w:r>
      <w:r w:rsidR="002E5CF7" w:rsidRPr="005C67C8">
        <w:rPr>
          <w:rStyle w:val="FontStyle54"/>
          <w:rFonts w:ascii="Arial" w:hAnsi="Arial" w:cs="Arial"/>
        </w:rPr>
        <w:t>że:</w:t>
      </w:r>
    </w:p>
    <w:p w14:paraId="07FED07F" w14:textId="77777777" w:rsidR="002E5CF7" w:rsidRPr="005C67C8" w:rsidRDefault="002E5CF7" w:rsidP="002E5CF7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559141F2" w14:textId="7AE08BC1" w:rsidR="002E5CF7" w:rsidRPr="005C67C8" w:rsidRDefault="002E5CF7" w:rsidP="000C565A">
      <w:pPr>
        <w:numPr>
          <w:ilvl w:val="1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nie należę do </w:t>
      </w:r>
      <w:r w:rsidR="00504ECB" w:rsidRPr="005C67C8">
        <w:rPr>
          <w:rStyle w:val="FontStyle54"/>
          <w:rFonts w:ascii="Arial" w:hAnsi="Arial" w:cs="Arial"/>
        </w:rPr>
        <w:t xml:space="preserve">żadnej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w rozumieniu ustawy z dnia </w:t>
      </w:r>
      <w:r w:rsidR="00A63A91" w:rsidRPr="005C67C8">
        <w:rPr>
          <w:rFonts w:ascii="Arial" w:hAnsi="Arial" w:cs="Arial"/>
          <w:bCs/>
          <w:iCs/>
          <w:sz w:val="22"/>
          <w:szCs w:val="22"/>
        </w:rPr>
        <w:br/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16 lutego 2007r. o ochronie konkurencji i konsumentów </w:t>
      </w:r>
    </w:p>
    <w:p w14:paraId="409BC864" w14:textId="77777777" w:rsidR="002E5CF7" w:rsidRPr="005C67C8" w:rsidRDefault="002E5CF7" w:rsidP="002E5CF7">
      <w:pPr>
        <w:spacing w:line="276" w:lineRule="auto"/>
        <w:ind w:lef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3637840" w14:textId="6CACE9B4" w:rsidR="002E5CF7" w:rsidRPr="005C67C8" w:rsidRDefault="002E5CF7" w:rsidP="000C565A">
      <w:pPr>
        <w:numPr>
          <w:ilvl w:val="1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</w:t>
      </w:r>
      <w:r w:rsidR="00504ECB" w:rsidRPr="005C67C8">
        <w:rPr>
          <w:rStyle w:val="FontStyle54"/>
          <w:rFonts w:ascii="Arial" w:hAnsi="Arial" w:cs="Arial"/>
        </w:rPr>
        <w:t xml:space="preserve">nie </w:t>
      </w:r>
      <w:r w:rsidRPr="005C67C8">
        <w:rPr>
          <w:rStyle w:val="FontStyle54"/>
          <w:rFonts w:ascii="Arial" w:hAnsi="Arial" w:cs="Arial"/>
        </w:rPr>
        <w:t xml:space="preserve">należę do </w:t>
      </w:r>
      <w:r w:rsidR="00504ECB" w:rsidRPr="005C67C8">
        <w:rPr>
          <w:rStyle w:val="FontStyle54"/>
          <w:rFonts w:ascii="Arial" w:hAnsi="Arial" w:cs="Arial"/>
        </w:rPr>
        <w:t xml:space="preserve">tej samej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="00504ECB" w:rsidRPr="005C67C8">
        <w:rPr>
          <w:rStyle w:val="FontStyle54"/>
          <w:rFonts w:ascii="Arial" w:hAnsi="Arial" w:cs="Arial"/>
        </w:rPr>
        <w:t>co Wykonawcy, którzy złożyli</w:t>
      </w:r>
      <w:r w:rsidR="00A17827">
        <w:rPr>
          <w:rStyle w:val="FontStyle54"/>
          <w:rFonts w:ascii="Arial" w:hAnsi="Arial" w:cs="Arial"/>
        </w:rPr>
        <w:t xml:space="preserve"> odrębne</w:t>
      </w:r>
      <w:r w:rsidR="00504ECB"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77777777" w:rsidR="002E5CF7" w:rsidRPr="005C67C8" w:rsidRDefault="002E5CF7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1C1628F3" w:rsidR="002E5CF7" w:rsidRPr="005C67C8" w:rsidRDefault="002E5CF7" w:rsidP="004C5644">
      <w:pPr>
        <w:numPr>
          <w:ilvl w:val="1"/>
          <w:numId w:val="3"/>
        </w:numPr>
        <w:suppressAutoHyphens w:val="0"/>
        <w:spacing w:after="100" w:afterAutospacing="1" w:line="276" w:lineRule="auto"/>
        <w:ind w:left="1077" w:hanging="357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>* należę do tej samej grupy kapitałowej</w:t>
      </w:r>
      <w:r w:rsidR="00BE71A5"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co następujący</w:t>
      </w:r>
      <w:r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Wykonawcy, którzy</w:t>
      </w:r>
      <w:r w:rsidRPr="005C67C8">
        <w:rPr>
          <w:rStyle w:val="FontStyle54"/>
          <w:rFonts w:ascii="Arial" w:hAnsi="Arial" w:cs="Arial"/>
        </w:rPr>
        <w:t xml:space="preserve"> złoży</w:t>
      </w:r>
      <w:r w:rsidR="00004F0B" w:rsidRPr="005C67C8">
        <w:rPr>
          <w:rStyle w:val="FontStyle54"/>
          <w:rFonts w:ascii="Arial" w:hAnsi="Arial" w:cs="Arial"/>
        </w:rPr>
        <w:t>li</w:t>
      </w:r>
      <w:r w:rsidRPr="005C67C8">
        <w:rPr>
          <w:rStyle w:val="FontStyle54"/>
          <w:rFonts w:ascii="Arial" w:hAnsi="Arial" w:cs="Arial"/>
        </w:rPr>
        <w:t xml:space="preserve"> </w:t>
      </w:r>
      <w:r w:rsidR="00A17827"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0E948A6D" w14:textId="77777777" w:rsidR="002E5CF7" w:rsidRPr="005C67C8" w:rsidRDefault="002E5CF7" w:rsidP="004C5644">
      <w:pPr>
        <w:spacing w:after="100" w:afterAutospacing="1" w:line="276" w:lineRule="auto"/>
        <w:ind w:left="72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738F26A6" w14:textId="35426553" w:rsidR="002E5CF7" w:rsidRPr="005C67C8" w:rsidRDefault="002E5CF7" w:rsidP="004C5644">
      <w:pPr>
        <w:spacing w:after="100" w:afterAutospacing="1" w:line="276" w:lineRule="auto"/>
        <w:ind w:left="72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7B94B64E" w14:textId="6B57D145" w:rsidR="009B1A13" w:rsidRPr="005C67C8" w:rsidRDefault="009B1A13" w:rsidP="000C565A">
      <w:pPr>
        <w:spacing w:line="276" w:lineRule="auto"/>
        <w:ind w:left="720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55CAB134" w14:textId="77777777" w:rsidR="002E5CF7" w:rsidRPr="005C67C8" w:rsidRDefault="002E5CF7" w:rsidP="000C565A">
      <w:pPr>
        <w:spacing w:line="276" w:lineRule="auto"/>
        <w:ind w:left="720"/>
        <w:jc w:val="both"/>
        <w:rPr>
          <w:rStyle w:val="FontStyle54"/>
          <w:rFonts w:ascii="Arial" w:hAnsi="Arial" w:cs="Arial"/>
        </w:rPr>
      </w:pPr>
    </w:p>
    <w:p w14:paraId="65B18590" w14:textId="77777777" w:rsidR="005C67C8" w:rsidRP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1456E4A5" w:rsidR="00793D30" w:rsidRPr="005C67C8" w:rsidRDefault="00793D30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 </w:t>
      </w:r>
    </w:p>
    <w:p w14:paraId="2D9FE555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02287B9F" w14:textId="77777777" w:rsidR="00DE05C9" w:rsidRDefault="00DE05C9" w:rsidP="00DE05C9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A0EEFE" w14:textId="77777777" w:rsidR="00DE05C9" w:rsidRDefault="00DE05C9" w:rsidP="00DE05C9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34A081" w14:textId="77777777" w:rsidR="00DE05C9" w:rsidRDefault="00DE05C9" w:rsidP="00DE05C9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794360" w14:textId="77777777" w:rsidR="00DE05C9" w:rsidRDefault="00DE05C9" w:rsidP="00DE05C9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9F8482" w14:textId="373BD47D" w:rsidR="00976099" w:rsidRDefault="00976099" w:rsidP="00DE05C9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02F1E9" w14:textId="76CE46A9" w:rsidR="00DE05C9" w:rsidRPr="00374D18" w:rsidRDefault="00DE05C9" w:rsidP="00DE05C9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35074A84" w14:textId="77777777" w:rsidR="00DE05C9" w:rsidRPr="005F1486" w:rsidRDefault="00DE05C9" w:rsidP="00DE05C9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any przez umocowanego przedstawiciela wykonawcy zgodnie z art. 63 ust.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1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</w:t>
      </w:r>
    </w:p>
    <w:p w14:paraId="6A2DAE51" w14:textId="648E3E31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3FF4DD1B" w14:textId="77777777" w:rsidR="005F54DC" w:rsidRPr="005F1486" w:rsidRDefault="005F54DC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75853B5B" w14:textId="052C6CCF" w:rsidR="00793D30" w:rsidRPr="005F1486" w:rsidRDefault="005F54DC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  <w:r>
        <w:rPr>
          <w:rFonts w:ascii="Arial" w:hAnsi="Arial" w:cs="Arial"/>
          <w:i/>
          <w:sz w:val="20"/>
        </w:rPr>
        <w:t>*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14BF7B3C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sectPr w:rsidR="005E2014" w:rsidRPr="005F1486" w:rsidSect="000C5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6A03" w14:textId="77777777" w:rsidR="00015B99" w:rsidRDefault="00015B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2D24" w14:textId="77777777" w:rsidR="00015B99" w:rsidRDefault="00015B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9259" w14:textId="77777777" w:rsidR="00015B99" w:rsidRDefault="00015B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D606" w14:textId="5968856D" w:rsidR="00331C79" w:rsidRDefault="00331C79" w:rsidP="00331C79">
    <w:pPr>
      <w:tabs>
        <w:tab w:val="left" w:pos="990"/>
      </w:tabs>
      <w:spacing w:line="276" w:lineRule="auto"/>
      <w:rPr>
        <w:rFonts w:ascii="Arial" w:hAnsi="Arial" w:cs="Arial"/>
        <w:b/>
        <w:bCs/>
        <w:i/>
        <w:iCs/>
        <w:smallCaps/>
        <w:sz w:val="20"/>
      </w:rPr>
    </w:pPr>
    <w:r>
      <w:rPr>
        <w:noProof/>
      </w:rPr>
      <w:drawing>
        <wp:inline distT="0" distB="0" distL="0" distR="0" wp14:anchorId="22D8259E" wp14:editId="0E57D4CE">
          <wp:extent cx="1609725" cy="3905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D39425" w14:textId="77777777" w:rsidR="00CA4CAD" w:rsidRDefault="00CA4CAD" w:rsidP="00331C79">
    <w:pPr>
      <w:tabs>
        <w:tab w:val="left" w:pos="990"/>
      </w:tabs>
      <w:spacing w:line="276" w:lineRule="auto"/>
      <w:rPr>
        <w:rFonts w:ascii="Arial" w:hAnsi="Arial" w:cs="Arial"/>
        <w:b/>
        <w:bCs/>
        <w:i/>
        <w:iCs/>
        <w:smallCaps/>
        <w:sz w:val="20"/>
      </w:rPr>
    </w:pPr>
  </w:p>
  <w:p w14:paraId="0C36AE79" w14:textId="60C423C9" w:rsidR="00CA4CAD" w:rsidRPr="00D12B2B" w:rsidRDefault="00CA4CAD" w:rsidP="00CA4CA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Wr.ROZ.2810.72.2021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 xml:space="preserve">Załącznik nr </w:t>
    </w:r>
    <w:r w:rsidR="00015B99">
      <w:rPr>
        <w:rFonts w:ascii="Arial" w:hAnsi="Arial" w:cs="Arial"/>
        <w:b/>
        <w:bCs/>
        <w:smallCaps/>
        <w:color w:val="333399"/>
        <w:sz w:val="16"/>
      </w:rPr>
      <w:t xml:space="preserve">4 </w:t>
    </w:r>
    <w:r>
      <w:rPr>
        <w:rFonts w:ascii="Arial" w:hAnsi="Arial" w:cs="Arial"/>
        <w:b/>
        <w:bCs/>
        <w:smallCaps/>
        <w:color w:val="333399"/>
        <w:sz w:val="16"/>
      </w:rPr>
      <w:t xml:space="preserve">do </w:t>
    </w:r>
    <w:r w:rsidRPr="00D12B2B">
      <w:rPr>
        <w:rFonts w:ascii="Arial" w:hAnsi="Arial" w:cs="Arial"/>
        <w:b/>
        <w:bCs/>
        <w:smallCaps/>
        <w:color w:val="333399"/>
        <w:sz w:val="16"/>
      </w:rPr>
      <w:t>SWZ</w:t>
    </w:r>
  </w:p>
  <w:p w14:paraId="21112BA0" w14:textId="77777777" w:rsidR="004C5644" w:rsidRPr="000C565A" w:rsidRDefault="004C5644">
    <w:pPr>
      <w:pStyle w:val="Nagwek"/>
      <w:rPr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D7D2" w14:textId="77777777" w:rsidR="00015B99" w:rsidRDefault="00015B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15B99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C565A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2388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1617"/>
    <w:rsid w:val="00253FC8"/>
    <w:rsid w:val="00262140"/>
    <w:rsid w:val="00262835"/>
    <w:rsid w:val="002711BE"/>
    <w:rsid w:val="002804FF"/>
    <w:rsid w:val="0028264F"/>
    <w:rsid w:val="00290DC5"/>
    <w:rsid w:val="0029139A"/>
    <w:rsid w:val="00293FA5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1C79"/>
    <w:rsid w:val="00332EB1"/>
    <w:rsid w:val="00334A51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246B3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64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04E7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4DC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2C7E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061D5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7690A"/>
    <w:rsid w:val="008833C1"/>
    <w:rsid w:val="00884696"/>
    <w:rsid w:val="00887260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099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26B67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41F4"/>
    <w:rsid w:val="00AC5234"/>
    <w:rsid w:val="00AD3E46"/>
    <w:rsid w:val="00AD5707"/>
    <w:rsid w:val="00AD5B0C"/>
    <w:rsid w:val="00AD69AC"/>
    <w:rsid w:val="00AD714D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97D4C"/>
    <w:rsid w:val="00CA27F0"/>
    <w:rsid w:val="00CA4CAD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8658C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5B6F"/>
    <w:rsid w:val="00DD7967"/>
    <w:rsid w:val="00DD7F3B"/>
    <w:rsid w:val="00DE05C9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111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E4CA1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F814-01F0-441A-A841-5E6EE731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Mariusz Łuczkiewicz (RZGW Wrocław)</cp:lastModifiedBy>
  <cp:revision>19</cp:revision>
  <cp:lastPrinted>2021-02-09T11:18:00Z</cp:lastPrinted>
  <dcterms:created xsi:type="dcterms:W3CDTF">2021-04-26T08:38:00Z</dcterms:created>
  <dcterms:modified xsi:type="dcterms:W3CDTF">2021-09-02T12:59:00Z</dcterms:modified>
</cp:coreProperties>
</file>