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015EB9" w14:textId="1C34B562" w:rsidR="003C60D1" w:rsidRPr="00D82657" w:rsidRDefault="003C60D1" w:rsidP="003C60D1">
      <w:pPr>
        <w:spacing w:line="276" w:lineRule="auto"/>
        <w:jc w:val="center"/>
        <w:rPr>
          <w:b/>
          <w:lang w:eastAsia="en-US"/>
        </w:rPr>
      </w:pPr>
      <w:r w:rsidRPr="00D82657">
        <w:rPr>
          <w:b/>
          <w:lang w:eastAsia="en-US"/>
        </w:rPr>
        <w:t>FORMULARZ OFERTOWY</w:t>
      </w:r>
    </w:p>
    <w:p w14:paraId="2D9BCDE1" w14:textId="77777777" w:rsidR="003C60D1" w:rsidRPr="00D82657" w:rsidRDefault="003C60D1" w:rsidP="003C60D1">
      <w:pPr>
        <w:spacing w:line="276" w:lineRule="auto"/>
        <w:jc w:val="center"/>
        <w:rPr>
          <w:lang w:eastAsia="en-US"/>
        </w:rPr>
      </w:pPr>
      <w:r w:rsidRPr="00D82657">
        <w:rPr>
          <w:lang w:eastAsia="en-US"/>
        </w:rPr>
        <w:t>na realizację zamówienia pn.:</w:t>
      </w:r>
    </w:p>
    <w:p w14:paraId="75920E7B" w14:textId="77777777" w:rsidR="0038103E" w:rsidRPr="00085DDA" w:rsidRDefault="0038103E" w:rsidP="00085DDA">
      <w:pPr>
        <w:spacing w:line="276" w:lineRule="auto"/>
        <w:jc w:val="center"/>
        <w:rPr>
          <w:b/>
          <w:sz w:val="22"/>
          <w:szCs w:val="22"/>
        </w:rPr>
      </w:pPr>
    </w:p>
    <w:p w14:paraId="49A7458A" w14:textId="7C5057A7" w:rsidR="0091316B" w:rsidRPr="001E1486" w:rsidRDefault="002B2BA9" w:rsidP="00841AAE">
      <w:pPr>
        <w:tabs>
          <w:tab w:val="center" w:pos="1276"/>
        </w:tabs>
        <w:spacing w:line="276" w:lineRule="auto"/>
        <w:jc w:val="center"/>
        <w:rPr>
          <w:b/>
          <w:i/>
          <w:color w:val="000000"/>
        </w:rPr>
      </w:pPr>
      <w:bookmarkStart w:id="0" w:name="_Hlk28340928"/>
      <w:r w:rsidRPr="002B2BA9">
        <w:rPr>
          <w:b/>
          <w:i/>
          <w:color w:val="000000"/>
        </w:rPr>
        <w:t>„Dokumentacje techniczne dla remontów budowli hydrotechnicznych zlokalizowanych na terenie działania Zarządu Zlewni w Zamościu – 4 części”</w:t>
      </w:r>
    </w:p>
    <w:p w14:paraId="6D230355" w14:textId="77777777" w:rsidR="0038103E" w:rsidRPr="0091316B" w:rsidRDefault="0038103E" w:rsidP="0091316B">
      <w:pPr>
        <w:tabs>
          <w:tab w:val="center" w:pos="1276"/>
        </w:tabs>
        <w:spacing w:line="276" w:lineRule="auto"/>
        <w:jc w:val="center"/>
        <w:rPr>
          <w:i/>
          <w:color w:val="000000"/>
          <w:sz w:val="28"/>
          <w:szCs w:val="28"/>
        </w:rPr>
      </w:pPr>
    </w:p>
    <w:bookmarkEnd w:id="0"/>
    <w:p w14:paraId="7343C0F9" w14:textId="78F818E1" w:rsidR="00F3786B" w:rsidRPr="00853907" w:rsidRDefault="00F3786B" w:rsidP="00085DDA">
      <w:pPr>
        <w:tabs>
          <w:tab w:val="center" w:pos="1276"/>
        </w:tabs>
        <w:spacing w:line="276" w:lineRule="auto"/>
        <w:rPr>
          <w:i/>
          <w:color w:val="000000"/>
          <w:sz w:val="22"/>
          <w:szCs w:val="22"/>
        </w:rPr>
      </w:pPr>
    </w:p>
    <w:p w14:paraId="49B09E5D" w14:textId="77777777" w:rsidR="0002152E" w:rsidRDefault="003C60D1" w:rsidP="0002152E">
      <w:pPr>
        <w:spacing w:line="360" w:lineRule="auto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  <w:u w:val="single"/>
        </w:rPr>
        <w:t>Zamawiający:</w:t>
      </w:r>
      <w:r w:rsidRPr="00853907">
        <w:rPr>
          <w:b/>
          <w:bCs/>
          <w:sz w:val="22"/>
          <w:szCs w:val="22"/>
        </w:rPr>
        <w:tab/>
      </w:r>
      <w:r w:rsidRPr="00853907">
        <w:rPr>
          <w:b/>
          <w:bCs/>
          <w:sz w:val="22"/>
          <w:szCs w:val="22"/>
        </w:rPr>
        <w:tab/>
      </w:r>
      <w:r w:rsidR="00853907" w:rsidRPr="00853907">
        <w:rPr>
          <w:b/>
          <w:bCs/>
          <w:sz w:val="22"/>
          <w:szCs w:val="22"/>
        </w:rPr>
        <w:t>PAŃSTWOWE GOSPODARSTWO WODNE WODY POLSKIE</w:t>
      </w:r>
    </w:p>
    <w:p w14:paraId="11948CF4" w14:textId="77777777" w:rsidR="0002152E" w:rsidRDefault="00853907" w:rsidP="0002152E">
      <w:pPr>
        <w:spacing w:line="360" w:lineRule="auto"/>
        <w:ind w:left="1985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</w:rPr>
        <w:t>REGIONALNY ZARZĄD GOSPODARKI WODNEJ W LUBLINIE</w:t>
      </w:r>
    </w:p>
    <w:p w14:paraId="237DB757" w14:textId="39FE65B5" w:rsidR="0038103E" w:rsidRPr="00853907" w:rsidRDefault="00853907" w:rsidP="0002152E">
      <w:pPr>
        <w:spacing w:line="360" w:lineRule="auto"/>
        <w:ind w:left="1985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</w:rPr>
        <w:t>ul. Leszka Czarnego 3, 20-610 Lublin</w:t>
      </w:r>
    </w:p>
    <w:p w14:paraId="2C65297D" w14:textId="77777777" w:rsidR="00840FBF" w:rsidRPr="00853907" w:rsidRDefault="00840FBF" w:rsidP="00840FBF">
      <w:pPr>
        <w:rPr>
          <w:b/>
          <w:sz w:val="22"/>
          <w:szCs w:val="22"/>
        </w:rPr>
      </w:pPr>
    </w:p>
    <w:p w14:paraId="452C5445" w14:textId="0135C339" w:rsidR="00840FBF" w:rsidRPr="00853907" w:rsidRDefault="00840FBF" w:rsidP="000B332E">
      <w:pPr>
        <w:spacing w:line="276" w:lineRule="auto"/>
        <w:rPr>
          <w:b/>
          <w:sz w:val="22"/>
          <w:szCs w:val="22"/>
        </w:rPr>
      </w:pPr>
      <w:r w:rsidRPr="00853907">
        <w:rPr>
          <w:b/>
          <w:sz w:val="22"/>
          <w:szCs w:val="22"/>
        </w:rPr>
        <w:t>Dane wykonawcy :</w:t>
      </w:r>
    </w:p>
    <w:p w14:paraId="50A9B68E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Nazwa                 ....................................................................................................................................</w:t>
      </w:r>
    </w:p>
    <w:p w14:paraId="19CD371C" w14:textId="6AAE9950" w:rsidR="00840FBF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Siedziba              ....................................................................................................................................</w:t>
      </w:r>
    </w:p>
    <w:p w14:paraId="473C6FCC" w14:textId="57C46AA4" w:rsidR="00841AAE" w:rsidRPr="00853907" w:rsidRDefault="00841AAE" w:rsidP="000B332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………………………………………………………………………………………..</w:t>
      </w:r>
    </w:p>
    <w:p w14:paraId="70C7F89F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Adres poczty elektronicznej ...................................................................................................................</w:t>
      </w:r>
    </w:p>
    <w:p w14:paraId="4299E898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Strona internetowa .................................................................................................................................</w:t>
      </w:r>
    </w:p>
    <w:p w14:paraId="257CDA60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telefonu  .....................................................................................................................................</w:t>
      </w:r>
    </w:p>
    <w:p w14:paraId="41D24F78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faksu    .......................................................................................................................................</w:t>
      </w:r>
    </w:p>
    <w:p w14:paraId="3C3F8A15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REGON ....................................................................................................................................</w:t>
      </w:r>
    </w:p>
    <w:p w14:paraId="6CA11926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 NIP  .........................................................................................................................................</w:t>
      </w:r>
    </w:p>
    <w:p w14:paraId="7B4EB89E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konta  …....................……………………………………………………….………………….</w:t>
      </w:r>
    </w:p>
    <w:p w14:paraId="160D824F" w14:textId="359EB55C" w:rsidR="00840FBF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Wykonawca</w:t>
      </w:r>
      <w:r w:rsidRPr="00853907">
        <w:rPr>
          <w:b/>
          <w:bCs/>
          <w:sz w:val="22"/>
          <w:szCs w:val="22"/>
          <w:u w:val="single"/>
        </w:rPr>
        <w:t xml:space="preserve"> JEST/NIE JEST*</w:t>
      </w:r>
      <w:r w:rsidRPr="00853907">
        <w:rPr>
          <w:sz w:val="22"/>
          <w:szCs w:val="22"/>
        </w:rPr>
        <w:t xml:space="preserve"> </w:t>
      </w:r>
      <w:r w:rsidR="0091316B">
        <w:rPr>
          <w:sz w:val="22"/>
          <w:szCs w:val="22"/>
        </w:rPr>
        <w:t>mikroprzedsiębiorstwem /</w:t>
      </w:r>
      <w:r w:rsidRPr="00853907">
        <w:rPr>
          <w:sz w:val="22"/>
          <w:szCs w:val="22"/>
        </w:rPr>
        <w:t xml:space="preserve">małym/średnim*  przedsiębiorcą </w:t>
      </w:r>
      <w:r w:rsidR="00AB309A" w:rsidRPr="00853907">
        <w:rPr>
          <w:i/>
          <w:sz w:val="22"/>
          <w:szCs w:val="22"/>
        </w:rPr>
        <w:t>(*zaznaczyć właściwą informację</w:t>
      </w:r>
      <w:r w:rsidR="00AB309A" w:rsidRPr="00853907">
        <w:rPr>
          <w:sz w:val="22"/>
          <w:szCs w:val="22"/>
        </w:rPr>
        <w:t xml:space="preserve"> ).</w:t>
      </w:r>
    </w:p>
    <w:p w14:paraId="24A060E4" w14:textId="77777777" w:rsidR="001E1486" w:rsidRPr="00853907" w:rsidRDefault="001E1486" w:rsidP="000B332E">
      <w:pPr>
        <w:spacing w:line="276" w:lineRule="auto"/>
        <w:rPr>
          <w:sz w:val="22"/>
          <w:szCs w:val="22"/>
        </w:rPr>
      </w:pPr>
    </w:p>
    <w:p w14:paraId="11897066" w14:textId="7BFC789B" w:rsidR="00643B22" w:rsidRPr="00841AAE" w:rsidRDefault="00646CC0" w:rsidP="00841AAE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i/>
          <w:sz w:val="22"/>
          <w:szCs w:val="22"/>
          <w:lang w:eastAsia="pl-PL"/>
        </w:rPr>
      </w:pPr>
      <w:r w:rsidRPr="00841AAE">
        <w:rPr>
          <w:color w:val="000000"/>
          <w:sz w:val="22"/>
          <w:szCs w:val="22"/>
        </w:rPr>
        <w:t>Odpowiadając na ogłoszenie w postępowaniu nr LU.ROZ.281</w:t>
      </w:r>
      <w:r w:rsidR="00EC3C53" w:rsidRPr="00841AAE">
        <w:rPr>
          <w:color w:val="000000"/>
          <w:sz w:val="22"/>
          <w:szCs w:val="22"/>
        </w:rPr>
        <w:t>0.</w:t>
      </w:r>
      <w:r w:rsidR="002B2BA9">
        <w:rPr>
          <w:color w:val="000000"/>
          <w:sz w:val="22"/>
          <w:szCs w:val="22"/>
        </w:rPr>
        <w:t>7</w:t>
      </w:r>
      <w:r w:rsidR="0002152E">
        <w:rPr>
          <w:color w:val="000000"/>
          <w:sz w:val="22"/>
          <w:szCs w:val="22"/>
        </w:rPr>
        <w:t>4</w:t>
      </w:r>
      <w:r w:rsidR="00834A85" w:rsidRPr="00841AAE">
        <w:rPr>
          <w:color w:val="000000"/>
          <w:sz w:val="22"/>
          <w:szCs w:val="22"/>
        </w:rPr>
        <w:t>.2021</w:t>
      </w:r>
      <w:r w:rsidR="003C60D1" w:rsidRPr="00841AAE">
        <w:rPr>
          <w:color w:val="000000"/>
          <w:sz w:val="22"/>
          <w:szCs w:val="22"/>
        </w:rPr>
        <w:t xml:space="preserve"> prowadzonym</w:t>
      </w:r>
      <w:r w:rsidRPr="00841AAE">
        <w:rPr>
          <w:color w:val="000000"/>
          <w:sz w:val="22"/>
          <w:szCs w:val="22"/>
        </w:rPr>
        <w:t xml:space="preserve"> w trybie </w:t>
      </w:r>
      <w:r w:rsidR="00834A85" w:rsidRPr="00841AAE">
        <w:rPr>
          <w:color w:val="000000"/>
          <w:sz w:val="22"/>
          <w:szCs w:val="22"/>
        </w:rPr>
        <w:t>podstawowym bez negocjacji</w:t>
      </w:r>
      <w:r w:rsidRPr="00841AAE">
        <w:rPr>
          <w:color w:val="000000"/>
          <w:sz w:val="22"/>
          <w:szCs w:val="22"/>
        </w:rPr>
        <w:t xml:space="preserve"> na </w:t>
      </w:r>
      <w:r w:rsidRPr="00841AAE">
        <w:rPr>
          <w:bCs/>
          <w:color w:val="000000"/>
          <w:sz w:val="22"/>
          <w:szCs w:val="22"/>
        </w:rPr>
        <w:t>wykonanie</w:t>
      </w:r>
      <w:r w:rsidR="00841AAE" w:rsidRPr="00841AAE">
        <w:rPr>
          <w:bCs/>
          <w:color w:val="000000"/>
          <w:sz w:val="22"/>
          <w:szCs w:val="22"/>
        </w:rPr>
        <w:t xml:space="preserve"> zamówienia</w:t>
      </w:r>
      <w:r w:rsidR="0091316B" w:rsidRPr="00841AAE">
        <w:rPr>
          <w:b/>
          <w:color w:val="000000"/>
          <w:sz w:val="22"/>
          <w:szCs w:val="22"/>
        </w:rPr>
        <w:t xml:space="preserve"> p.n.</w:t>
      </w:r>
      <w:r w:rsidR="0002152E">
        <w:rPr>
          <w:b/>
          <w:color w:val="000000"/>
          <w:sz w:val="22"/>
          <w:szCs w:val="22"/>
        </w:rPr>
        <w:t xml:space="preserve"> </w:t>
      </w:r>
      <w:r w:rsidR="002B2BA9" w:rsidRPr="002B2BA9">
        <w:rPr>
          <w:b/>
          <w:i/>
          <w:sz w:val="22"/>
          <w:szCs w:val="22"/>
          <w:lang w:eastAsia="pl-PL"/>
        </w:rPr>
        <w:t>„Dokumentacje techniczne dla remontów budowli hydrotechnicznych zlokalizowanych na terenie działania Zarządu Zlewni w Zamościu – 4 części”</w:t>
      </w:r>
      <w:r w:rsidR="0002152E" w:rsidRPr="0002152E">
        <w:rPr>
          <w:b/>
          <w:i/>
          <w:sz w:val="22"/>
          <w:szCs w:val="22"/>
          <w:lang w:eastAsia="pl-PL"/>
        </w:rPr>
        <w:t>)</w:t>
      </w:r>
      <w:r w:rsidR="009459E2" w:rsidRPr="00841AAE">
        <w:rPr>
          <w:b/>
          <w:color w:val="000000"/>
          <w:sz w:val="22"/>
          <w:szCs w:val="22"/>
        </w:rPr>
        <w:t>,</w:t>
      </w:r>
      <w:r w:rsidRPr="00841AAE">
        <w:rPr>
          <w:b/>
          <w:sz w:val="22"/>
          <w:szCs w:val="22"/>
        </w:rPr>
        <w:t xml:space="preserve"> </w:t>
      </w:r>
      <w:r w:rsidRPr="00841AAE">
        <w:rPr>
          <w:color w:val="000000"/>
          <w:sz w:val="22"/>
          <w:szCs w:val="22"/>
        </w:rPr>
        <w:t>oferujemy wykonanie zamówienia zgodnie ze Specyfikacją Warunków Zamówienia (SWZ)</w:t>
      </w:r>
      <w:r w:rsidR="009F2C22" w:rsidRPr="00841AAE">
        <w:rPr>
          <w:color w:val="000000"/>
          <w:sz w:val="22"/>
          <w:szCs w:val="22"/>
        </w:rPr>
        <w:t xml:space="preserve"> </w:t>
      </w:r>
      <w:r w:rsidR="0091316B" w:rsidRPr="00841AAE">
        <w:rPr>
          <w:color w:val="000000"/>
          <w:sz w:val="22"/>
          <w:szCs w:val="22"/>
        </w:rPr>
        <w:t>:</w:t>
      </w:r>
      <w:r w:rsidR="00501DA3" w:rsidRPr="00841AAE">
        <w:rPr>
          <w:color w:val="000000"/>
          <w:sz w:val="22"/>
          <w:szCs w:val="22"/>
        </w:rPr>
        <w:t xml:space="preserve"> </w:t>
      </w:r>
    </w:p>
    <w:p w14:paraId="38494833" w14:textId="77777777" w:rsidR="00614699" w:rsidRPr="0091316B" w:rsidRDefault="00614699" w:rsidP="00614699">
      <w:pPr>
        <w:pStyle w:val="Akapitzlist"/>
        <w:spacing w:line="276" w:lineRule="auto"/>
        <w:ind w:left="426"/>
        <w:jc w:val="both"/>
        <w:rPr>
          <w:b/>
          <w:i/>
          <w:color w:val="000000"/>
          <w:sz w:val="22"/>
          <w:szCs w:val="22"/>
        </w:rPr>
      </w:pPr>
    </w:p>
    <w:p w14:paraId="59848530" w14:textId="7E524A33" w:rsidR="00841AAE" w:rsidRDefault="00614699" w:rsidP="002B2BA9">
      <w:pPr>
        <w:pStyle w:val="Akapitzlist"/>
        <w:numPr>
          <w:ilvl w:val="1"/>
          <w:numId w:val="73"/>
        </w:numPr>
        <w:spacing w:line="276" w:lineRule="auto"/>
        <w:ind w:left="426" w:hanging="426"/>
        <w:jc w:val="both"/>
        <w:rPr>
          <w:b/>
          <w:bCs/>
          <w:i/>
          <w:iCs/>
          <w:color w:val="000000"/>
          <w:sz w:val="22"/>
          <w:szCs w:val="22"/>
          <w:lang w:val="x-none"/>
        </w:rPr>
      </w:pPr>
      <w:bookmarkStart w:id="1" w:name="_Hlk73525678"/>
      <w:r>
        <w:rPr>
          <w:b/>
          <w:color w:val="000000"/>
          <w:sz w:val="22"/>
          <w:szCs w:val="22"/>
        </w:rPr>
        <w:t>C</w:t>
      </w:r>
      <w:r w:rsidR="0091316B">
        <w:rPr>
          <w:b/>
          <w:color w:val="000000"/>
          <w:sz w:val="22"/>
          <w:szCs w:val="22"/>
        </w:rPr>
        <w:t>zęść 1 zamówienia p.n</w:t>
      </w:r>
      <w:r w:rsidR="0002152E">
        <w:rPr>
          <w:b/>
          <w:color w:val="000000"/>
          <w:sz w:val="22"/>
          <w:szCs w:val="22"/>
        </w:rPr>
        <w:t>.</w:t>
      </w:r>
      <w:r w:rsidR="0091316B">
        <w:rPr>
          <w:b/>
          <w:color w:val="000000"/>
          <w:sz w:val="22"/>
          <w:szCs w:val="22"/>
        </w:rPr>
        <w:t>:</w:t>
      </w:r>
      <w:r w:rsidR="0091316B" w:rsidRPr="0091316B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C3750F" w:rsidRPr="00C3750F">
        <w:rPr>
          <w:b/>
          <w:bCs/>
          <w:i/>
          <w:iCs/>
          <w:color w:val="000000"/>
          <w:sz w:val="22"/>
          <w:szCs w:val="22"/>
          <w:lang w:val="x-none"/>
        </w:rPr>
        <w:t xml:space="preserve">„Opracowanie uproszczonej dokumentacji technicznej na wykonanie remontu jazu kozłowego w km 5+660 rzeki </w:t>
      </w:r>
      <w:proofErr w:type="spellStart"/>
      <w:r w:rsidR="00C3750F" w:rsidRPr="00C3750F">
        <w:rPr>
          <w:b/>
          <w:bCs/>
          <w:i/>
          <w:iCs/>
          <w:color w:val="000000"/>
          <w:sz w:val="22"/>
          <w:szCs w:val="22"/>
          <w:lang w:val="x-none"/>
        </w:rPr>
        <w:t>Krężniczanka</w:t>
      </w:r>
      <w:proofErr w:type="spellEnd"/>
      <w:r w:rsidR="00C3750F" w:rsidRPr="00C3750F">
        <w:rPr>
          <w:b/>
          <w:bCs/>
          <w:i/>
          <w:iCs/>
          <w:color w:val="000000"/>
          <w:sz w:val="22"/>
          <w:szCs w:val="22"/>
          <w:lang w:val="x-none"/>
        </w:rPr>
        <w:t xml:space="preserve"> w m. Strzeszkowice Duże, gm. Niedrzwica Duża, pow. lubelski”</w:t>
      </w:r>
    </w:p>
    <w:p w14:paraId="340223C0" w14:textId="77777777" w:rsidR="00841AAE" w:rsidRDefault="00841AAE" w:rsidP="00841AAE">
      <w:pPr>
        <w:pStyle w:val="Akapitzlist"/>
        <w:spacing w:line="276" w:lineRule="auto"/>
        <w:ind w:left="360"/>
        <w:rPr>
          <w:b/>
          <w:color w:val="000000"/>
          <w:sz w:val="22"/>
          <w:szCs w:val="22"/>
        </w:rPr>
      </w:pPr>
    </w:p>
    <w:p w14:paraId="66748D9B" w14:textId="4654886A" w:rsidR="0091316B" w:rsidRPr="0091316B" w:rsidRDefault="00614699" w:rsidP="00841AAE">
      <w:pPr>
        <w:pStyle w:val="Akapitzlist"/>
        <w:spacing w:line="276" w:lineRule="auto"/>
        <w:ind w:left="360"/>
        <w:rPr>
          <w:b/>
          <w:i/>
          <w:i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91316B">
        <w:rPr>
          <w:b/>
          <w:color w:val="000000"/>
          <w:sz w:val="22"/>
          <w:szCs w:val="22"/>
        </w:rPr>
        <w:t>Oferujemy wykonanie części 1 zamówienia za cenę :</w:t>
      </w:r>
    </w:p>
    <w:p w14:paraId="20619D84" w14:textId="032F5F06" w:rsidR="0002152E" w:rsidRDefault="00501DA3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bookmarkStart w:id="2" w:name="_Hlk28341092"/>
      <w:r>
        <w:rPr>
          <w:sz w:val="22"/>
          <w:szCs w:val="22"/>
        </w:rPr>
        <w:t>n</w:t>
      </w:r>
      <w:r w:rsidR="00643B22" w:rsidRPr="00085DDA">
        <w:rPr>
          <w:sz w:val="22"/>
          <w:szCs w:val="22"/>
        </w:rPr>
        <w:t>etto: ............................ zł (</w:t>
      </w:r>
      <w:r w:rsidR="003C60D1" w:rsidRPr="00085DDA">
        <w:rPr>
          <w:sz w:val="22"/>
          <w:szCs w:val="22"/>
        </w:rPr>
        <w:t>słownie zł</w:t>
      </w:r>
      <w:r w:rsidR="00643B22" w:rsidRPr="00085DDA">
        <w:rPr>
          <w:sz w:val="22"/>
          <w:szCs w:val="22"/>
        </w:rPr>
        <w:t>: .......................................................................</w:t>
      </w:r>
      <w:r w:rsidR="0002152E">
        <w:rPr>
          <w:sz w:val="22"/>
          <w:szCs w:val="22"/>
        </w:rPr>
        <w:t>......</w:t>
      </w:r>
      <w:r w:rsidR="00643B22" w:rsidRPr="00085DDA">
        <w:rPr>
          <w:sz w:val="22"/>
          <w:szCs w:val="22"/>
        </w:rPr>
        <w:t xml:space="preserve">................. </w:t>
      </w:r>
    </w:p>
    <w:p w14:paraId="60A9B093" w14:textId="2DB553EE" w:rsidR="00643B22" w:rsidRPr="00085DDA" w:rsidRDefault="00643B22" w:rsidP="0002152E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0237AD" w:rsidRPr="00085DDA">
        <w:rPr>
          <w:sz w:val="22"/>
          <w:szCs w:val="22"/>
        </w:rPr>
        <w:t>...)</w:t>
      </w:r>
    </w:p>
    <w:p w14:paraId="0AF28D47" w14:textId="7EB890CE" w:rsidR="0002152E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VAT 23</w:t>
      </w:r>
      <w:r w:rsidR="003C60D1">
        <w:rPr>
          <w:b/>
          <w:bCs/>
          <w:sz w:val="22"/>
          <w:szCs w:val="22"/>
        </w:rPr>
        <w:t xml:space="preserve"> </w:t>
      </w:r>
      <w:r w:rsidRPr="00085DDA">
        <w:rPr>
          <w:b/>
          <w:bCs/>
          <w:sz w:val="22"/>
          <w:szCs w:val="22"/>
        </w:rPr>
        <w:t>%</w:t>
      </w:r>
      <w:r w:rsidRPr="00085DDA">
        <w:rPr>
          <w:sz w:val="22"/>
          <w:szCs w:val="22"/>
        </w:rPr>
        <w:t xml:space="preserve"> wynosi ............................ zł. (słownie zł: .....................................</w:t>
      </w:r>
      <w:r w:rsidR="0002152E">
        <w:rPr>
          <w:sz w:val="22"/>
          <w:szCs w:val="22"/>
        </w:rPr>
        <w:t>...............</w:t>
      </w:r>
      <w:r w:rsidRPr="00085DDA">
        <w:rPr>
          <w:sz w:val="22"/>
          <w:szCs w:val="22"/>
        </w:rPr>
        <w:t>.....................</w:t>
      </w:r>
    </w:p>
    <w:p w14:paraId="68E7E818" w14:textId="20DAF4EB" w:rsidR="00643B22" w:rsidRPr="00085DDA" w:rsidRDefault="000237AD" w:rsidP="0002152E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23BFC1C1" w14:textId="395CA78F" w:rsidR="000237AD" w:rsidRPr="00085DDA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brutto (łącznie z pod. </w:t>
      </w:r>
      <w:r w:rsidR="003C60D1" w:rsidRPr="00085DDA">
        <w:rPr>
          <w:sz w:val="22"/>
          <w:szCs w:val="22"/>
        </w:rPr>
        <w:t>VAT)</w:t>
      </w:r>
      <w:r w:rsidRPr="00085DDA">
        <w:rPr>
          <w:sz w:val="22"/>
          <w:szCs w:val="22"/>
        </w:rPr>
        <w:t xml:space="preserve"> ............................ zł (słownie </w:t>
      </w:r>
      <w:r w:rsidR="003C60D1" w:rsidRPr="00085DDA">
        <w:rPr>
          <w:sz w:val="22"/>
          <w:szCs w:val="22"/>
        </w:rPr>
        <w:t>zł:</w:t>
      </w:r>
      <w:r w:rsidRPr="00085DDA">
        <w:rPr>
          <w:sz w:val="22"/>
          <w:szCs w:val="22"/>
        </w:rPr>
        <w:t>…………………</w:t>
      </w:r>
      <w:r w:rsidR="00EC3C53">
        <w:rPr>
          <w:sz w:val="22"/>
          <w:szCs w:val="22"/>
        </w:rPr>
        <w:t>………………</w:t>
      </w:r>
      <w:r w:rsidR="0002152E">
        <w:rPr>
          <w:sz w:val="22"/>
          <w:szCs w:val="22"/>
        </w:rPr>
        <w:t>….</w:t>
      </w:r>
      <w:r w:rsidR="00EC3C53">
        <w:rPr>
          <w:sz w:val="22"/>
          <w:szCs w:val="22"/>
        </w:rPr>
        <w:t>…</w:t>
      </w:r>
    </w:p>
    <w:p w14:paraId="0E78C536" w14:textId="36FB5195" w:rsidR="000237AD" w:rsidRPr="00B6479A" w:rsidRDefault="000237AD" w:rsidP="00085DDA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 w:rsidRPr="00B6479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bookmarkEnd w:id="1"/>
    <w:bookmarkEnd w:id="2"/>
    <w:p w14:paraId="3D98AB71" w14:textId="77777777" w:rsidR="001E1486" w:rsidRDefault="001E1486" w:rsidP="00841AAE">
      <w:pPr>
        <w:spacing w:line="276" w:lineRule="auto"/>
        <w:jc w:val="both"/>
        <w:rPr>
          <w:bCs/>
          <w:sz w:val="22"/>
          <w:szCs w:val="22"/>
        </w:rPr>
      </w:pPr>
    </w:p>
    <w:p w14:paraId="05D2048E" w14:textId="51AD6DD3" w:rsidR="00841AAE" w:rsidRPr="00841AAE" w:rsidRDefault="00841AAE" w:rsidP="00841AAE">
      <w:pPr>
        <w:spacing w:line="276" w:lineRule="auto"/>
        <w:jc w:val="both"/>
        <w:rPr>
          <w:b/>
          <w:sz w:val="22"/>
          <w:szCs w:val="22"/>
        </w:rPr>
      </w:pPr>
      <w:r w:rsidRPr="00841AAE">
        <w:rPr>
          <w:bCs/>
          <w:sz w:val="22"/>
          <w:szCs w:val="22"/>
        </w:rPr>
        <w:t>Oferujemy skrócenie terminu wykonania zamówienia</w:t>
      </w:r>
      <w:r w:rsidRPr="00841AAE">
        <w:rPr>
          <w:b/>
          <w:sz w:val="22"/>
          <w:szCs w:val="22"/>
        </w:rPr>
        <w:t xml:space="preserve"> o okres …...... dni </w:t>
      </w:r>
      <w:r w:rsidRPr="00841AAE">
        <w:rPr>
          <w:bCs/>
          <w:sz w:val="22"/>
          <w:szCs w:val="22"/>
        </w:rPr>
        <w:t>od wymaganego terminu wykonania wyznaczonego na dzień</w:t>
      </w:r>
      <w:r w:rsidRPr="00841AAE">
        <w:rPr>
          <w:b/>
          <w:sz w:val="22"/>
          <w:szCs w:val="22"/>
        </w:rPr>
        <w:t xml:space="preserve"> </w:t>
      </w:r>
      <w:r w:rsidR="002B2BA9" w:rsidRPr="002B2BA9">
        <w:rPr>
          <w:b/>
          <w:sz w:val="22"/>
          <w:szCs w:val="22"/>
        </w:rPr>
        <w:t>24.11.2021 r</w:t>
      </w:r>
    </w:p>
    <w:p w14:paraId="65056984" w14:textId="5A3FA5F5" w:rsidR="00841AAE" w:rsidRPr="00841AAE" w:rsidRDefault="00841AAE" w:rsidP="00841AAE">
      <w:pPr>
        <w:spacing w:line="276" w:lineRule="auto"/>
        <w:jc w:val="right"/>
        <w:rPr>
          <w:i/>
          <w:iCs/>
          <w:sz w:val="22"/>
          <w:szCs w:val="22"/>
        </w:rPr>
      </w:pPr>
      <w:r w:rsidRPr="00841AAE">
        <w:rPr>
          <w:b/>
          <w:bCs/>
          <w:i/>
          <w:iCs/>
          <w:sz w:val="22"/>
          <w:szCs w:val="22"/>
        </w:rPr>
        <w:t>*</w:t>
      </w:r>
      <w:r w:rsidRPr="00841AAE">
        <w:rPr>
          <w:i/>
          <w:iCs/>
          <w:sz w:val="22"/>
          <w:szCs w:val="22"/>
        </w:rPr>
        <w:t>Wpisać ilość dni mając z uwadze zapisy pkt. 15.</w:t>
      </w:r>
      <w:r w:rsidR="00C3750F">
        <w:rPr>
          <w:i/>
          <w:iCs/>
          <w:sz w:val="22"/>
          <w:szCs w:val="22"/>
        </w:rPr>
        <w:t xml:space="preserve">4 </w:t>
      </w:r>
      <w:r w:rsidRPr="00841AAE">
        <w:rPr>
          <w:i/>
          <w:iCs/>
          <w:sz w:val="22"/>
          <w:szCs w:val="22"/>
        </w:rPr>
        <w:t>SWZ</w:t>
      </w:r>
    </w:p>
    <w:p w14:paraId="298C7CA1" w14:textId="77777777" w:rsidR="00841AAE" w:rsidRPr="00841AAE" w:rsidRDefault="00841AAE" w:rsidP="00841AAE">
      <w:pPr>
        <w:spacing w:line="276" w:lineRule="auto"/>
        <w:jc w:val="right"/>
        <w:rPr>
          <w:sz w:val="22"/>
          <w:szCs w:val="22"/>
        </w:rPr>
      </w:pPr>
    </w:p>
    <w:p w14:paraId="6213800B" w14:textId="61309550" w:rsidR="00841AAE" w:rsidRPr="00841AAE" w:rsidRDefault="00614699" w:rsidP="003636C8">
      <w:pPr>
        <w:pStyle w:val="Akapitzlist"/>
        <w:numPr>
          <w:ilvl w:val="1"/>
          <w:numId w:val="73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41AAE">
        <w:rPr>
          <w:b/>
          <w:bCs/>
          <w:sz w:val="22"/>
          <w:szCs w:val="22"/>
        </w:rPr>
        <w:lastRenderedPageBreak/>
        <w:t>Część 2 zamówienia p.n</w:t>
      </w:r>
      <w:r w:rsidR="0002152E">
        <w:rPr>
          <w:sz w:val="22"/>
          <w:szCs w:val="22"/>
        </w:rPr>
        <w:t>.</w:t>
      </w:r>
      <w:r w:rsidRPr="00841AAE">
        <w:rPr>
          <w:sz w:val="22"/>
          <w:szCs w:val="22"/>
        </w:rPr>
        <w:t xml:space="preserve">: </w:t>
      </w:r>
      <w:r w:rsidR="002B2BA9" w:rsidRPr="002B2BA9">
        <w:rPr>
          <w:b/>
          <w:i/>
          <w:iCs/>
          <w:sz w:val="22"/>
          <w:szCs w:val="22"/>
        </w:rPr>
        <w:t>„Opracowanie uproszczonej dokumentacji technicznej na wykonanie remontu jazu zlokalizowanego w km 42+500 rzeki Tyśmienica, NW Parczew”</w:t>
      </w:r>
    </w:p>
    <w:p w14:paraId="46DDD63C" w14:textId="77777777" w:rsidR="00841AAE" w:rsidRDefault="00841AAE" w:rsidP="00841AAE">
      <w:pPr>
        <w:pStyle w:val="Akapitzlist"/>
        <w:spacing w:line="276" w:lineRule="auto"/>
        <w:ind w:left="360"/>
        <w:jc w:val="both"/>
        <w:rPr>
          <w:b/>
          <w:bCs/>
          <w:sz w:val="22"/>
          <w:szCs w:val="22"/>
        </w:rPr>
      </w:pPr>
    </w:p>
    <w:p w14:paraId="4E39B1CF" w14:textId="2A9590B9" w:rsidR="00614699" w:rsidRPr="00841AAE" w:rsidRDefault="00614699" w:rsidP="00841AAE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841AAE">
        <w:rPr>
          <w:sz w:val="22"/>
          <w:szCs w:val="22"/>
        </w:rPr>
        <w:t xml:space="preserve"> </w:t>
      </w:r>
      <w:r w:rsidRPr="00841AAE">
        <w:rPr>
          <w:b/>
          <w:bCs/>
          <w:sz w:val="22"/>
          <w:szCs w:val="22"/>
        </w:rPr>
        <w:t>Oferujemy wykonanie części 2 zamówienia za cenę :</w:t>
      </w:r>
    </w:p>
    <w:p w14:paraId="7424430B" w14:textId="77777777" w:rsidR="0002152E" w:rsidRDefault="0002152E" w:rsidP="0002152E">
      <w:pPr>
        <w:pStyle w:val="Akapitzlist"/>
        <w:numPr>
          <w:ilvl w:val="0"/>
          <w:numId w:val="74"/>
        </w:numPr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085DDA">
        <w:rPr>
          <w:sz w:val="22"/>
          <w:szCs w:val="22"/>
        </w:rPr>
        <w:t>etto: ............................ zł (słownie zł: .......................................................................</w:t>
      </w:r>
      <w:r>
        <w:rPr>
          <w:sz w:val="22"/>
          <w:szCs w:val="22"/>
        </w:rPr>
        <w:t>......</w:t>
      </w:r>
      <w:r w:rsidRPr="00085DDA">
        <w:rPr>
          <w:sz w:val="22"/>
          <w:szCs w:val="22"/>
        </w:rPr>
        <w:t xml:space="preserve">................. </w:t>
      </w:r>
    </w:p>
    <w:p w14:paraId="2E2CFF39" w14:textId="77777777" w:rsidR="0002152E" w:rsidRPr="00085DDA" w:rsidRDefault="0002152E" w:rsidP="0002152E">
      <w:pPr>
        <w:pStyle w:val="Akapitzlist"/>
        <w:spacing w:line="276" w:lineRule="auto"/>
        <w:ind w:left="851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0F47FBDC" w14:textId="77777777" w:rsidR="0002152E" w:rsidRDefault="0002152E" w:rsidP="0002152E">
      <w:pPr>
        <w:pStyle w:val="Akapitzlist"/>
        <w:numPr>
          <w:ilvl w:val="0"/>
          <w:numId w:val="74"/>
        </w:numPr>
        <w:spacing w:line="276" w:lineRule="auto"/>
        <w:ind w:left="851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VAT 23</w:t>
      </w:r>
      <w:r>
        <w:rPr>
          <w:b/>
          <w:bCs/>
          <w:sz w:val="22"/>
          <w:szCs w:val="22"/>
        </w:rPr>
        <w:t xml:space="preserve"> </w:t>
      </w:r>
      <w:r w:rsidRPr="00085DDA">
        <w:rPr>
          <w:b/>
          <w:bCs/>
          <w:sz w:val="22"/>
          <w:szCs w:val="22"/>
        </w:rPr>
        <w:t>%</w:t>
      </w:r>
      <w:r w:rsidRPr="00085DDA">
        <w:rPr>
          <w:sz w:val="22"/>
          <w:szCs w:val="22"/>
        </w:rPr>
        <w:t xml:space="preserve"> wynosi ............................ zł. (słownie zł: .....................................</w:t>
      </w:r>
      <w:r>
        <w:rPr>
          <w:sz w:val="22"/>
          <w:szCs w:val="22"/>
        </w:rPr>
        <w:t>...............</w:t>
      </w:r>
      <w:r w:rsidRPr="00085DDA">
        <w:rPr>
          <w:sz w:val="22"/>
          <w:szCs w:val="22"/>
        </w:rPr>
        <w:t>.....................</w:t>
      </w:r>
    </w:p>
    <w:p w14:paraId="5795EBB4" w14:textId="77777777" w:rsidR="0002152E" w:rsidRPr="00085DDA" w:rsidRDefault="0002152E" w:rsidP="0002152E">
      <w:pPr>
        <w:pStyle w:val="Akapitzlist"/>
        <w:spacing w:line="276" w:lineRule="auto"/>
        <w:ind w:left="851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2D804EDB" w14:textId="77777777" w:rsidR="0002152E" w:rsidRPr="00085DDA" w:rsidRDefault="0002152E" w:rsidP="0002152E">
      <w:pPr>
        <w:pStyle w:val="Akapitzlist"/>
        <w:numPr>
          <w:ilvl w:val="0"/>
          <w:numId w:val="74"/>
        </w:numPr>
        <w:spacing w:line="276" w:lineRule="auto"/>
        <w:ind w:left="851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brutto (łącznie z pod. VAT) ............................ zł (słownie zł:…………………</w:t>
      </w:r>
      <w:r>
        <w:rPr>
          <w:sz w:val="22"/>
          <w:szCs w:val="22"/>
        </w:rPr>
        <w:t>………………….…</w:t>
      </w:r>
    </w:p>
    <w:p w14:paraId="2E5DE1B4" w14:textId="77777777" w:rsidR="0002152E" w:rsidRPr="00B6479A" w:rsidRDefault="0002152E" w:rsidP="0002152E">
      <w:pPr>
        <w:pStyle w:val="Akapitzlist"/>
        <w:spacing w:line="276" w:lineRule="auto"/>
        <w:ind w:left="851"/>
        <w:jc w:val="both"/>
        <w:rPr>
          <w:sz w:val="22"/>
          <w:szCs w:val="22"/>
        </w:rPr>
      </w:pPr>
      <w:r w:rsidRPr="00B6479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28471D98" w14:textId="77777777" w:rsidR="001E1486" w:rsidRDefault="001E1486" w:rsidP="00841AAE">
      <w:pPr>
        <w:spacing w:line="276" w:lineRule="auto"/>
        <w:jc w:val="both"/>
        <w:rPr>
          <w:sz w:val="22"/>
          <w:szCs w:val="22"/>
        </w:rPr>
      </w:pPr>
    </w:p>
    <w:p w14:paraId="3CB8DDD1" w14:textId="716AAC2E" w:rsidR="00841AAE" w:rsidRPr="00841AAE" w:rsidRDefault="00841AAE" w:rsidP="00841AAE">
      <w:pPr>
        <w:spacing w:line="276" w:lineRule="auto"/>
        <w:jc w:val="both"/>
        <w:rPr>
          <w:b/>
          <w:sz w:val="22"/>
          <w:szCs w:val="22"/>
        </w:rPr>
      </w:pPr>
      <w:r w:rsidRPr="00841AAE">
        <w:rPr>
          <w:sz w:val="22"/>
          <w:szCs w:val="22"/>
        </w:rPr>
        <w:t xml:space="preserve">Oferujemy skrócenie terminu wykonania zamówienia </w:t>
      </w:r>
      <w:r w:rsidRPr="00841AAE">
        <w:rPr>
          <w:b/>
          <w:sz w:val="22"/>
          <w:szCs w:val="22"/>
        </w:rPr>
        <w:t>o okres …...... dni</w:t>
      </w:r>
      <w:r w:rsidRPr="00841AAE">
        <w:rPr>
          <w:sz w:val="22"/>
          <w:szCs w:val="22"/>
        </w:rPr>
        <w:t xml:space="preserve"> od wymaganego terminu wykonania wyznaczonego na dzień </w:t>
      </w:r>
      <w:r w:rsidR="002B2BA9" w:rsidRPr="002B2BA9">
        <w:rPr>
          <w:b/>
          <w:sz w:val="22"/>
          <w:szCs w:val="22"/>
        </w:rPr>
        <w:t>24.11.2021 r</w:t>
      </w:r>
    </w:p>
    <w:p w14:paraId="1B226D93" w14:textId="4C71C077" w:rsidR="00841AAE" w:rsidRPr="00841AAE" w:rsidRDefault="00841AAE" w:rsidP="00841AAE">
      <w:pPr>
        <w:spacing w:line="276" w:lineRule="auto"/>
        <w:jc w:val="right"/>
        <w:rPr>
          <w:bCs/>
          <w:i/>
          <w:iCs/>
          <w:sz w:val="22"/>
          <w:szCs w:val="22"/>
        </w:rPr>
      </w:pPr>
      <w:r w:rsidRPr="00841AAE">
        <w:rPr>
          <w:bCs/>
          <w:i/>
          <w:iCs/>
          <w:sz w:val="22"/>
          <w:szCs w:val="22"/>
        </w:rPr>
        <w:t>*Wpisać ilość dni mając z uwadze zapisy pkt. 15.</w:t>
      </w:r>
      <w:r w:rsidR="00C3750F">
        <w:rPr>
          <w:bCs/>
          <w:i/>
          <w:iCs/>
          <w:sz w:val="22"/>
          <w:szCs w:val="22"/>
        </w:rPr>
        <w:t>4</w:t>
      </w:r>
      <w:r w:rsidRPr="00841AAE">
        <w:rPr>
          <w:bCs/>
          <w:i/>
          <w:iCs/>
          <w:sz w:val="22"/>
          <w:szCs w:val="22"/>
        </w:rPr>
        <w:t xml:space="preserve"> SWZ</w:t>
      </w:r>
    </w:p>
    <w:p w14:paraId="5AC4E477" w14:textId="4E7D85EB" w:rsidR="00614699" w:rsidRDefault="00614699" w:rsidP="00614699">
      <w:pPr>
        <w:spacing w:line="276" w:lineRule="auto"/>
        <w:jc w:val="both"/>
        <w:rPr>
          <w:sz w:val="22"/>
          <w:szCs w:val="22"/>
        </w:rPr>
      </w:pPr>
    </w:p>
    <w:p w14:paraId="713E2F9E" w14:textId="5EC32915" w:rsidR="001E1486" w:rsidRPr="001E1486" w:rsidRDefault="001E1486" w:rsidP="003636C8">
      <w:pPr>
        <w:spacing w:line="276" w:lineRule="auto"/>
        <w:ind w:left="426" w:hanging="426"/>
        <w:jc w:val="both"/>
        <w:rPr>
          <w:b/>
          <w:bCs/>
          <w:i/>
          <w:iCs/>
          <w:sz w:val="22"/>
          <w:szCs w:val="22"/>
        </w:rPr>
      </w:pPr>
      <w:r w:rsidRPr="001E1486">
        <w:rPr>
          <w:sz w:val="22"/>
          <w:szCs w:val="22"/>
        </w:rPr>
        <w:t>1.3</w:t>
      </w:r>
      <w:r w:rsidR="003636C8">
        <w:rPr>
          <w:sz w:val="22"/>
          <w:szCs w:val="22"/>
        </w:rPr>
        <w:tab/>
      </w:r>
      <w:r w:rsidRPr="002B2BA9">
        <w:rPr>
          <w:b/>
          <w:bCs/>
          <w:sz w:val="22"/>
          <w:szCs w:val="22"/>
        </w:rPr>
        <w:t>Część 3 zamówienia p.n</w:t>
      </w:r>
      <w:r w:rsidR="003636C8" w:rsidRPr="002B2BA9">
        <w:rPr>
          <w:b/>
          <w:bCs/>
          <w:sz w:val="22"/>
          <w:szCs w:val="22"/>
        </w:rPr>
        <w:t>.</w:t>
      </w:r>
      <w:r w:rsidRPr="002B2BA9">
        <w:rPr>
          <w:b/>
          <w:bCs/>
          <w:sz w:val="22"/>
          <w:szCs w:val="22"/>
        </w:rPr>
        <w:t>:</w:t>
      </w:r>
      <w:r w:rsidRPr="001E1486">
        <w:rPr>
          <w:sz w:val="22"/>
          <w:szCs w:val="22"/>
        </w:rPr>
        <w:t xml:space="preserve"> </w:t>
      </w:r>
      <w:r w:rsidR="002B2BA9" w:rsidRPr="002B2BA9">
        <w:rPr>
          <w:b/>
          <w:bCs/>
          <w:i/>
          <w:iCs/>
          <w:sz w:val="22"/>
          <w:szCs w:val="22"/>
        </w:rPr>
        <w:t>„Opracowanie uproszczonej dokumentacji technicznej na wykonanie remontu jazów zlokalizowanych w km 7+020, 11+630, 21+010 rzeki Bystrzyca Mała, NW Radzyń Podlaski”</w:t>
      </w:r>
    </w:p>
    <w:p w14:paraId="79B5C1B9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</w:p>
    <w:p w14:paraId="4CD5C3D4" w14:textId="77777777" w:rsidR="001E1486" w:rsidRPr="001E1486" w:rsidRDefault="001E1486" w:rsidP="001E1486">
      <w:pPr>
        <w:spacing w:line="276" w:lineRule="auto"/>
        <w:jc w:val="both"/>
        <w:rPr>
          <w:b/>
          <w:bCs/>
          <w:sz w:val="22"/>
          <w:szCs w:val="22"/>
        </w:rPr>
      </w:pPr>
      <w:r w:rsidRPr="001E1486">
        <w:rPr>
          <w:sz w:val="22"/>
          <w:szCs w:val="22"/>
        </w:rPr>
        <w:t xml:space="preserve"> </w:t>
      </w:r>
      <w:r w:rsidRPr="001E1486">
        <w:rPr>
          <w:b/>
          <w:bCs/>
          <w:sz w:val="22"/>
          <w:szCs w:val="22"/>
        </w:rPr>
        <w:t>Oferujemy wykonanie części 3 zamówienia za cenę :</w:t>
      </w:r>
    </w:p>
    <w:p w14:paraId="24A9D014" w14:textId="77777777" w:rsidR="0002152E" w:rsidRDefault="0002152E" w:rsidP="0002152E">
      <w:pPr>
        <w:pStyle w:val="Akapitzlist"/>
        <w:numPr>
          <w:ilvl w:val="0"/>
          <w:numId w:val="75"/>
        </w:num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085DDA">
        <w:rPr>
          <w:sz w:val="22"/>
          <w:szCs w:val="22"/>
        </w:rPr>
        <w:t>etto: ............................ zł (słownie zł: .......................................................................</w:t>
      </w:r>
      <w:r>
        <w:rPr>
          <w:sz w:val="22"/>
          <w:szCs w:val="22"/>
        </w:rPr>
        <w:t>......</w:t>
      </w:r>
      <w:r w:rsidRPr="00085DDA">
        <w:rPr>
          <w:sz w:val="22"/>
          <w:szCs w:val="22"/>
        </w:rPr>
        <w:t xml:space="preserve">................. </w:t>
      </w:r>
    </w:p>
    <w:p w14:paraId="21A047C4" w14:textId="77777777" w:rsidR="0002152E" w:rsidRPr="00085DDA" w:rsidRDefault="0002152E" w:rsidP="0002152E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1CEDDC08" w14:textId="77777777" w:rsidR="0002152E" w:rsidRDefault="0002152E" w:rsidP="0002152E">
      <w:pPr>
        <w:pStyle w:val="Akapitzlist"/>
        <w:numPr>
          <w:ilvl w:val="0"/>
          <w:numId w:val="75"/>
        </w:numPr>
        <w:spacing w:line="276" w:lineRule="auto"/>
        <w:ind w:left="567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VAT 23</w:t>
      </w:r>
      <w:r>
        <w:rPr>
          <w:b/>
          <w:bCs/>
          <w:sz w:val="22"/>
          <w:szCs w:val="22"/>
        </w:rPr>
        <w:t xml:space="preserve"> </w:t>
      </w:r>
      <w:r w:rsidRPr="00085DDA">
        <w:rPr>
          <w:b/>
          <w:bCs/>
          <w:sz w:val="22"/>
          <w:szCs w:val="22"/>
        </w:rPr>
        <w:t>%</w:t>
      </w:r>
      <w:r w:rsidRPr="00085DDA">
        <w:rPr>
          <w:sz w:val="22"/>
          <w:szCs w:val="22"/>
        </w:rPr>
        <w:t xml:space="preserve"> wynosi ............................ zł. (słownie zł: .....................................</w:t>
      </w:r>
      <w:r>
        <w:rPr>
          <w:sz w:val="22"/>
          <w:szCs w:val="22"/>
        </w:rPr>
        <w:t>...............</w:t>
      </w:r>
      <w:r w:rsidRPr="00085DDA">
        <w:rPr>
          <w:sz w:val="22"/>
          <w:szCs w:val="22"/>
        </w:rPr>
        <w:t>.....................</w:t>
      </w:r>
    </w:p>
    <w:p w14:paraId="6C1EF0BA" w14:textId="77777777" w:rsidR="0002152E" w:rsidRPr="00085DDA" w:rsidRDefault="0002152E" w:rsidP="0002152E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7A05F6E5" w14:textId="77777777" w:rsidR="0002152E" w:rsidRPr="00085DDA" w:rsidRDefault="0002152E" w:rsidP="0002152E">
      <w:pPr>
        <w:pStyle w:val="Akapitzlist"/>
        <w:numPr>
          <w:ilvl w:val="0"/>
          <w:numId w:val="75"/>
        </w:numPr>
        <w:spacing w:line="276" w:lineRule="auto"/>
        <w:ind w:left="567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brutto (łącznie z pod. VAT) ............................ zł (słownie zł:…………………</w:t>
      </w:r>
      <w:r>
        <w:rPr>
          <w:sz w:val="22"/>
          <w:szCs w:val="22"/>
        </w:rPr>
        <w:t>………………….…</w:t>
      </w:r>
    </w:p>
    <w:p w14:paraId="51DD9B9D" w14:textId="77777777" w:rsidR="0002152E" w:rsidRPr="00B6479A" w:rsidRDefault="0002152E" w:rsidP="0002152E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  <w:r w:rsidRPr="00B6479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6E0A663E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</w:p>
    <w:p w14:paraId="20014386" w14:textId="7591EA28" w:rsidR="001E1486" w:rsidRPr="001E1486" w:rsidRDefault="001E1486" w:rsidP="001E1486">
      <w:pPr>
        <w:spacing w:line="276" w:lineRule="auto"/>
        <w:jc w:val="both"/>
        <w:rPr>
          <w:b/>
          <w:bCs/>
          <w:sz w:val="22"/>
          <w:szCs w:val="22"/>
        </w:rPr>
      </w:pPr>
      <w:r w:rsidRPr="001E1486">
        <w:rPr>
          <w:sz w:val="22"/>
          <w:szCs w:val="22"/>
        </w:rPr>
        <w:t xml:space="preserve">Oferujemy skrócenie terminu wykonania zamówienia </w:t>
      </w:r>
      <w:r w:rsidRPr="001E1486">
        <w:rPr>
          <w:b/>
          <w:bCs/>
          <w:sz w:val="22"/>
          <w:szCs w:val="22"/>
        </w:rPr>
        <w:t>o okres …...... dni</w:t>
      </w:r>
      <w:r w:rsidRPr="001E1486">
        <w:rPr>
          <w:sz w:val="22"/>
          <w:szCs w:val="22"/>
        </w:rPr>
        <w:t xml:space="preserve"> od wymaganego terminu wykonania wyznaczonego na dzień </w:t>
      </w:r>
      <w:r w:rsidR="002B2BA9" w:rsidRPr="002B2BA9">
        <w:rPr>
          <w:b/>
          <w:bCs/>
          <w:sz w:val="22"/>
          <w:szCs w:val="22"/>
        </w:rPr>
        <w:t>24.11.2021 r</w:t>
      </w:r>
    </w:p>
    <w:p w14:paraId="6B882DD7" w14:textId="45E538B1" w:rsidR="001E1486" w:rsidRPr="001E1486" w:rsidRDefault="001E1486" w:rsidP="001E1486">
      <w:pPr>
        <w:spacing w:line="276" w:lineRule="auto"/>
        <w:jc w:val="right"/>
        <w:rPr>
          <w:i/>
          <w:iCs/>
          <w:sz w:val="22"/>
          <w:szCs w:val="22"/>
        </w:rPr>
      </w:pPr>
      <w:r w:rsidRPr="001E1486">
        <w:rPr>
          <w:sz w:val="22"/>
          <w:szCs w:val="22"/>
        </w:rPr>
        <w:t>*</w:t>
      </w:r>
      <w:r w:rsidRPr="001E1486">
        <w:rPr>
          <w:i/>
          <w:iCs/>
          <w:sz w:val="22"/>
          <w:szCs w:val="22"/>
        </w:rPr>
        <w:t>Wpisać ilość dni mając z uwadze zapisy pkt. 15.</w:t>
      </w:r>
      <w:r w:rsidR="00C3750F">
        <w:rPr>
          <w:i/>
          <w:iCs/>
          <w:sz w:val="22"/>
          <w:szCs w:val="22"/>
        </w:rPr>
        <w:t>4</w:t>
      </w:r>
      <w:r w:rsidRPr="001E1486">
        <w:rPr>
          <w:i/>
          <w:iCs/>
          <w:sz w:val="22"/>
          <w:szCs w:val="22"/>
        </w:rPr>
        <w:t xml:space="preserve"> SWZ</w:t>
      </w:r>
    </w:p>
    <w:p w14:paraId="1BC6FD11" w14:textId="3BE74041" w:rsidR="001E1486" w:rsidRPr="001E1486" w:rsidRDefault="001E1486" w:rsidP="001E1486">
      <w:pPr>
        <w:spacing w:line="276" w:lineRule="auto"/>
        <w:jc w:val="both"/>
        <w:rPr>
          <w:i/>
          <w:iCs/>
          <w:sz w:val="22"/>
          <w:szCs w:val="22"/>
        </w:rPr>
      </w:pPr>
    </w:p>
    <w:p w14:paraId="0FCB6892" w14:textId="4C69532B" w:rsidR="001E1486" w:rsidRPr="001E1486" w:rsidRDefault="001E1486" w:rsidP="003636C8">
      <w:pPr>
        <w:spacing w:line="276" w:lineRule="auto"/>
        <w:ind w:left="426" w:hanging="426"/>
        <w:jc w:val="both"/>
        <w:rPr>
          <w:b/>
          <w:bCs/>
          <w:i/>
          <w:iCs/>
          <w:sz w:val="22"/>
          <w:szCs w:val="22"/>
        </w:rPr>
      </w:pPr>
      <w:r w:rsidRPr="001E1486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="003636C8">
        <w:rPr>
          <w:sz w:val="22"/>
          <w:szCs w:val="22"/>
        </w:rPr>
        <w:tab/>
      </w:r>
      <w:r w:rsidRPr="002B2BA9">
        <w:rPr>
          <w:b/>
          <w:bCs/>
          <w:sz w:val="22"/>
          <w:szCs w:val="22"/>
        </w:rPr>
        <w:t>Część 4 zamówienia p.n</w:t>
      </w:r>
      <w:r w:rsidR="002B2BA9" w:rsidRPr="002B2BA9">
        <w:rPr>
          <w:b/>
          <w:bCs/>
          <w:sz w:val="22"/>
          <w:szCs w:val="22"/>
        </w:rPr>
        <w:t xml:space="preserve">.: </w:t>
      </w:r>
      <w:r w:rsidR="002B2BA9" w:rsidRPr="002B2BA9">
        <w:rPr>
          <w:b/>
          <w:bCs/>
          <w:i/>
          <w:iCs/>
          <w:sz w:val="22"/>
          <w:szCs w:val="22"/>
        </w:rPr>
        <w:t>„Opracowanie uproszczonej dokumentacji technicznej na wykonanie remontu budowli hydrotechnicznych zlokalizowanych w km 13+830, 15+720, 23+840 rzeki Żółkiewka NW Krasnystaw”</w:t>
      </w:r>
    </w:p>
    <w:p w14:paraId="0977716C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</w:p>
    <w:p w14:paraId="4647018B" w14:textId="63D554DC" w:rsidR="001E1486" w:rsidRPr="001E1486" w:rsidRDefault="001E1486" w:rsidP="001E1486">
      <w:pPr>
        <w:spacing w:line="276" w:lineRule="auto"/>
        <w:jc w:val="both"/>
        <w:rPr>
          <w:b/>
          <w:bCs/>
          <w:sz w:val="22"/>
          <w:szCs w:val="22"/>
        </w:rPr>
      </w:pPr>
      <w:r w:rsidRPr="001E1486">
        <w:rPr>
          <w:b/>
          <w:bCs/>
          <w:sz w:val="22"/>
          <w:szCs w:val="22"/>
        </w:rPr>
        <w:t>Oferujemy wykonanie części 4 zamówienia za cenę :</w:t>
      </w:r>
    </w:p>
    <w:p w14:paraId="1A6B2A31" w14:textId="77777777" w:rsidR="0002152E" w:rsidRDefault="0002152E" w:rsidP="0002152E">
      <w:pPr>
        <w:pStyle w:val="Akapitzlist"/>
        <w:numPr>
          <w:ilvl w:val="0"/>
          <w:numId w:val="76"/>
        </w:num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085DDA">
        <w:rPr>
          <w:sz w:val="22"/>
          <w:szCs w:val="22"/>
        </w:rPr>
        <w:t>etto: ............................ zł (słownie zł: .......................................................................</w:t>
      </w:r>
      <w:r>
        <w:rPr>
          <w:sz w:val="22"/>
          <w:szCs w:val="22"/>
        </w:rPr>
        <w:t>......</w:t>
      </w:r>
      <w:r w:rsidRPr="00085DDA">
        <w:rPr>
          <w:sz w:val="22"/>
          <w:szCs w:val="22"/>
        </w:rPr>
        <w:t xml:space="preserve">................. </w:t>
      </w:r>
    </w:p>
    <w:p w14:paraId="1C3E6435" w14:textId="77777777" w:rsidR="0002152E" w:rsidRPr="00085DDA" w:rsidRDefault="0002152E" w:rsidP="0002152E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209706E5" w14:textId="77777777" w:rsidR="0002152E" w:rsidRDefault="0002152E" w:rsidP="0002152E">
      <w:pPr>
        <w:pStyle w:val="Akapitzlist"/>
        <w:numPr>
          <w:ilvl w:val="0"/>
          <w:numId w:val="76"/>
        </w:numPr>
        <w:spacing w:line="276" w:lineRule="auto"/>
        <w:ind w:left="567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VAT 23</w:t>
      </w:r>
      <w:r>
        <w:rPr>
          <w:b/>
          <w:bCs/>
          <w:sz w:val="22"/>
          <w:szCs w:val="22"/>
        </w:rPr>
        <w:t xml:space="preserve"> </w:t>
      </w:r>
      <w:r w:rsidRPr="00085DDA">
        <w:rPr>
          <w:b/>
          <w:bCs/>
          <w:sz w:val="22"/>
          <w:szCs w:val="22"/>
        </w:rPr>
        <w:t>%</w:t>
      </w:r>
      <w:r w:rsidRPr="00085DDA">
        <w:rPr>
          <w:sz w:val="22"/>
          <w:szCs w:val="22"/>
        </w:rPr>
        <w:t xml:space="preserve"> wynosi ............................ zł. (słownie zł: .....................................</w:t>
      </w:r>
      <w:r>
        <w:rPr>
          <w:sz w:val="22"/>
          <w:szCs w:val="22"/>
        </w:rPr>
        <w:t>...............</w:t>
      </w:r>
      <w:r w:rsidRPr="00085DDA">
        <w:rPr>
          <w:sz w:val="22"/>
          <w:szCs w:val="22"/>
        </w:rPr>
        <w:t>.....................</w:t>
      </w:r>
    </w:p>
    <w:p w14:paraId="5CF03729" w14:textId="77777777" w:rsidR="0002152E" w:rsidRPr="00085DDA" w:rsidRDefault="0002152E" w:rsidP="0002152E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0681140A" w14:textId="77777777" w:rsidR="0002152E" w:rsidRPr="00085DDA" w:rsidRDefault="0002152E" w:rsidP="0002152E">
      <w:pPr>
        <w:pStyle w:val="Akapitzlist"/>
        <w:numPr>
          <w:ilvl w:val="0"/>
          <w:numId w:val="76"/>
        </w:numPr>
        <w:spacing w:line="276" w:lineRule="auto"/>
        <w:ind w:left="567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brutto (łącznie z pod. VAT) ............................ zł (słownie zł:…………………</w:t>
      </w:r>
      <w:r>
        <w:rPr>
          <w:sz w:val="22"/>
          <w:szCs w:val="22"/>
        </w:rPr>
        <w:t>………………….…</w:t>
      </w:r>
    </w:p>
    <w:p w14:paraId="20EA6594" w14:textId="77777777" w:rsidR="0002152E" w:rsidRPr="00B6479A" w:rsidRDefault="0002152E" w:rsidP="0002152E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  <w:r w:rsidRPr="00B6479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4B4DC51C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</w:p>
    <w:p w14:paraId="018F99A5" w14:textId="7E68A19D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sz w:val="22"/>
          <w:szCs w:val="22"/>
        </w:rPr>
        <w:t xml:space="preserve">Oferujemy skrócenie terminu wykonania zamówienia </w:t>
      </w:r>
      <w:r w:rsidRPr="001E1486">
        <w:rPr>
          <w:b/>
          <w:bCs/>
          <w:sz w:val="22"/>
          <w:szCs w:val="22"/>
        </w:rPr>
        <w:t>o okres …...... dni</w:t>
      </w:r>
      <w:r w:rsidRPr="001E1486">
        <w:rPr>
          <w:sz w:val="22"/>
          <w:szCs w:val="22"/>
        </w:rPr>
        <w:t xml:space="preserve"> od wymaganego terminu wykonania wyznaczonego na dzień </w:t>
      </w:r>
      <w:r w:rsidR="002B2BA9" w:rsidRPr="002B2BA9">
        <w:rPr>
          <w:b/>
          <w:bCs/>
          <w:sz w:val="22"/>
          <w:szCs w:val="22"/>
        </w:rPr>
        <w:t>24.11.2021 r</w:t>
      </w:r>
    </w:p>
    <w:p w14:paraId="2451313A" w14:textId="31DA66CE" w:rsidR="00614699" w:rsidRDefault="001E1486" w:rsidP="0002152E">
      <w:pPr>
        <w:spacing w:line="276" w:lineRule="auto"/>
        <w:jc w:val="right"/>
        <w:rPr>
          <w:i/>
          <w:iCs/>
          <w:sz w:val="22"/>
          <w:szCs w:val="22"/>
        </w:rPr>
      </w:pPr>
      <w:r w:rsidRPr="001E1486">
        <w:rPr>
          <w:i/>
          <w:iCs/>
          <w:sz w:val="22"/>
          <w:szCs w:val="22"/>
        </w:rPr>
        <w:t>*Wpisać ilość dni mając z uwadze zapisy pkt. 15.</w:t>
      </w:r>
      <w:r w:rsidR="00C3750F">
        <w:rPr>
          <w:i/>
          <w:iCs/>
          <w:sz w:val="22"/>
          <w:szCs w:val="22"/>
        </w:rPr>
        <w:t>4</w:t>
      </w:r>
      <w:r w:rsidRPr="001E1486">
        <w:rPr>
          <w:i/>
          <w:iCs/>
          <w:sz w:val="22"/>
          <w:szCs w:val="22"/>
        </w:rPr>
        <w:t xml:space="preserve"> SWZ</w:t>
      </w:r>
    </w:p>
    <w:p w14:paraId="0A6EB4C0" w14:textId="77777777" w:rsidR="001E1486" w:rsidRPr="001E1486" w:rsidRDefault="001E1486" w:rsidP="00614699">
      <w:pPr>
        <w:spacing w:line="276" w:lineRule="auto"/>
        <w:jc w:val="both"/>
        <w:rPr>
          <w:i/>
          <w:iCs/>
          <w:sz w:val="22"/>
          <w:szCs w:val="22"/>
        </w:rPr>
      </w:pPr>
    </w:p>
    <w:p w14:paraId="5C041F6B" w14:textId="28014156" w:rsidR="00E203A1" w:rsidRPr="00D91EFC" w:rsidRDefault="009F2C22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7C793D">
        <w:rPr>
          <w:sz w:val="22"/>
          <w:szCs w:val="22"/>
        </w:rPr>
        <w:t>Oświadczamy, że w cenie naszej oferty zostały uwzględnione wszystkie koszty wykonania zamówienia</w:t>
      </w:r>
      <w:r w:rsidR="00AA175C" w:rsidRPr="007C793D">
        <w:rPr>
          <w:sz w:val="22"/>
          <w:szCs w:val="22"/>
        </w:rPr>
        <w:t>.</w:t>
      </w:r>
    </w:p>
    <w:p w14:paraId="53343BCF" w14:textId="77777777" w:rsidR="00D91EFC" w:rsidRPr="007C793D" w:rsidRDefault="00D91EFC" w:rsidP="00D91EFC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</w:p>
    <w:p w14:paraId="253627F6" w14:textId="1A7E365E" w:rsidR="00E203A1" w:rsidRPr="007C793D" w:rsidRDefault="00E203A1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7C793D">
        <w:rPr>
          <w:snapToGrid w:val="0"/>
          <w:sz w:val="22"/>
          <w:szCs w:val="22"/>
        </w:rPr>
        <w:lastRenderedPageBreak/>
        <w:t xml:space="preserve">Należy wypełnić w przypadku, gdy dane zamówienie podlega przepisom podatkowym w sposób określony w art. </w:t>
      </w:r>
      <w:r w:rsidR="00622F09">
        <w:rPr>
          <w:snapToGrid w:val="0"/>
          <w:sz w:val="22"/>
          <w:szCs w:val="22"/>
        </w:rPr>
        <w:t xml:space="preserve">225 </w:t>
      </w:r>
      <w:r w:rsidRPr="007C793D">
        <w:rPr>
          <w:snapToGrid w:val="0"/>
          <w:sz w:val="22"/>
          <w:szCs w:val="22"/>
        </w:rPr>
        <w:t xml:space="preserve"> Pzp.  Wybór niniejszej oferty:</w:t>
      </w:r>
    </w:p>
    <w:p w14:paraId="29A7C4E9" w14:textId="77777777" w:rsidR="00E203A1" w:rsidRPr="00E203A1" w:rsidRDefault="00E203A1" w:rsidP="00E203A1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snapToGrid w:val="0"/>
          <w:sz w:val="22"/>
          <w:szCs w:val="22"/>
        </w:rPr>
      </w:pPr>
      <w:r w:rsidRPr="00E203A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3A1">
        <w:rPr>
          <w:b/>
          <w:sz w:val="22"/>
          <w:szCs w:val="22"/>
        </w:rPr>
        <w:instrText xml:space="preserve"> FORMCHECKBOX </w:instrText>
      </w:r>
      <w:r w:rsidR="00C3750F">
        <w:rPr>
          <w:b/>
          <w:sz w:val="22"/>
          <w:szCs w:val="22"/>
        </w:rPr>
      </w:r>
      <w:r w:rsidR="00C3750F">
        <w:rPr>
          <w:b/>
          <w:sz w:val="22"/>
          <w:szCs w:val="22"/>
        </w:rPr>
        <w:fldChar w:fldCharType="separate"/>
      </w:r>
      <w:r w:rsidRPr="00E203A1">
        <w:rPr>
          <w:b/>
          <w:sz w:val="22"/>
          <w:szCs w:val="22"/>
        </w:rPr>
        <w:fldChar w:fldCharType="end"/>
      </w:r>
      <w:r w:rsidRPr="00E203A1">
        <w:rPr>
          <w:rStyle w:val="Odwoanieprzypisudolnego"/>
          <w:b/>
          <w:sz w:val="22"/>
          <w:szCs w:val="22"/>
        </w:rPr>
        <w:footnoteReference w:id="1"/>
      </w:r>
      <w:r w:rsidRPr="00E203A1">
        <w:rPr>
          <w:b/>
          <w:sz w:val="22"/>
          <w:szCs w:val="22"/>
        </w:rPr>
        <w:tab/>
      </w:r>
      <w:r w:rsidRPr="00E203A1">
        <w:rPr>
          <w:b/>
          <w:sz w:val="22"/>
          <w:szCs w:val="22"/>
          <w:u w:val="single"/>
        </w:rPr>
        <w:t>NIE</w:t>
      </w:r>
      <w:r w:rsidRPr="00E203A1">
        <w:rPr>
          <w:b/>
          <w:sz w:val="22"/>
          <w:szCs w:val="22"/>
        </w:rPr>
        <w:t xml:space="preserve"> </w:t>
      </w:r>
      <w:r w:rsidRPr="00E203A1">
        <w:rPr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69B5E8A5" w14:textId="78C8E1EA" w:rsidR="00D91EFC" w:rsidRPr="00E203A1" w:rsidRDefault="00E203A1" w:rsidP="00D91EFC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snapToGrid w:val="0"/>
          <w:sz w:val="22"/>
          <w:szCs w:val="22"/>
        </w:rPr>
      </w:pPr>
      <w:r w:rsidRPr="00E203A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3A1">
        <w:rPr>
          <w:b/>
          <w:sz w:val="22"/>
          <w:szCs w:val="22"/>
        </w:rPr>
        <w:instrText xml:space="preserve"> FORMCHECKBOX </w:instrText>
      </w:r>
      <w:r w:rsidR="00C3750F">
        <w:rPr>
          <w:b/>
          <w:sz w:val="22"/>
          <w:szCs w:val="22"/>
        </w:rPr>
      </w:r>
      <w:r w:rsidR="00C3750F">
        <w:rPr>
          <w:b/>
          <w:sz w:val="22"/>
          <w:szCs w:val="22"/>
        </w:rPr>
        <w:fldChar w:fldCharType="separate"/>
      </w:r>
      <w:r w:rsidRPr="00E203A1">
        <w:rPr>
          <w:b/>
          <w:sz w:val="22"/>
          <w:szCs w:val="22"/>
        </w:rPr>
        <w:fldChar w:fldCharType="end"/>
      </w:r>
      <w:r w:rsidRPr="00E203A1">
        <w:rPr>
          <w:b/>
          <w:sz w:val="22"/>
          <w:szCs w:val="22"/>
          <w:vertAlign w:val="superscript"/>
        </w:rPr>
        <w:t>1</w:t>
      </w:r>
      <w:r w:rsidRPr="00E203A1">
        <w:rPr>
          <w:b/>
          <w:sz w:val="22"/>
          <w:szCs w:val="22"/>
        </w:rPr>
        <w:tab/>
      </w:r>
      <w:r w:rsidRPr="00E203A1">
        <w:rPr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E203A1" w:rsidRPr="00E203A1" w14:paraId="58BD1BA7" w14:textId="77777777" w:rsidTr="00924C55">
        <w:tc>
          <w:tcPr>
            <w:tcW w:w="456" w:type="dxa"/>
            <w:shd w:val="pct12" w:color="auto" w:fill="auto"/>
            <w:vAlign w:val="center"/>
          </w:tcPr>
          <w:p w14:paraId="5DA58E3D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334E8F5B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7DE5DB0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E203A1" w:rsidRPr="00E203A1" w14:paraId="1BB8F2AC" w14:textId="77777777" w:rsidTr="00924C5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69DAB307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0612F9D3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2106C4CF" w14:textId="77777777" w:rsidR="00E203A1" w:rsidRPr="00E203A1" w:rsidRDefault="00E203A1" w:rsidP="00924C5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203A1" w:rsidRPr="00E203A1" w14:paraId="5FEA7074" w14:textId="77777777" w:rsidTr="00924C5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142702D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0CD630F6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0211334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318B0472" w14:textId="149AA5B1" w:rsidR="00BB3E9E" w:rsidRPr="00606D20" w:rsidRDefault="00A17ABD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Oświadczamy, że zapoznaliśmy się ze specyfikacją</w:t>
      </w:r>
      <w:r w:rsidR="00622F09">
        <w:rPr>
          <w:sz w:val="22"/>
          <w:szCs w:val="22"/>
          <w:lang w:eastAsia="en-US"/>
        </w:rPr>
        <w:t xml:space="preserve"> </w:t>
      </w:r>
      <w:r w:rsidRPr="00085DDA">
        <w:rPr>
          <w:sz w:val="22"/>
          <w:szCs w:val="22"/>
          <w:lang w:eastAsia="en-US"/>
        </w:rPr>
        <w:t>warunków zamówienia i nie wnosimy do niej zastrzeżeń.</w:t>
      </w:r>
    </w:p>
    <w:p w14:paraId="2F8278D0" w14:textId="53FA60A6" w:rsidR="006D090F" w:rsidRPr="00606D20" w:rsidRDefault="00A17ABD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 xml:space="preserve">Oświadczamy, że uważamy się za związanych </w:t>
      </w:r>
      <w:r w:rsidRPr="00945596">
        <w:rPr>
          <w:sz w:val="22"/>
          <w:szCs w:val="22"/>
          <w:lang w:eastAsia="en-US"/>
        </w:rPr>
        <w:t xml:space="preserve">niniejszą </w:t>
      </w:r>
      <w:r w:rsidRPr="00085DDA">
        <w:rPr>
          <w:sz w:val="22"/>
          <w:szCs w:val="22"/>
          <w:lang w:eastAsia="en-US"/>
        </w:rPr>
        <w:t>ofertą na czas wskazany w specyfikacji  warunków</w:t>
      </w:r>
      <w:r w:rsidR="009F32C5">
        <w:rPr>
          <w:sz w:val="22"/>
          <w:szCs w:val="22"/>
          <w:lang w:eastAsia="en-US"/>
        </w:rPr>
        <w:t xml:space="preserve"> </w:t>
      </w:r>
      <w:r w:rsidRPr="00085DDA">
        <w:rPr>
          <w:sz w:val="22"/>
          <w:szCs w:val="22"/>
          <w:lang w:eastAsia="en-US"/>
        </w:rPr>
        <w:t>zamówienia.</w:t>
      </w:r>
    </w:p>
    <w:p w14:paraId="3B618E7E" w14:textId="1B04BF0B" w:rsidR="00BE0C26" w:rsidRPr="00606D20" w:rsidRDefault="00A17ABD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Oświadczamy, że zawarty w specyfikacji warunków zamówienia projekt umowy został przez nas zaakceptowany bez zastrzeżeń i zobowiązujemy się w przypadku wyboru naszej oferty do zawarcia umowy na warunkach w miejscu i terminie wyznaczonym przez Zamawiająceg</w:t>
      </w:r>
      <w:r w:rsidR="00606D20">
        <w:rPr>
          <w:sz w:val="22"/>
          <w:szCs w:val="22"/>
          <w:lang w:eastAsia="en-US"/>
        </w:rPr>
        <w:t>o.</w:t>
      </w:r>
    </w:p>
    <w:p w14:paraId="28A443D4" w14:textId="77777777" w:rsidR="00BE0C26" w:rsidRPr="00BE0C26" w:rsidRDefault="00BE0C26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BE0C26">
        <w:rPr>
          <w:snapToGrid w:val="0"/>
          <w:sz w:val="22"/>
          <w:szCs w:val="22"/>
        </w:rPr>
        <w:t>Zamówienie zrealizujemy:</w:t>
      </w:r>
    </w:p>
    <w:p w14:paraId="40CADD81" w14:textId="77777777" w:rsidR="00BE0C26" w:rsidRPr="00BE0C26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BE0C2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0C26">
        <w:rPr>
          <w:b/>
          <w:sz w:val="22"/>
          <w:szCs w:val="22"/>
        </w:rPr>
        <w:instrText xml:space="preserve"> FORMCHECKBOX </w:instrText>
      </w:r>
      <w:r w:rsidR="00C3750F">
        <w:rPr>
          <w:b/>
          <w:sz w:val="22"/>
          <w:szCs w:val="22"/>
        </w:rPr>
      </w:r>
      <w:r w:rsidR="00C3750F">
        <w:rPr>
          <w:b/>
          <w:sz w:val="22"/>
          <w:szCs w:val="22"/>
        </w:rPr>
        <w:fldChar w:fldCharType="separate"/>
      </w:r>
      <w:r w:rsidRPr="00BE0C26">
        <w:rPr>
          <w:b/>
          <w:sz w:val="22"/>
          <w:szCs w:val="22"/>
        </w:rPr>
        <w:fldChar w:fldCharType="end"/>
      </w:r>
      <w:r w:rsidRPr="00BE0C26">
        <w:rPr>
          <w:rStyle w:val="Odwoanieprzypisudolnego"/>
          <w:b/>
          <w:sz w:val="22"/>
          <w:szCs w:val="22"/>
        </w:rPr>
        <w:footnoteReference w:id="2"/>
      </w:r>
      <w:r w:rsidRPr="00BE0C26">
        <w:rPr>
          <w:b/>
          <w:sz w:val="22"/>
          <w:szCs w:val="22"/>
        </w:rPr>
        <w:tab/>
      </w:r>
      <w:r w:rsidRPr="00BE0C26">
        <w:rPr>
          <w:b/>
          <w:sz w:val="22"/>
          <w:szCs w:val="22"/>
          <w:u w:val="single"/>
        </w:rPr>
        <w:t>BEZ</w:t>
      </w:r>
      <w:r w:rsidRPr="00BE0C26">
        <w:rPr>
          <w:sz w:val="22"/>
          <w:szCs w:val="22"/>
        </w:rPr>
        <w:t xml:space="preserve"> udziału podwykonawców;</w:t>
      </w:r>
    </w:p>
    <w:p w14:paraId="42B2D65C" w14:textId="1C7D94CC" w:rsidR="004026E7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BE0C2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0C26">
        <w:rPr>
          <w:b/>
          <w:sz w:val="22"/>
          <w:szCs w:val="22"/>
        </w:rPr>
        <w:instrText xml:space="preserve"> FORMCHECKBOX </w:instrText>
      </w:r>
      <w:r w:rsidR="00C3750F">
        <w:rPr>
          <w:b/>
          <w:sz w:val="22"/>
          <w:szCs w:val="22"/>
        </w:rPr>
      </w:r>
      <w:r w:rsidR="00C3750F">
        <w:rPr>
          <w:b/>
          <w:sz w:val="22"/>
          <w:szCs w:val="22"/>
        </w:rPr>
        <w:fldChar w:fldCharType="separate"/>
      </w:r>
      <w:r w:rsidRPr="00BE0C26">
        <w:rPr>
          <w:b/>
          <w:sz w:val="22"/>
          <w:szCs w:val="22"/>
        </w:rPr>
        <w:fldChar w:fldCharType="end"/>
      </w:r>
      <w:r w:rsidRPr="00BE0C26">
        <w:rPr>
          <w:b/>
          <w:sz w:val="22"/>
          <w:szCs w:val="22"/>
          <w:vertAlign w:val="superscript"/>
        </w:rPr>
        <w:t>2</w:t>
      </w:r>
      <w:r w:rsidRPr="00BE0C26">
        <w:rPr>
          <w:b/>
          <w:sz w:val="22"/>
          <w:szCs w:val="22"/>
        </w:rPr>
        <w:tab/>
      </w:r>
      <w:r w:rsidRPr="00BE0C26">
        <w:rPr>
          <w:snapToGrid w:val="0"/>
          <w:sz w:val="22"/>
          <w:szCs w:val="22"/>
        </w:rPr>
        <w:t>z udziałem niżej wskazanych podwykonawców</w:t>
      </w:r>
    </w:p>
    <w:p w14:paraId="18C222EA" w14:textId="6AC22573" w:rsidR="00437297" w:rsidRDefault="00437297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BE0C26" w:rsidRPr="00BE0C26" w14:paraId="64D60882" w14:textId="77777777" w:rsidTr="00924C55">
        <w:tc>
          <w:tcPr>
            <w:tcW w:w="456" w:type="dxa"/>
            <w:shd w:val="pct12" w:color="auto" w:fill="auto"/>
            <w:vAlign w:val="center"/>
          </w:tcPr>
          <w:p w14:paraId="61D64EFA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5A0B890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31D57429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BE0C26" w:rsidRPr="00BE0C26" w14:paraId="60B9F21C" w14:textId="77777777" w:rsidTr="00924C5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211453D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6B99D8C0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81D224F" w14:textId="77777777" w:rsidR="00BE0C26" w:rsidRPr="00BE0C26" w:rsidRDefault="00BE0C26" w:rsidP="00924C5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E0C26" w:rsidRPr="00BE0C26" w14:paraId="07E22D13" w14:textId="77777777" w:rsidTr="00924C5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88A0BF7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42F9DCDF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69B1E33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0AE7DB44" w14:textId="77777777" w:rsidR="00BE0C26" w:rsidRPr="00085DDA" w:rsidRDefault="00BE0C26" w:rsidP="00BE0C26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</w:p>
    <w:p w14:paraId="7BD37D5E" w14:textId="698FF960" w:rsidR="00BB3E9E" w:rsidRPr="00085DDA" w:rsidRDefault="00A17ABD" w:rsidP="004D663B">
      <w:pPr>
        <w:pStyle w:val="Akapitzlist"/>
        <w:numPr>
          <w:ilvl w:val="3"/>
          <w:numId w:val="58"/>
        </w:numPr>
        <w:spacing w:line="276" w:lineRule="auto"/>
        <w:ind w:left="426" w:hanging="426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Nazwa (</w:t>
      </w:r>
      <w:r w:rsidRPr="00085DDA">
        <w:rPr>
          <w:i/>
          <w:iCs/>
          <w:sz w:val="22"/>
          <w:szCs w:val="22"/>
          <w:lang w:eastAsia="en-US"/>
        </w:rPr>
        <w:t>firma, imiona i nazwiska oraz dane kontaktowe podwykonawców i osób do kontaktu z nimi</w:t>
      </w:r>
      <w:r w:rsidRPr="00085DDA">
        <w:rPr>
          <w:sz w:val="22"/>
          <w:szCs w:val="22"/>
          <w:lang w:eastAsia="en-US"/>
        </w:rPr>
        <w:t xml:space="preserve"> ) podwykonawców, na których zasoby powołuje się Wykonawca :........................................................</w:t>
      </w:r>
      <w:r w:rsidR="004D663B">
        <w:rPr>
          <w:sz w:val="22"/>
          <w:szCs w:val="22"/>
          <w:lang w:eastAsia="en-US"/>
        </w:rPr>
        <w:t>...................................................................................................</w:t>
      </w:r>
      <w:r w:rsidRPr="00085DDA">
        <w:rPr>
          <w:sz w:val="22"/>
          <w:szCs w:val="22"/>
          <w:lang w:eastAsia="en-US"/>
        </w:rPr>
        <w:t>...........</w:t>
      </w:r>
    </w:p>
    <w:p w14:paraId="7B7D6BCB" w14:textId="1A278FBE" w:rsidR="00DC696B" w:rsidRPr="00B96146" w:rsidRDefault="00BB3E9E" w:rsidP="00B96146">
      <w:pPr>
        <w:pStyle w:val="Akapitzlist"/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815622">
        <w:rPr>
          <w:color w:val="000000"/>
          <w:sz w:val="22"/>
          <w:szCs w:val="22"/>
        </w:rPr>
        <w:t>………………………………………</w:t>
      </w:r>
      <w:r w:rsidR="00815622" w:rsidRPr="00815622">
        <w:rPr>
          <w:color w:val="000000"/>
          <w:sz w:val="22"/>
          <w:szCs w:val="22"/>
        </w:rPr>
        <w:t>………………………………………………………………</w:t>
      </w:r>
      <w:r w:rsidRPr="00815622">
        <w:rPr>
          <w:color w:val="000000"/>
          <w:sz w:val="22"/>
          <w:szCs w:val="22"/>
        </w:rPr>
        <w:t>………</w:t>
      </w:r>
    </w:p>
    <w:p w14:paraId="2F97ECC6" w14:textId="03E3CD53" w:rsidR="00BF0C21" w:rsidRPr="00606D20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Oświadczamy, że załączone do oferty dokumenty opisują stan prawny i faktyczny, aktualny na dzień składania ofert.</w:t>
      </w:r>
    </w:p>
    <w:p w14:paraId="726345F6" w14:textId="5FEC844B" w:rsidR="004026E7" w:rsidRPr="00606D20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Oświadczamy, że nasza oferta spełnia wszystkie wymagania określone w SIWZ.</w:t>
      </w:r>
    </w:p>
    <w:p w14:paraId="77B3CB93" w14:textId="77777777" w:rsidR="004026E7" w:rsidRPr="004026E7" w:rsidRDefault="004026E7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4026E7">
        <w:rPr>
          <w:snapToGrid w:val="0"/>
          <w:sz w:val="22"/>
          <w:szCs w:val="22"/>
        </w:rPr>
        <w:t>Oświadczam, że wypełni</w:t>
      </w:r>
      <w:r w:rsidR="002A75B2">
        <w:rPr>
          <w:snapToGrid w:val="0"/>
          <w:sz w:val="22"/>
          <w:szCs w:val="22"/>
        </w:rPr>
        <w:t>ł</w:t>
      </w:r>
      <w:r w:rsidRPr="004026E7">
        <w:rPr>
          <w:snapToGrid w:val="0"/>
          <w:sz w:val="22"/>
          <w:szCs w:val="22"/>
        </w:rPr>
        <w:t xml:space="preserve">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4026E7">
        <w:rPr>
          <w:i/>
          <w:snapToGrid w:val="0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4026E7">
        <w:rPr>
          <w:snapToGrid w:val="0"/>
          <w:sz w:val="22"/>
          <w:szCs w:val="22"/>
        </w:rPr>
        <w:t>].</w:t>
      </w:r>
    </w:p>
    <w:p w14:paraId="260E92C5" w14:textId="77777777" w:rsidR="00304192" w:rsidRDefault="00304192" w:rsidP="00606D20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3D6F874B" w14:textId="04E70BC1" w:rsidR="007A66CD" w:rsidRPr="00F87928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u w:val="single"/>
        </w:rPr>
        <w:t>Załącznikami do niniejszej oferty są:</w:t>
      </w:r>
    </w:p>
    <w:p w14:paraId="734579B9" w14:textId="77777777" w:rsidR="00F87928" w:rsidRDefault="00F87928" w:rsidP="00F87928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val="x-none" w:eastAsia="x-none"/>
        </w:rPr>
      </w:pPr>
      <w:r>
        <w:rPr>
          <w:rFonts w:eastAsia="Univers-PL"/>
          <w:bCs/>
          <w:sz w:val="22"/>
          <w:szCs w:val="22"/>
          <w:lang w:eastAsia="x-none"/>
        </w:rPr>
        <w:t xml:space="preserve">1) </w:t>
      </w:r>
      <w:r w:rsidRPr="00F87928">
        <w:rPr>
          <w:rFonts w:eastAsia="Univers-PL"/>
          <w:bCs/>
          <w:sz w:val="22"/>
          <w:szCs w:val="22"/>
          <w:lang w:val="x-none" w:eastAsia="x-none"/>
        </w:rPr>
        <w:t xml:space="preserve">dokumenty potwierdzające uprawnienie do podpisania oferty oraz do podpisania lub poświadczenia za zgodność z oryginałem składanych oświadczeń lub dokumentów. </w:t>
      </w:r>
    </w:p>
    <w:p w14:paraId="0C66DDAE" w14:textId="35F58708" w:rsidR="00F87928" w:rsidRDefault="00F87928" w:rsidP="001E1486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val="x-none" w:eastAsia="x-none"/>
        </w:rPr>
      </w:pPr>
      <w:r>
        <w:rPr>
          <w:rFonts w:eastAsia="Univers-PL"/>
          <w:bCs/>
          <w:sz w:val="22"/>
          <w:szCs w:val="22"/>
          <w:lang w:eastAsia="x-none"/>
        </w:rPr>
        <w:t xml:space="preserve">2) </w:t>
      </w:r>
      <w:r w:rsidRPr="00F87928">
        <w:rPr>
          <w:rFonts w:eastAsia="Univers-PL"/>
          <w:bCs/>
          <w:sz w:val="22"/>
          <w:szCs w:val="22"/>
          <w:lang w:val="x-none" w:eastAsia="x-none"/>
        </w:rPr>
        <w:t>pełnomocnictwo</w:t>
      </w:r>
      <w:r>
        <w:rPr>
          <w:rFonts w:eastAsia="Univers-PL"/>
          <w:bCs/>
          <w:sz w:val="22"/>
          <w:szCs w:val="22"/>
          <w:lang w:eastAsia="x-none"/>
        </w:rPr>
        <w:t xml:space="preserve"> do działania w imieniu wykonawcy</w:t>
      </w:r>
      <w:r w:rsidRPr="00F87928">
        <w:rPr>
          <w:rFonts w:eastAsia="Univers-PL"/>
          <w:bCs/>
          <w:sz w:val="22"/>
          <w:szCs w:val="22"/>
          <w:lang w:val="x-none" w:eastAsia="x-none"/>
        </w:rPr>
        <w:t xml:space="preserve">, </w:t>
      </w:r>
      <w:r>
        <w:rPr>
          <w:rFonts w:eastAsia="Univers-PL"/>
          <w:bCs/>
          <w:sz w:val="22"/>
          <w:szCs w:val="22"/>
          <w:lang w:eastAsia="x-none"/>
        </w:rPr>
        <w:t>(jeżeli dotyczy)</w:t>
      </w:r>
      <w:r w:rsidRPr="00F87928">
        <w:rPr>
          <w:rFonts w:eastAsia="Univers-PL"/>
          <w:bCs/>
          <w:sz w:val="22"/>
          <w:szCs w:val="22"/>
          <w:lang w:val="x-none" w:eastAsia="x-none"/>
        </w:rPr>
        <w:t>;</w:t>
      </w:r>
    </w:p>
    <w:p w14:paraId="4A31657E" w14:textId="7E8186E6" w:rsidR="00F87928" w:rsidRDefault="001E1486" w:rsidP="00F87928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eastAsia="x-none"/>
        </w:rPr>
      </w:pPr>
      <w:r>
        <w:rPr>
          <w:rFonts w:eastAsia="Univers-PL"/>
          <w:bCs/>
          <w:sz w:val="22"/>
          <w:szCs w:val="22"/>
          <w:lang w:eastAsia="x-none"/>
        </w:rPr>
        <w:t>3</w:t>
      </w:r>
      <w:r w:rsidR="00F87928">
        <w:rPr>
          <w:rFonts w:eastAsia="Univers-PL"/>
          <w:bCs/>
          <w:sz w:val="22"/>
          <w:szCs w:val="22"/>
          <w:lang w:eastAsia="x-none"/>
        </w:rPr>
        <w:t>)</w:t>
      </w:r>
      <w:r w:rsidR="00C3750F">
        <w:rPr>
          <w:rFonts w:eastAsia="Univers-PL"/>
          <w:bCs/>
          <w:sz w:val="22"/>
          <w:szCs w:val="22"/>
          <w:lang w:eastAsia="x-none"/>
        </w:rPr>
        <w:t xml:space="preserve"> </w:t>
      </w:r>
      <w:r w:rsidR="00F87928" w:rsidRPr="00F87928">
        <w:rPr>
          <w:rFonts w:eastAsia="Univers-PL"/>
          <w:bCs/>
          <w:sz w:val="22"/>
          <w:szCs w:val="22"/>
          <w:lang w:eastAsia="x-none"/>
        </w:rPr>
        <w:t>oświadczenie o niepodleganiu wykluczeniu</w:t>
      </w:r>
    </w:p>
    <w:p w14:paraId="4A212A8D" w14:textId="77777777" w:rsidR="00C3750F" w:rsidRDefault="00C3750F" w:rsidP="00F87928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eastAsia="x-none"/>
        </w:rPr>
      </w:pPr>
    </w:p>
    <w:p w14:paraId="0CB40187" w14:textId="70AB47FF" w:rsidR="00945596" w:rsidRDefault="00945596" w:rsidP="00945596">
      <w:pPr>
        <w:pStyle w:val="Bezodstpw"/>
        <w:spacing w:line="276" w:lineRule="auto"/>
        <w:jc w:val="both"/>
        <w:rPr>
          <w:i/>
          <w:sz w:val="22"/>
          <w:szCs w:val="22"/>
        </w:rPr>
      </w:pPr>
    </w:p>
    <w:tbl>
      <w:tblPr>
        <w:tblW w:w="1002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0"/>
        <w:gridCol w:w="5455"/>
        <w:gridCol w:w="635"/>
      </w:tblGrid>
      <w:tr w:rsidR="00646CC0" w:rsidRPr="00085DDA" w14:paraId="7140E341" w14:textId="77777777" w:rsidTr="000B332E">
        <w:trPr>
          <w:trHeight w:val="314"/>
        </w:trPr>
        <w:tc>
          <w:tcPr>
            <w:tcW w:w="9385" w:type="dxa"/>
            <w:gridSpan w:val="2"/>
            <w:shd w:val="clear" w:color="auto" w:fill="auto"/>
          </w:tcPr>
          <w:p w14:paraId="5AF64232" w14:textId="2D82211D" w:rsidR="00945596" w:rsidRPr="00085DDA" w:rsidRDefault="00945596" w:rsidP="00606D20">
            <w:pPr>
              <w:tabs>
                <w:tab w:val="left" w:pos="540"/>
              </w:tabs>
              <w:snapToGrid w:val="0"/>
              <w:spacing w:before="55" w:after="55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</w:tcPr>
          <w:p w14:paraId="345663D6" w14:textId="77777777" w:rsidR="00646CC0" w:rsidRPr="00085DDA" w:rsidRDefault="00646CC0" w:rsidP="00085DD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46CC0" w:rsidRPr="00085DDA" w14:paraId="42038F0C" w14:textId="77777777" w:rsidTr="000B332E">
        <w:tblPrEx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3930" w:type="dxa"/>
            <w:shd w:val="clear" w:color="auto" w:fill="auto"/>
            <w:vAlign w:val="center"/>
          </w:tcPr>
          <w:p w14:paraId="7FB32DF3" w14:textId="77777777" w:rsidR="00646CC0" w:rsidRPr="00085DDA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.........................................................</w:t>
            </w:r>
          </w:p>
        </w:tc>
        <w:tc>
          <w:tcPr>
            <w:tcW w:w="6090" w:type="dxa"/>
            <w:gridSpan w:val="2"/>
            <w:shd w:val="clear" w:color="auto" w:fill="auto"/>
            <w:vAlign w:val="center"/>
          </w:tcPr>
          <w:p w14:paraId="708539B4" w14:textId="37A3042C" w:rsidR="00606D20" w:rsidRPr="00085DDA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............................................................................................</w:t>
            </w:r>
          </w:p>
        </w:tc>
      </w:tr>
      <w:tr w:rsidR="00646CC0" w:rsidRPr="00085DDA" w14:paraId="7FAB72D9" w14:textId="77777777" w:rsidTr="000B332E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930" w:type="dxa"/>
            <w:shd w:val="clear" w:color="auto" w:fill="auto"/>
            <w:vAlign w:val="center"/>
          </w:tcPr>
          <w:p w14:paraId="1D93A57D" w14:textId="77777777" w:rsidR="00646CC0" w:rsidRPr="00085DDA" w:rsidRDefault="00646CC0" w:rsidP="00085D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085DDA">
              <w:rPr>
                <w:i/>
                <w:sz w:val="22"/>
                <w:szCs w:val="22"/>
                <w:vertAlign w:val="superscript"/>
              </w:rPr>
              <w:t>(data)</w:t>
            </w:r>
          </w:p>
        </w:tc>
        <w:tc>
          <w:tcPr>
            <w:tcW w:w="6090" w:type="dxa"/>
            <w:gridSpan w:val="2"/>
            <w:shd w:val="clear" w:color="auto" w:fill="auto"/>
          </w:tcPr>
          <w:p w14:paraId="444075FD" w14:textId="77777777" w:rsidR="00646CC0" w:rsidRPr="00085DDA" w:rsidRDefault="00646CC0" w:rsidP="00085DDA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85DDA">
              <w:rPr>
                <w:b/>
                <w:bCs/>
                <w:sz w:val="22"/>
                <w:szCs w:val="22"/>
              </w:rPr>
              <w:t>Podpisano</w:t>
            </w:r>
          </w:p>
          <w:p w14:paraId="77FB52FC" w14:textId="77777777" w:rsidR="00646CC0" w:rsidRPr="00085DDA" w:rsidRDefault="00646CC0" w:rsidP="00085DDA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085DDA">
              <w:rPr>
                <w:sz w:val="22"/>
                <w:szCs w:val="22"/>
                <w:vertAlign w:val="superscript"/>
              </w:rPr>
              <w:t>(upoważniony przedstawiciel Wykonawcy)</w:t>
            </w:r>
          </w:p>
        </w:tc>
      </w:tr>
    </w:tbl>
    <w:p w14:paraId="156AAD33" w14:textId="7EC824FF" w:rsidR="006C7725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p w14:paraId="5F405241" w14:textId="41A07F20" w:rsidR="00945596" w:rsidRDefault="00945596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p w14:paraId="4539BD99" w14:textId="616CE28B" w:rsidR="00945596" w:rsidRPr="000B332E" w:rsidRDefault="00945596" w:rsidP="00945596">
      <w:pPr>
        <w:spacing w:after="120" w:line="276" w:lineRule="auto"/>
        <w:ind w:left="425"/>
        <w:rPr>
          <w:i/>
          <w:iCs/>
          <w:sz w:val="18"/>
          <w:szCs w:val="18"/>
        </w:rPr>
      </w:pPr>
      <w:r w:rsidRPr="000B332E">
        <w:rPr>
          <w:i/>
          <w:iCs/>
          <w:sz w:val="18"/>
          <w:szCs w:val="18"/>
          <w:u w:val="single"/>
        </w:rPr>
        <w:t>Instrukcja wypełniania:</w:t>
      </w:r>
      <w:r w:rsidRPr="000B332E">
        <w:rPr>
          <w:i/>
          <w:iCs/>
          <w:sz w:val="18"/>
          <w:szCs w:val="18"/>
        </w:rPr>
        <w:t xml:space="preserve"> wypełnić we wszystkich wykropkowanych miejscach</w:t>
      </w:r>
    </w:p>
    <w:sectPr w:rsidR="00945596" w:rsidRPr="000B332E" w:rsidSect="000B332E">
      <w:footerReference w:type="default" r:id="rId8"/>
      <w:headerReference w:type="first" r:id="rId9"/>
      <w:pgSz w:w="11906" w:h="16838"/>
      <w:pgMar w:top="907" w:right="1021" w:bottom="1021" w:left="1134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5D853" w14:textId="77777777" w:rsidR="007D52E3" w:rsidRDefault="007D52E3">
      <w:r>
        <w:separator/>
      </w:r>
    </w:p>
  </w:endnote>
  <w:endnote w:type="continuationSeparator" w:id="0">
    <w:p w14:paraId="16DFAF1D" w14:textId="77777777" w:rsidR="007D52E3" w:rsidRDefault="007D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3EBA3" w14:textId="77777777" w:rsidR="007D52E3" w:rsidRDefault="007D52E3">
      <w:r>
        <w:separator/>
      </w:r>
    </w:p>
  </w:footnote>
  <w:footnote w:type="continuationSeparator" w:id="0">
    <w:p w14:paraId="58E7529F" w14:textId="77777777" w:rsidR="007D52E3" w:rsidRDefault="007D52E3">
      <w:r>
        <w:continuationSeparator/>
      </w:r>
    </w:p>
  </w:footnote>
  <w:footnote w:id="1">
    <w:p w14:paraId="49044E1C" w14:textId="77777777" w:rsidR="003517C3" w:rsidRDefault="003517C3" w:rsidP="00E203A1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14:paraId="453571E5" w14:textId="77777777" w:rsidR="003517C3" w:rsidRDefault="003517C3" w:rsidP="00BE0C26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A1DE" w14:textId="7A789D60" w:rsidR="000B332E" w:rsidRPr="003F554C" w:rsidRDefault="000B332E" w:rsidP="0002152E">
    <w:pPr>
      <w:tabs>
        <w:tab w:val="left" w:pos="7230"/>
      </w:tabs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 w:rsidR="002B2BA9">
      <w:rPr>
        <w:b/>
        <w:bCs/>
        <w:smallCaps/>
        <w:sz w:val="22"/>
        <w:szCs w:val="22"/>
      </w:rPr>
      <w:t>7</w:t>
    </w:r>
    <w:r w:rsidR="0002152E">
      <w:rPr>
        <w:b/>
        <w:bCs/>
        <w:smallCaps/>
        <w:sz w:val="22"/>
        <w:szCs w:val="22"/>
      </w:rPr>
      <w:t>4</w:t>
    </w:r>
    <w:r w:rsidRPr="003F554C">
      <w:rPr>
        <w:b/>
        <w:bCs/>
        <w:smallCaps/>
        <w:sz w:val="22"/>
        <w:szCs w:val="22"/>
      </w:rPr>
      <w:t>.202</w:t>
    </w:r>
    <w:r w:rsidR="00834A85">
      <w:rPr>
        <w:b/>
        <w:bCs/>
        <w:smallCaps/>
        <w:sz w:val="22"/>
        <w:szCs w:val="22"/>
      </w:rPr>
      <w:t>1</w:t>
    </w:r>
    <w:r w:rsidRPr="003F554C">
      <w:rPr>
        <w:b/>
        <w:bCs/>
        <w:smallCaps/>
        <w:sz w:val="22"/>
        <w:szCs w:val="22"/>
      </w:rPr>
      <w:t xml:space="preserve"> </w:t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sz w:val="22"/>
        <w:szCs w:val="22"/>
      </w:rPr>
      <w:t>Załącznik nr 1</w:t>
    </w:r>
    <w:r w:rsidR="00853907">
      <w:rPr>
        <w:b/>
        <w:sz w:val="22"/>
        <w:szCs w:val="22"/>
      </w:rPr>
      <w:t xml:space="preserve"> do SWZ</w:t>
    </w:r>
  </w:p>
  <w:p w14:paraId="39DDA215" w14:textId="77777777" w:rsidR="000B332E" w:rsidRPr="00D12B2B" w:rsidRDefault="000B332E" w:rsidP="000B332E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34C5496" w14:textId="77777777" w:rsidR="000B332E" w:rsidRDefault="000B33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0215826"/>
    <w:multiLevelType w:val="hybridMultilevel"/>
    <w:tmpl w:val="D2E42826"/>
    <w:lvl w:ilvl="0" w:tplc="04150017">
      <w:start w:val="1"/>
      <w:numFmt w:val="lowerLetter"/>
      <w:lvlText w:val="%1)"/>
      <w:lvlJc w:val="left"/>
      <w:pPr>
        <w:ind w:left="5864" w:hanging="360"/>
      </w:pPr>
    </w:lvl>
    <w:lvl w:ilvl="1" w:tplc="04150019" w:tentative="1">
      <w:start w:val="1"/>
      <w:numFmt w:val="lowerLetter"/>
      <w:lvlText w:val="%2."/>
      <w:lvlJc w:val="left"/>
      <w:pPr>
        <w:ind w:left="6584" w:hanging="360"/>
      </w:pPr>
    </w:lvl>
    <w:lvl w:ilvl="2" w:tplc="0415001B" w:tentative="1">
      <w:start w:val="1"/>
      <w:numFmt w:val="lowerRoman"/>
      <w:lvlText w:val="%3."/>
      <w:lvlJc w:val="right"/>
      <w:pPr>
        <w:ind w:left="7304" w:hanging="180"/>
      </w:pPr>
    </w:lvl>
    <w:lvl w:ilvl="3" w:tplc="0415000F" w:tentative="1">
      <w:start w:val="1"/>
      <w:numFmt w:val="decimal"/>
      <w:lvlText w:val="%4."/>
      <w:lvlJc w:val="left"/>
      <w:pPr>
        <w:ind w:left="8024" w:hanging="360"/>
      </w:pPr>
    </w:lvl>
    <w:lvl w:ilvl="4" w:tplc="04150019" w:tentative="1">
      <w:start w:val="1"/>
      <w:numFmt w:val="lowerLetter"/>
      <w:lvlText w:val="%5."/>
      <w:lvlJc w:val="left"/>
      <w:pPr>
        <w:ind w:left="8744" w:hanging="360"/>
      </w:pPr>
    </w:lvl>
    <w:lvl w:ilvl="5" w:tplc="0415001B" w:tentative="1">
      <w:start w:val="1"/>
      <w:numFmt w:val="lowerRoman"/>
      <w:lvlText w:val="%6."/>
      <w:lvlJc w:val="right"/>
      <w:pPr>
        <w:ind w:left="9464" w:hanging="180"/>
      </w:pPr>
    </w:lvl>
    <w:lvl w:ilvl="6" w:tplc="0415000F" w:tentative="1">
      <w:start w:val="1"/>
      <w:numFmt w:val="decimal"/>
      <w:lvlText w:val="%7."/>
      <w:lvlJc w:val="left"/>
      <w:pPr>
        <w:ind w:left="10184" w:hanging="360"/>
      </w:pPr>
    </w:lvl>
    <w:lvl w:ilvl="7" w:tplc="04150019" w:tentative="1">
      <w:start w:val="1"/>
      <w:numFmt w:val="lowerLetter"/>
      <w:lvlText w:val="%8."/>
      <w:lvlJc w:val="left"/>
      <w:pPr>
        <w:ind w:left="10904" w:hanging="360"/>
      </w:pPr>
    </w:lvl>
    <w:lvl w:ilvl="8" w:tplc="0415001B" w:tentative="1">
      <w:start w:val="1"/>
      <w:numFmt w:val="lowerRoman"/>
      <w:lvlText w:val="%9."/>
      <w:lvlJc w:val="right"/>
      <w:pPr>
        <w:ind w:left="11624" w:hanging="180"/>
      </w:pPr>
    </w:lvl>
  </w:abstractNum>
  <w:abstractNum w:abstractNumId="63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9DB6F0A"/>
    <w:multiLevelType w:val="hybridMultilevel"/>
    <w:tmpl w:val="8E18B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2F7567D2"/>
    <w:multiLevelType w:val="hybridMultilevel"/>
    <w:tmpl w:val="551CACC4"/>
    <w:lvl w:ilvl="0" w:tplc="71C8636E">
      <w:start w:val="2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3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5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19190A"/>
    <w:multiLevelType w:val="hybridMultilevel"/>
    <w:tmpl w:val="8E18B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5FC0683"/>
    <w:multiLevelType w:val="multilevel"/>
    <w:tmpl w:val="0C8C9A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83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84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8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0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1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7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8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5F1035FE"/>
    <w:multiLevelType w:val="multilevel"/>
    <w:tmpl w:val="639E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1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02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5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6" w15:restartNumberingAfterBreak="0">
    <w:nsid w:val="62A7776C"/>
    <w:multiLevelType w:val="hybridMultilevel"/>
    <w:tmpl w:val="5628933E"/>
    <w:lvl w:ilvl="0" w:tplc="04150017">
      <w:start w:val="1"/>
      <w:numFmt w:val="lowerLetter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107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8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45A6C6F"/>
    <w:multiLevelType w:val="hybridMultilevel"/>
    <w:tmpl w:val="5A6C7EE6"/>
    <w:lvl w:ilvl="0" w:tplc="04150017">
      <w:start w:val="1"/>
      <w:numFmt w:val="lowerLetter"/>
      <w:lvlText w:val="%1)"/>
      <w:lvlJc w:val="left"/>
      <w:pPr>
        <w:ind w:left="4244" w:hanging="360"/>
      </w:pPr>
    </w:lvl>
    <w:lvl w:ilvl="1" w:tplc="04150019" w:tentative="1">
      <w:start w:val="1"/>
      <w:numFmt w:val="lowerLetter"/>
      <w:lvlText w:val="%2."/>
      <w:lvlJc w:val="left"/>
      <w:pPr>
        <w:ind w:left="4964" w:hanging="360"/>
      </w:pPr>
    </w:lvl>
    <w:lvl w:ilvl="2" w:tplc="0415001B" w:tentative="1">
      <w:start w:val="1"/>
      <w:numFmt w:val="lowerRoman"/>
      <w:lvlText w:val="%3."/>
      <w:lvlJc w:val="right"/>
      <w:pPr>
        <w:ind w:left="5684" w:hanging="180"/>
      </w:pPr>
    </w:lvl>
    <w:lvl w:ilvl="3" w:tplc="0415000F" w:tentative="1">
      <w:start w:val="1"/>
      <w:numFmt w:val="decimal"/>
      <w:lvlText w:val="%4."/>
      <w:lvlJc w:val="left"/>
      <w:pPr>
        <w:ind w:left="6404" w:hanging="360"/>
      </w:pPr>
    </w:lvl>
    <w:lvl w:ilvl="4" w:tplc="04150019" w:tentative="1">
      <w:start w:val="1"/>
      <w:numFmt w:val="lowerLetter"/>
      <w:lvlText w:val="%5."/>
      <w:lvlJc w:val="left"/>
      <w:pPr>
        <w:ind w:left="7124" w:hanging="360"/>
      </w:pPr>
    </w:lvl>
    <w:lvl w:ilvl="5" w:tplc="0415001B" w:tentative="1">
      <w:start w:val="1"/>
      <w:numFmt w:val="lowerRoman"/>
      <w:lvlText w:val="%6."/>
      <w:lvlJc w:val="right"/>
      <w:pPr>
        <w:ind w:left="7844" w:hanging="180"/>
      </w:pPr>
    </w:lvl>
    <w:lvl w:ilvl="6" w:tplc="0415000F" w:tentative="1">
      <w:start w:val="1"/>
      <w:numFmt w:val="decimal"/>
      <w:lvlText w:val="%7."/>
      <w:lvlJc w:val="left"/>
      <w:pPr>
        <w:ind w:left="8564" w:hanging="360"/>
      </w:pPr>
    </w:lvl>
    <w:lvl w:ilvl="7" w:tplc="04150019" w:tentative="1">
      <w:start w:val="1"/>
      <w:numFmt w:val="lowerLetter"/>
      <w:lvlText w:val="%8."/>
      <w:lvlJc w:val="left"/>
      <w:pPr>
        <w:ind w:left="9284" w:hanging="360"/>
      </w:pPr>
    </w:lvl>
    <w:lvl w:ilvl="8" w:tplc="0415001B" w:tentative="1">
      <w:start w:val="1"/>
      <w:numFmt w:val="lowerRoman"/>
      <w:lvlText w:val="%9."/>
      <w:lvlJc w:val="right"/>
      <w:pPr>
        <w:ind w:left="10004" w:hanging="180"/>
      </w:pPr>
    </w:lvl>
  </w:abstractNum>
  <w:abstractNum w:abstractNumId="114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7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20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5"/>
  </w:num>
  <w:num w:numId="19">
    <w:abstractNumId w:val="96"/>
  </w:num>
  <w:num w:numId="20">
    <w:abstractNumId w:val="116"/>
  </w:num>
  <w:num w:numId="21">
    <w:abstractNumId w:val="118"/>
  </w:num>
  <w:num w:numId="22">
    <w:abstractNumId w:val="68"/>
  </w:num>
  <w:num w:numId="23">
    <w:abstractNumId w:val="58"/>
  </w:num>
  <w:num w:numId="24">
    <w:abstractNumId w:val="94"/>
  </w:num>
  <w:num w:numId="25">
    <w:abstractNumId w:val="60"/>
  </w:num>
  <w:num w:numId="26">
    <w:abstractNumId w:val="63"/>
  </w:num>
  <w:num w:numId="27">
    <w:abstractNumId w:val="57"/>
  </w:num>
  <w:num w:numId="28">
    <w:abstractNumId w:val="87"/>
  </w:num>
  <w:num w:numId="29">
    <w:abstractNumId w:val="69"/>
  </w:num>
  <w:num w:numId="30">
    <w:abstractNumId w:val="53"/>
  </w:num>
  <w:num w:numId="31">
    <w:abstractNumId w:val="67"/>
  </w:num>
  <w:num w:numId="32">
    <w:abstractNumId w:val="85"/>
  </w:num>
  <w:num w:numId="33">
    <w:abstractNumId w:val="117"/>
  </w:num>
  <w:num w:numId="34">
    <w:abstractNumId w:val="97"/>
  </w:num>
  <w:num w:numId="35">
    <w:abstractNumId w:val="86"/>
  </w:num>
  <w:num w:numId="36">
    <w:abstractNumId w:val="65"/>
  </w:num>
  <w:num w:numId="37">
    <w:abstractNumId w:val="73"/>
  </w:num>
  <w:num w:numId="38">
    <w:abstractNumId w:val="107"/>
  </w:num>
  <w:num w:numId="39">
    <w:abstractNumId w:val="55"/>
  </w:num>
  <w:num w:numId="40">
    <w:abstractNumId w:val="105"/>
  </w:num>
  <w:num w:numId="41">
    <w:abstractNumId w:val="50"/>
  </w:num>
  <w:num w:numId="42">
    <w:abstractNumId w:val="99"/>
  </w:num>
  <w:num w:numId="43">
    <w:abstractNumId w:val="115"/>
  </w:num>
  <w:num w:numId="44">
    <w:abstractNumId w:val="109"/>
  </w:num>
  <w:num w:numId="45">
    <w:abstractNumId w:val="120"/>
  </w:num>
  <w:num w:numId="46">
    <w:abstractNumId w:val="84"/>
  </w:num>
  <w:num w:numId="47">
    <w:abstractNumId w:val="51"/>
  </w:num>
  <w:num w:numId="48">
    <w:abstractNumId w:val="114"/>
  </w:num>
  <w:num w:numId="49">
    <w:abstractNumId w:val="54"/>
  </w:num>
  <w:num w:numId="50">
    <w:abstractNumId w:val="91"/>
  </w:num>
  <w:num w:numId="51">
    <w:abstractNumId w:val="76"/>
  </w:num>
  <w:num w:numId="52">
    <w:abstractNumId w:val="80"/>
  </w:num>
  <w:num w:numId="53">
    <w:abstractNumId w:val="88"/>
  </w:num>
  <w:num w:numId="54">
    <w:abstractNumId w:val="103"/>
  </w:num>
  <w:num w:numId="55">
    <w:abstractNumId w:val="92"/>
  </w:num>
  <w:num w:numId="56">
    <w:abstractNumId w:val="71"/>
  </w:num>
  <w:num w:numId="57">
    <w:abstractNumId w:val="108"/>
  </w:num>
  <w:num w:numId="58">
    <w:abstractNumId w:val="110"/>
  </w:num>
  <w:num w:numId="59">
    <w:abstractNumId w:val="104"/>
  </w:num>
  <w:num w:numId="60">
    <w:abstractNumId w:val="79"/>
  </w:num>
  <w:num w:numId="61">
    <w:abstractNumId w:val="112"/>
  </w:num>
  <w:num w:numId="62">
    <w:abstractNumId w:val="61"/>
  </w:num>
  <w:num w:numId="63">
    <w:abstractNumId w:val="64"/>
  </w:num>
  <w:num w:numId="64">
    <w:abstractNumId w:val="101"/>
  </w:num>
  <w:num w:numId="65">
    <w:abstractNumId w:val="78"/>
  </w:num>
  <w:num w:numId="66">
    <w:abstractNumId w:val="89"/>
  </w:num>
  <w:num w:numId="67">
    <w:abstractNumId w:val="98"/>
  </w:num>
  <w:num w:numId="68">
    <w:abstractNumId w:val="83"/>
  </w:num>
  <w:num w:numId="69">
    <w:abstractNumId w:val="77"/>
  </w:num>
  <w:num w:numId="70">
    <w:abstractNumId w:val="66"/>
  </w:num>
  <w:num w:numId="71">
    <w:abstractNumId w:val="100"/>
  </w:num>
  <w:num w:numId="72">
    <w:abstractNumId w:val="70"/>
  </w:num>
  <w:num w:numId="73">
    <w:abstractNumId w:val="82"/>
  </w:num>
  <w:num w:numId="74">
    <w:abstractNumId w:val="106"/>
  </w:num>
  <w:num w:numId="75">
    <w:abstractNumId w:val="113"/>
  </w:num>
  <w:num w:numId="76">
    <w:abstractNumId w:val="6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152E"/>
    <w:rsid w:val="000237AD"/>
    <w:rsid w:val="00024F96"/>
    <w:rsid w:val="000302F3"/>
    <w:rsid w:val="00032285"/>
    <w:rsid w:val="000328DB"/>
    <w:rsid w:val="000370CD"/>
    <w:rsid w:val="00040016"/>
    <w:rsid w:val="000429F3"/>
    <w:rsid w:val="000568A0"/>
    <w:rsid w:val="00056D8F"/>
    <w:rsid w:val="0006793E"/>
    <w:rsid w:val="0008129A"/>
    <w:rsid w:val="000830C4"/>
    <w:rsid w:val="00085DDA"/>
    <w:rsid w:val="000879E0"/>
    <w:rsid w:val="00093BEA"/>
    <w:rsid w:val="00093DD1"/>
    <w:rsid w:val="00094604"/>
    <w:rsid w:val="00095592"/>
    <w:rsid w:val="000B2C4D"/>
    <w:rsid w:val="000B332E"/>
    <w:rsid w:val="000B51A3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E1486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411A"/>
    <w:rsid w:val="00267791"/>
    <w:rsid w:val="00270420"/>
    <w:rsid w:val="002712FA"/>
    <w:rsid w:val="002737D7"/>
    <w:rsid w:val="00280702"/>
    <w:rsid w:val="00280842"/>
    <w:rsid w:val="002A3377"/>
    <w:rsid w:val="002A4200"/>
    <w:rsid w:val="002A67E6"/>
    <w:rsid w:val="002A75B2"/>
    <w:rsid w:val="002B0F8C"/>
    <w:rsid w:val="002B2BA9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04192"/>
    <w:rsid w:val="0031539C"/>
    <w:rsid w:val="003157B8"/>
    <w:rsid w:val="003402FD"/>
    <w:rsid w:val="003517C3"/>
    <w:rsid w:val="003535E9"/>
    <w:rsid w:val="00355C9D"/>
    <w:rsid w:val="00360997"/>
    <w:rsid w:val="00363486"/>
    <w:rsid w:val="003636C8"/>
    <w:rsid w:val="00371A1F"/>
    <w:rsid w:val="0038103E"/>
    <w:rsid w:val="00387B18"/>
    <w:rsid w:val="003919DB"/>
    <w:rsid w:val="003A5C6C"/>
    <w:rsid w:val="003B0463"/>
    <w:rsid w:val="003B75F1"/>
    <w:rsid w:val="003C60D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3F6DBE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D0D"/>
    <w:rsid w:val="004C2441"/>
    <w:rsid w:val="004C4730"/>
    <w:rsid w:val="004C5DBC"/>
    <w:rsid w:val="004D155E"/>
    <w:rsid w:val="004D3B7A"/>
    <w:rsid w:val="004D663B"/>
    <w:rsid w:val="004F41BF"/>
    <w:rsid w:val="00501DA3"/>
    <w:rsid w:val="00502219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05EA"/>
    <w:rsid w:val="005A36F5"/>
    <w:rsid w:val="005B2482"/>
    <w:rsid w:val="005B27B9"/>
    <w:rsid w:val="005B2D95"/>
    <w:rsid w:val="005C7885"/>
    <w:rsid w:val="005D20D7"/>
    <w:rsid w:val="005D3C80"/>
    <w:rsid w:val="005E459F"/>
    <w:rsid w:val="005E76AE"/>
    <w:rsid w:val="005F4E46"/>
    <w:rsid w:val="005F572E"/>
    <w:rsid w:val="006037CE"/>
    <w:rsid w:val="0060569C"/>
    <w:rsid w:val="00605A96"/>
    <w:rsid w:val="0060653F"/>
    <w:rsid w:val="00606D20"/>
    <w:rsid w:val="00612695"/>
    <w:rsid w:val="00614699"/>
    <w:rsid w:val="00617F78"/>
    <w:rsid w:val="00620BF9"/>
    <w:rsid w:val="0062101B"/>
    <w:rsid w:val="00621B63"/>
    <w:rsid w:val="00622F09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2D74"/>
    <w:rsid w:val="00773C14"/>
    <w:rsid w:val="00776817"/>
    <w:rsid w:val="007771E3"/>
    <w:rsid w:val="0078297F"/>
    <w:rsid w:val="007856E5"/>
    <w:rsid w:val="00791379"/>
    <w:rsid w:val="007976B2"/>
    <w:rsid w:val="007A66CD"/>
    <w:rsid w:val="007A6E89"/>
    <w:rsid w:val="007B28F1"/>
    <w:rsid w:val="007B5287"/>
    <w:rsid w:val="007C1266"/>
    <w:rsid w:val="007C6236"/>
    <w:rsid w:val="007C793D"/>
    <w:rsid w:val="007D52E3"/>
    <w:rsid w:val="007E4DD2"/>
    <w:rsid w:val="008124F9"/>
    <w:rsid w:val="00815622"/>
    <w:rsid w:val="00827682"/>
    <w:rsid w:val="00832B26"/>
    <w:rsid w:val="008331F0"/>
    <w:rsid w:val="00834318"/>
    <w:rsid w:val="00834A85"/>
    <w:rsid w:val="00840DB2"/>
    <w:rsid w:val="00840FBF"/>
    <w:rsid w:val="00841AAE"/>
    <w:rsid w:val="0084205A"/>
    <w:rsid w:val="00843E37"/>
    <w:rsid w:val="00845865"/>
    <w:rsid w:val="008471E3"/>
    <w:rsid w:val="00853907"/>
    <w:rsid w:val="00866715"/>
    <w:rsid w:val="00867D5C"/>
    <w:rsid w:val="00873085"/>
    <w:rsid w:val="00876D75"/>
    <w:rsid w:val="008914BE"/>
    <w:rsid w:val="008950BB"/>
    <w:rsid w:val="008A74AF"/>
    <w:rsid w:val="008C5D8F"/>
    <w:rsid w:val="008D2D3B"/>
    <w:rsid w:val="008E2FDD"/>
    <w:rsid w:val="008E5BCE"/>
    <w:rsid w:val="008F5015"/>
    <w:rsid w:val="008F5FC5"/>
    <w:rsid w:val="008F6A5B"/>
    <w:rsid w:val="00900918"/>
    <w:rsid w:val="00900F68"/>
    <w:rsid w:val="00902DA1"/>
    <w:rsid w:val="00904160"/>
    <w:rsid w:val="0091316B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596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32C5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E72AF"/>
    <w:rsid w:val="00AF118A"/>
    <w:rsid w:val="00AF5D8C"/>
    <w:rsid w:val="00AF7925"/>
    <w:rsid w:val="00AF79BF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227D"/>
    <w:rsid w:val="00BF4F32"/>
    <w:rsid w:val="00C107C7"/>
    <w:rsid w:val="00C10C38"/>
    <w:rsid w:val="00C21FFA"/>
    <w:rsid w:val="00C31182"/>
    <w:rsid w:val="00C3750F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3EC6"/>
    <w:rsid w:val="00D2739F"/>
    <w:rsid w:val="00D50633"/>
    <w:rsid w:val="00D61C83"/>
    <w:rsid w:val="00D75AEE"/>
    <w:rsid w:val="00D77541"/>
    <w:rsid w:val="00D77EAE"/>
    <w:rsid w:val="00D833E3"/>
    <w:rsid w:val="00D91EFC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42BB"/>
    <w:rsid w:val="00ED663B"/>
    <w:rsid w:val="00EE339A"/>
    <w:rsid w:val="00EE535B"/>
    <w:rsid w:val="00EE683F"/>
    <w:rsid w:val="00EF0180"/>
    <w:rsid w:val="00F040FD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87928"/>
    <w:rsid w:val="00F9060B"/>
    <w:rsid w:val="00F9341B"/>
    <w:rsid w:val="00F953DF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F87928"/>
    <w:pPr>
      <w:tabs>
        <w:tab w:val="left" w:pos="3261"/>
      </w:tabs>
      <w:suppressAutoHyphens w:val="0"/>
      <w:spacing w:after="60"/>
      <w:ind w:left="3261" w:hanging="1134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87928"/>
    <w:pPr>
      <w:suppressAutoHyphens w:val="0"/>
      <w:spacing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0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5"/>
    <w:uiPriority w:val="99"/>
    <w:semiHidden/>
    <w:unhideWhenUsed/>
    <w:rsid w:val="00F87928"/>
    <w:rPr>
      <w:sz w:val="20"/>
      <w:szCs w:val="20"/>
    </w:rPr>
  </w:style>
  <w:style w:type="character" w:customStyle="1" w:styleId="TekstkomentarzaZnak5">
    <w:name w:val="Tekst komentarza Znak5"/>
    <w:basedOn w:val="Domylnaczcionkaakapitu"/>
    <w:link w:val="Tekstkomentarza"/>
    <w:uiPriority w:val="99"/>
    <w:semiHidden/>
    <w:rsid w:val="00F87928"/>
    <w:rPr>
      <w:lang w:eastAsia="ar-SA"/>
    </w:rPr>
  </w:style>
  <w:style w:type="character" w:customStyle="1" w:styleId="Nagwek5Znak">
    <w:name w:val="Nagłówek 5 Znak"/>
    <w:basedOn w:val="Domylnaczcionkaakapitu"/>
    <w:link w:val="Nagwek5"/>
    <w:rsid w:val="00F87928"/>
    <w:rPr>
      <w:rFonts w:ascii="Calibri" w:hAnsi="Calibri"/>
      <w:bCs/>
      <w:iCs/>
      <w:sz w:val="24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87928"/>
    <w:rPr>
      <w:sz w:val="24"/>
      <w:szCs w:val="24"/>
      <w:lang w:val="x-none" w:eastAsia="x-none"/>
    </w:rPr>
  </w:style>
  <w:style w:type="character" w:styleId="Odwoaniedokomentarza">
    <w:name w:val="annotation reference"/>
    <w:rsid w:val="00F879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C2D32-F9BD-413D-BCD5-16F5C295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1492</Words>
  <Characters>8953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Paulina Walska (RZGW Lublin)</cp:lastModifiedBy>
  <cp:revision>22</cp:revision>
  <cp:lastPrinted>2020-01-03T12:35:00Z</cp:lastPrinted>
  <dcterms:created xsi:type="dcterms:W3CDTF">2020-11-25T11:47:00Z</dcterms:created>
  <dcterms:modified xsi:type="dcterms:W3CDTF">2021-09-07T12:12:00Z</dcterms:modified>
</cp:coreProperties>
</file>