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8D86F" w14:textId="5EB0053F" w:rsidR="00866703" w:rsidRPr="00970A4E" w:rsidRDefault="00866703" w:rsidP="00D91F67">
      <w:pPr>
        <w:suppressAutoHyphens/>
        <w:spacing w:after="0" w:line="240" w:lineRule="auto"/>
        <w:jc w:val="right"/>
        <w:rPr>
          <w:rFonts w:eastAsia="Times New Roman" w:cstheme="minorHAnsi"/>
          <w:b/>
          <w:bCs/>
          <w:sz w:val="16"/>
          <w:szCs w:val="16"/>
          <w:lang w:eastAsia="ar-SA"/>
        </w:rPr>
      </w:pPr>
      <w:bookmarkStart w:id="0" w:name="_Hlk69727210"/>
      <w:bookmarkEnd w:id="0"/>
      <w:r w:rsidRPr="005C246E">
        <w:rPr>
          <w:rFonts w:eastAsia="Times New Roman" w:cstheme="minorHAnsi"/>
          <w:b/>
          <w:bCs/>
          <w:sz w:val="16"/>
          <w:szCs w:val="16"/>
          <w:lang w:eastAsia="ar-SA"/>
        </w:rPr>
        <w:t xml:space="preserve">Załącznik </w:t>
      </w:r>
      <w:r w:rsidR="004F7BBF">
        <w:rPr>
          <w:rFonts w:eastAsia="Times New Roman" w:cstheme="minorHAnsi"/>
          <w:b/>
          <w:bCs/>
          <w:sz w:val="16"/>
          <w:szCs w:val="16"/>
          <w:lang w:eastAsia="ar-SA"/>
        </w:rPr>
        <w:t xml:space="preserve">nr </w:t>
      </w:r>
      <w:r w:rsidR="00717FEB">
        <w:rPr>
          <w:rFonts w:eastAsia="Times New Roman" w:cstheme="minorHAnsi"/>
          <w:b/>
          <w:bCs/>
          <w:sz w:val="16"/>
          <w:szCs w:val="16"/>
          <w:lang w:eastAsia="ar-SA"/>
        </w:rPr>
        <w:t>…..</w:t>
      </w:r>
    </w:p>
    <w:p w14:paraId="7411E553" w14:textId="64A0E0B8" w:rsidR="00550BAC" w:rsidRPr="00970A4E" w:rsidRDefault="00550BAC" w:rsidP="00BC574E">
      <w:pPr>
        <w:suppressAutoHyphens/>
        <w:spacing w:after="0" w:line="240" w:lineRule="auto"/>
        <w:jc w:val="right"/>
        <w:rPr>
          <w:rFonts w:eastAsia="Times New Roman" w:cstheme="minorHAnsi"/>
          <w:bCs/>
          <w:sz w:val="16"/>
          <w:szCs w:val="16"/>
          <w:lang w:eastAsia="ar-SA"/>
        </w:rPr>
      </w:pPr>
      <w:r w:rsidRPr="00970A4E">
        <w:rPr>
          <w:rFonts w:eastAsia="Times New Roman" w:cstheme="minorHAnsi"/>
          <w:bCs/>
          <w:sz w:val="16"/>
          <w:szCs w:val="16"/>
          <w:lang w:eastAsia="ar-SA"/>
        </w:rPr>
        <w:t xml:space="preserve">do </w:t>
      </w:r>
      <w:r w:rsidR="00BC574E">
        <w:rPr>
          <w:rFonts w:eastAsia="Times New Roman" w:cstheme="minorHAnsi"/>
          <w:bCs/>
          <w:sz w:val="16"/>
          <w:szCs w:val="16"/>
          <w:lang w:eastAsia="ar-SA"/>
        </w:rPr>
        <w:t>zapytania ofertowego</w:t>
      </w:r>
    </w:p>
    <w:p w14:paraId="344F04CD" w14:textId="77777777" w:rsidR="00A0696D" w:rsidRDefault="00A0696D" w:rsidP="00F140C1">
      <w:pPr>
        <w:suppressAutoHyphens/>
        <w:spacing w:after="0" w:line="240" w:lineRule="auto"/>
        <w:rPr>
          <w:rFonts w:eastAsia="Times New Roman" w:cstheme="minorHAnsi"/>
          <w:b/>
          <w:sz w:val="20"/>
          <w:szCs w:val="20"/>
          <w:lang w:eastAsia="ar-SA"/>
        </w:rPr>
      </w:pPr>
    </w:p>
    <w:p w14:paraId="6D97A865" w14:textId="0807F502" w:rsidR="00866703" w:rsidRPr="006143B2" w:rsidRDefault="00EB21CB" w:rsidP="00D91F67">
      <w:pPr>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„WZÓR  UMOWY</w:t>
      </w:r>
      <w:r w:rsidR="00C04306" w:rsidRPr="006143B2">
        <w:rPr>
          <w:rFonts w:eastAsia="Times New Roman" w:cstheme="minorHAnsi"/>
          <w:b/>
          <w:sz w:val="20"/>
          <w:szCs w:val="20"/>
          <w:lang w:eastAsia="ar-SA"/>
        </w:rPr>
        <w:t>”</w:t>
      </w:r>
    </w:p>
    <w:p w14:paraId="6E2425A5" w14:textId="77777777" w:rsidR="00550BAC" w:rsidRPr="006143B2" w:rsidRDefault="00550BAC" w:rsidP="00D91F67">
      <w:pPr>
        <w:suppressAutoHyphens/>
        <w:spacing w:after="0" w:line="240" w:lineRule="auto"/>
        <w:rPr>
          <w:rFonts w:eastAsia="Times New Roman" w:cstheme="minorHAnsi"/>
          <w:sz w:val="20"/>
          <w:szCs w:val="20"/>
          <w:lang w:eastAsia="ar-SA"/>
        </w:rPr>
      </w:pPr>
    </w:p>
    <w:p w14:paraId="7BC52DFD" w14:textId="42D1B6B9"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W dniu </w:t>
      </w:r>
      <w:r w:rsidRPr="006143B2">
        <w:rPr>
          <w:rFonts w:eastAsia="Times New Roman" w:cstheme="minorHAnsi"/>
          <w:b/>
          <w:sz w:val="20"/>
          <w:szCs w:val="20"/>
          <w:lang w:eastAsia="ar-SA"/>
        </w:rPr>
        <w:t>.............................</w:t>
      </w:r>
      <w:r w:rsidR="00387143">
        <w:rPr>
          <w:rFonts w:eastAsia="Times New Roman" w:cstheme="minorHAnsi"/>
          <w:b/>
          <w:sz w:val="20"/>
          <w:szCs w:val="20"/>
          <w:lang w:eastAsia="ar-SA"/>
        </w:rPr>
        <w:t>2021</w:t>
      </w:r>
      <w:r w:rsidRPr="006143B2">
        <w:rPr>
          <w:rFonts w:eastAsia="Times New Roman" w:cstheme="minorHAnsi"/>
          <w:b/>
          <w:sz w:val="20"/>
          <w:szCs w:val="20"/>
          <w:lang w:eastAsia="ar-SA"/>
        </w:rPr>
        <w:t xml:space="preserve">  r.</w:t>
      </w:r>
      <w:r w:rsidRPr="006143B2">
        <w:rPr>
          <w:rFonts w:eastAsia="Times New Roman" w:cstheme="minorHAnsi"/>
          <w:sz w:val="20"/>
          <w:szCs w:val="20"/>
          <w:lang w:eastAsia="ar-SA"/>
        </w:rPr>
        <w:t xml:space="preserve"> w </w:t>
      </w:r>
      <w:r w:rsidR="00BC574E">
        <w:rPr>
          <w:rFonts w:eastAsia="Times New Roman" w:cstheme="minorHAnsi"/>
          <w:sz w:val="20"/>
          <w:szCs w:val="20"/>
          <w:lang w:eastAsia="ar-SA"/>
        </w:rPr>
        <w:t>Stalowej Woli</w:t>
      </w:r>
      <w:r w:rsidR="00115CDC" w:rsidRPr="006143B2">
        <w:rPr>
          <w:rFonts w:eastAsia="Times New Roman" w:cstheme="minorHAnsi"/>
          <w:sz w:val="20"/>
          <w:szCs w:val="20"/>
          <w:lang w:eastAsia="ar-SA"/>
        </w:rPr>
        <w:t xml:space="preserve"> </w:t>
      </w:r>
      <w:r w:rsidRPr="006143B2">
        <w:rPr>
          <w:rFonts w:eastAsia="Times New Roman" w:cstheme="minorHAnsi"/>
          <w:sz w:val="20"/>
          <w:szCs w:val="20"/>
          <w:lang w:eastAsia="ar-SA"/>
        </w:rPr>
        <w:t xml:space="preserve">pomiędzy: </w:t>
      </w:r>
    </w:p>
    <w:p w14:paraId="56823746"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5C8F55B7" w14:textId="6E91B383" w:rsidR="00866703" w:rsidRPr="006143B2" w:rsidRDefault="00353DDE" w:rsidP="00D91F67">
      <w:pPr>
        <w:spacing w:after="0" w:line="240" w:lineRule="auto"/>
        <w:rPr>
          <w:rFonts w:eastAsia="Calibri" w:cstheme="minorHAnsi"/>
          <w:sz w:val="20"/>
          <w:szCs w:val="20"/>
        </w:rPr>
      </w:pPr>
      <w:r w:rsidRPr="006143B2">
        <w:rPr>
          <w:rFonts w:cstheme="minorHAnsi"/>
          <w:color w:val="000000"/>
          <w:sz w:val="20"/>
          <w:szCs w:val="20"/>
          <w:lang w:eastAsia="ar-SA"/>
        </w:rPr>
        <w:t>Państwowym Gospodarstwem Wodnym</w:t>
      </w:r>
      <w:r w:rsidR="00866703" w:rsidRPr="006143B2">
        <w:rPr>
          <w:rFonts w:cstheme="minorHAnsi"/>
          <w:color w:val="000000"/>
          <w:sz w:val="20"/>
          <w:szCs w:val="20"/>
          <w:lang w:eastAsia="ar-SA"/>
        </w:rPr>
        <w:t xml:space="preserve"> Wody Polskie, </w:t>
      </w:r>
      <w:r w:rsidR="008B438F" w:rsidRPr="006143B2">
        <w:rPr>
          <w:rFonts w:eastAsia="Calibri" w:cstheme="minorHAnsi"/>
          <w:sz w:val="20"/>
          <w:szCs w:val="20"/>
        </w:rPr>
        <w:t xml:space="preserve">ul. </w:t>
      </w:r>
      <w:r w:rsidR="006D571D">
        <w:rPr>
          <w:rFonts w:eastAsia="Calibri" w:cstheme="minorHAnsi"/>
          <w:sz w:val="20"/>
          <w:szCs w:val="20"/>
        </w:rPr>
        <w:t xml:space="preserve">Żelazna 59A, 00-848 Warszawa, </w:t>
      </w:r>
      <w:r w:rsidR="00866703" w:rsidRPr="006143B2">
        <w:rPr>
          <w:rFonts w:cstheme="minorHAnsi"/>
          <w:color w:val="000000"/>
          <w:sz w:val="20"/>
          <w:szCs w:val="20"/>
          <w:lang w:eastAsia="ar-SA"/>
        </w:rPr>
        <w:t xml:space="preserve"> NIP:</w:t>
      </w:r>
      <w:r w:rsidR="008B438F" w:rsidRPr="006143B2">
        <w:rPr>
          <w:rFonts w:cstheme="minorHAnsi"/>
          <w:color w:val="000000"/>
          <w:sz w:val="20"/>
          <w:szCs w:val="20"/>
          <w:lang w:eastAsia="ar-SA"/>
        </w:rPr>
        <w:t xml:space="preserve"> </w:t>
      </w:r>
      <w:r w:rsidR="00866703" w:rsidRPr="006143B2">
        <w:rPr>
          <w:rFonts w:cstheme="minorHAnsi"/>
          <w:color w:val="000000"/>
          <w:sz w:val="20"/>
          <w:szCs w:val="20"/>
          <w:lang w:eastAsia="ar-SA"/>
        </w:rPr>
        <w:t>5272825616, REGON: 368302575, reprezentowanym przez</w:t>
      </w:r>
      <w:r w:rsidR="008A5FA7">
        <w:rPr>
          <w:rFonts w:cstheme="minorHAnsi"/>
          <w:color w:val="000000"/>
          <w:sz w:val="20"/>
          <w:szCs w:val="20"/>
          <w:lang w:eastAsia="ar-SA"/>
        </w:rPr>
        <w:t>:</w:t>
      </w:r>
      <w:r w:rsidR="00866703" w:rsidRPr="006143B2">
        <w:rPr>
          <w:rFonts w:cstheme="minorHAnsi"/>
          <w:color w:val="000000"/>
          <w:sz w:val="20"/>
          <w:szCs w:val="20"/>
          <w:lang w:eastAsia="ar-SA"/>
        </w:rPr>
        <w:t xml:space="preserve"> </w:t>
      </w:r>
    </w:p>
    <w:p w14:paraId="7BAB3595" w14:textId="2CB90AEF" w:rsidR="00BC574E" w:rsidRDefault="00B0097D" w:rsidP="00BC574E">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00BC574E" w:rsidRPr="005C756D">
        <w:rPr>
          <w:rFonts w:eastAsia="Times New Roman" w:cstheme="minorHAnsi"/>
          <w:sz w:val="20"/>
          <w:szCs w:val="20"/>
          <w:lang w:eastAsia="ar-SA"/>
        </w:rPr>
        <w:t xml:space="preserve"> – Dyrektora </w:t>
      </w:r>
      <w:r w:rsidR="00BC574E">
        <w:rPr>
          <w:rFonts w:eastAsia="Times New Roman" w:cstheme="minorHAnsi"/>
          <w:sz w:val="20"/>
          <w:szCs w:val="20"/>
          <w:lang w:eastAsia="ar-SA"/>
        </w:rPr>
        <w:t>Zarządu Zlewni w Stalowej Woli</w:t>
      </w:r>
      <w:r w:rsidR="00BC574E" w:rsidRPr="005C756D">
        <w:rPr>
          <w:rFonts w:eastAsia="Times New Roman" w:cstheme="minorHAnsi"/>
          <w:sz w:val="20"/>
          <w:szCs w:val="20"/>
          <w:lang w:eastAsia="ar-SA"/>
        </w:rPr>
        <w:t xml:space="preserve">, ul. </w:t>
      </w:r>
      <w:r w:rsidR="00BC574E">
        <w:rPr>
          <w:rFonts w:eastAsia="Times New Roman" w:cstheme="minorHAnsi"/>
          <w:sz w:val="20"/>
          <w:szCs w:val="20"/>
          <w:lang w:eastAsia="ar-SA"/>
        </w:rPr>
        <w:t>Jagiellońska 17</w:t>
      </w:r>
      <w:r w:rsidR="00BC574E" w:rsidRPr="005C756D">
        <w:rPr>
          <w:rFonts w:eastAsia="Times New Roman" w:cstheme="minorHAnsi"/>
          <w:sz w:val="20"/>
          <w:szCs w:val="20"/>
          <w:lang w:eastAsia="ar-SA"/>
        </w:rPr>
        <w:t>, 3</w:t>
      </w:r>
      <w:r w:rsidR="00BC574E">
        <w:rPr>
          <w:rFonts w:eastAsia="Times New Roman" w:cstheme="minorHAnsi"/>
          <w:sz w:val="20"/>
          <w:szCs w:val="20"/>
          <w:lang w:eastAsia="ar-SA"/>
        </w:rPr>
        <w:t>7-450 Stalowa Wola</w:t>
      </w:r>
    </w:p>
    <w:p w14:paraId="5D3B1D05" w14:textId="77777777" w:rsidR="00866703" w:rsidRPr="006143B2" w:rsidRDefault="00866703" w:rsidP="00D91F67">
      <w:pPr>
        <w:suppressAutoHyphens/>
        <w:spacing w:after="0" w:line="240" w:lineRule="auto"/>
        <w:jc w:val="both"/>
        <w:rPr>
          <w:rFonts w:eastAsia="Times New Roman" w:cstheme="minorHAnsi"/>
          <w:sz w:val="20"/>
          <w:szCs w:val="20"/>
          <w:lang w:eastAsia="ar-SA"/>
        </w:rPr>
      </w:pPr>
    </w:p>
    <w:p w14:paraId="3FD52847" w14:textId="462D72A0" w:rsidR="00866703" w:rsidRPr="006143B2" w:rsidRDefault="00866703" w:rsidP="00D91F67">
      <w:pPr>
        <w:suppressAutoHyphens/>
        <w:spacing w:after="0" w:line="240" w:lineRule="auto"/>
        <w:jc w:val="both"/>
        <w:rPr>
          <w:rFonts w:eastAsia="Times New Roman" w:cstheme="minorHAnsi"/>
          <w:b/>
          <w:bCs/>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t>
      </w:r>
      <w:r w:rsidR="00617B8D" w:rsidRPr="00617B8D">
        <w:rPr>
          <w:rFonts w:eastAsia="Times New Roman" w:cstheme="minorHAnsi"/>
          <w:b/>
          <w:bCs/>
          <w:sz w:val="20"/>
          <w:szCs w:val="20"/>
          <w:lang w:eastAsia="ar-SA"/>
        </w:rPr>
        <w:t>Zamawiającym</w:t>
      </w:r>
      <w:r w:rsidRPr="006143B2">
        <w:rPr>
          <w:rFonts w:eastAsia="Times New Roman" w:cstheme="minorHAnsi"/>
          <w:b/>
          <w:bCs/>
          <w:sz w:val="20"/>
          <w:szCs w:val="20"/>
          <w:lang w:eastAsia="ar-SA"/>
        </w:rPr>
        <w:t>”</w:t>
      </w:r>
      <w:r w:rsidRPr="006143B2">
        <w:rPr>
          <w:rFonts w:eastAsia="Times New Roman" w:cstheme="minorHAnsi"/>
          <w:bCs/>
          <w:sz w:val="20"/>
          <w:szCs w:val="20"/>
          <w:lang w:eastAsia="ar-SA"/>
        </w:rPr>
        <w:t>,</w:t>
      </w:r>
    </w:p>
    <w:p w14:paraId="2447AE3A" w14:textId="77777777" w:rsidR="00970A4E"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a </w:t>
      </w:r>
    </w:p>
    <w:p w14:paraId="442E48E0" w14:textId="3467B545" w:rsidR="00866703" w:rsidRPr="006143B2" w:rsidRDefault="00866703"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w:t>
      </w:r>
      <w:r w:rsidR="008A5FA7">
        <w:rPr>
          <w:rFonts w:eastAsia="Times New Roman" w:cstheme="minorHAnsi"/>
          <w:sz w:val="20"/>
          <w:szCs w:val="20"/>
          <w:lang w:eastAsia="ar-SA"/>
        </w:rPr>
        <w:t>......................</w:t>
      </w:r>
      <w:r w:rsidRPr="006143B2">
        <w:rPr>
          <w:rFonts w:eastAsia="Times New Roman" w:cstheme="minorHAnsi"/>
          <w:sz w:val="20"/>
          <w:szCs w:val="20"/>
          <w:lang w:eastAsia="ar-SA"/>
        </w:rPr>
        <w:t xml:space="preserve">.............................................. </w:t>
      </w:r>
    </w:p>
    <w:p w14:paraId="3EAEA499" w14:textId="77777777" w:rsidR="00866703" w:rsidRPr="00970A4E" w:rsidRDefault="00866703" w:rsidP="00D91F67">
      <w:pPr>
        <w:suppressAutoHyphens/>
        <w:spacing w:after="0" w:line="240" w:lineRule="auto"/>
        <w:jc w:val="center"/>
        <w:rPr>
          <w:rFonts w:eastAsia="Times New Roman" w:cstheme="minorHAnsi"/>
          <w:i/>
          <w:sz w:val="16"/>
          <w:szCs w:val="16"/>
          <w:lang w:eastAsia="ar-SA"/>
        </w:rPr>
      </w:pPr>
      <w:r w:rsidRPr="00970A4E">
        <w:rPr>
          <w:rFonts w:eastAsia="Times New Roman" w:cstheme="minorHAnsi"/>
          <w:i/>
          <w:sz w:val="16"/>
          <w:szCs w:val="16"/>
          <w:lang w:eastAsia="ar-SA"/>
        </w:rPr>
        <w:t>(nazwa i siedziba podmiotu będącego Wykonawcą)</w:t>
      </w:r>
    </w:p>
    <w:p w14:paraId="1F8248BE" w14:textId="642D674E" w:rsidR="008A5FA7" w:rsidRDefault="008A5FA7" w:rsidP="00D91F67">
      <w:pPr>
        <w:suppressAutoHyphens/>
        <w:spacing w:after="0" w:line="240" w:lineRule="auto"/>
        <w:jc w:val="both"/>
        <w:rPr>
          <w:rFonts w:cstheme="minorHAnsi"/>
          <w:color w:val="000000"/>
          <w:sz w:val="20"/>
          <w:szCs w:val="20"/>
          <w:lang w:eastAsia="ar-SA"/>
        </w:rPr>
      </w:pPr>
      <w:r w:rsidRPr="006143B2">
        <w:rPr>
          <w:rFonts w:eastAsia="Times New Roman" w:cstheme="minorHAnsi"/>
          <w:sz w:val="20"/>
          <w:szCs w:val="20"/>
          <w:lang w:eastAsia="ar-SA"/>
        </w:rPr>
        <w:t>NIP: ……………………. REGON: ……………………..</w:t>
      </w:r>
      <w:r>
        <w:rPr>
          <w:rFonts w:eastAsia="Times New Roman" w:cstheme="minorHAnsi"/>
          <w:sz w:val="20"/>
          <w:szCs w:val="20"/>
          <w:lang w:eastAsia="ar-SA"/>
        </w:rPr>
        <w:t xml:space="preserve">, </w:t>
      </w:r>
      <w:r w:rsidRPr="006143B2">
        <w:rPr>
          <w:rFonts w:cstheme="minorHAnsi"/>
          <w:color w:val="000000"/>
          <w:sz w:val="20"/>
          <w:szCs w:val="20"/>
          <w:lang w:eastAsia="ar-SA"/>
        </w:rPr>
        <w:t>reprezentowanym przez</w:t>
      </w:r>
      <w:r>
        <w:rPr>
          <w:rFonts w:cstheme="minorHAnsi"/>
          <w:color w:val="000000"/>
          <w:sz w:val="20"/>
          <w:szCs w:val="20"/>
          <w:lang w:eastAsia="ar-SA"/>
        </w:rPr>
        <w:t>:</w:t>
      </w:r>
    </w:p>
    <w:p w14:paraId="671D0779" w14:textId="574E8617" w:rsidR="008A5FA7" w:rsidRPr="006143B2" w:rsidRDefault="008A5FA7"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t>
      </w:r>
      <w:r>
        <w:rPr>
          <w:rFonts w:eastAsia="Times New Roman" w:cstheme="minorHAnsi"/>
          <w:sz w:val="20"/>
          <w:szCs w:val="20"/>
          <w:lang w:eastAsia="ar-SA"/>
        </w:rPr>
        <w:t>................</w:t>
      </w:r>
      <w:r w:rsidRPr="006143B2">
        <w:rPr>
          <w:rFonts w:eastAsia="Times New Roman" w:cstheme="minorHAnsi"/>
          <w:sz w:val="20"/>
          <w:szCs w:val="20"/>
          <w:lang w:eastAsia="ar-SA"/>
        </w:rPr>
        <w:t>..............................</w:t>
      </w:r>
    </w:p>
    <w:p w14:paraId="5FB4A211" w14:textId="77777777" w:rsidR="008A5FA7" w:rsidRPr="008A5FA7" w:rsidRDefault="008A5FA7" w:rsidP="00D91F67">
      <w:pPr>
        <w:suppressAutoHyphens/>
        <w:spacing w:after="0" w:line="240" w:lineRule="auto"/>
        <w:jc w:val="center"/>
        <w:rPr>
          <w:rFonts w:eastAsia="Times New Roman" w:cstheme="minorHAnsi"/>
          <w:i/>
          <w:sz w:val="16"/>
          <w:szCs w:val="16"/>
          <w:lang w:eastAsia="ar-SA"/>
        </w:rPr>
      </w:pPr>
      <w:r w:rsidRPr="008A5FA7">
        <w:rPr>
          <w:rFonts w:eastAsia="Times New Roman" w:cstheme="minorHAnsi"/>
          <w:i/>
          <w:sz w:val="16"/>
          <w:szCs w:val="16"/>
          <w:lang w:eastAsia="ar-SA"/>
        </w:rPr>
        <w:t>(imiona, nazwiska i stanowiska umocowanych przedstawicieli)</w:t>
      </w:r>
    </w:p>
    <w:p w14:paraId="3638CD35" w14:textId="166684FF" w:rsidR="00866703" w:rsidRPr="006143B2" w:rsidRDefault="00866703"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zwanym dalej </w:t>
      </w:r>
      <w:r w:rsidRPr="006143B2">
        <w:rPr>
          <w:rFonts w:eastAsia="Times New Roman" w:cstheme="minorHAnsi"/>
          <w:b/>
          <w:bCs/>
          <w:sz w:val="20"/>
          <w:szCs w:val="20"/>
          <w:lang w:eastAsia="ar-SA"/>
        </w:rPr>
        <w:t>„Wykonawcą”,</w:t>
      </w:r>
      <w:r w:rsidRPr="006143B2">
        <w:rPr>
          <w:rFonts w:eastAsia="Times New Roman" w:cstheme="minorHAnsi"/>
          <w:sz w:val="20"/>
          <w:szCs w:val="20"/>
          <w:lang w:eastAsia="ar-SA"/>
        </w:rPr>
        <w:t xml:space="preserve"> </w:t>
      </w:r>
    </w:p>
    <w:p w14:paraId="115B031D" w14:textId="77777777" w:rsidR="00866703" w:rsidRPr="006143B2" w:rsidRDefault="00866703" w:rsidP="00D91F67">
      <w:pPr>
        <w:suppressAutoHyphens/>
        <w:spacing w:after="0" w:line="240" w:lineRule="auto"/>
        <w:jc w:val="center"/>
        <w:rPr>
          <w:rFonts w:eastAsia="Times New Roman" w:cstheme="minorHAnsi"/>
          <w:sz w:val="20"/>
          <w:szCs w:val="20"/>
          <w:lang w:eastAsia="ar-SA"/>
        </w:rPr>
      </w:pPr>
    </w:p>
    <w:p w14:paraId="52BFBD74" w14:textId="789B16B4" w:rsidR="00A0696D" w:rsidRDefault="00BC574E" w:rsidP="00D91F67">
      <w:pPr>
        <w:suppressAutoHyphens/>
        <w:spacing w:after="0" w:line="240" w:lineRule="auto"/>
        <w:jc w:val="center"/>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70C2DDE4" w14:textId="77777777" w:rsidR="00BC574E" w:rsidRPr="006143B2" w:rsidRDefault="00BC574E" w:rsidP="00D91F67">
      <w:pPr>
        <w:suppressAutoHyphens/>
        <w:spacing w:after="0" w:line="240" w:lineRule="auto"/>
        <w:jc w:val="center"/>
        <w:rPr>
          <w:rFonts w:eastAsia="Times New Roman" w:cstheme="minorHAnsi"/>
          <w:b/>
          <w:bCs/>
          <w:sz w:val="20"/>
          <w:szCs w:val="20"/>
          <w:lang w:eastAsia="ar-SA"/>
        </w:rPr>
      </w:pPr>
    </w:p>
    <w:p w14:paraId="097970FC" w14:textId="77777777" w:rsidR="00550BAC" w:rsidRPr="006143B2" w:rsidRDefault="00550BAC" w:rsidP="00D91F67">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1</w:t>
      </w:r>
    </w:p>
    <w:p w14:paraId="22FEB861" w14:textId="3E24BA4B" w:rsidR="00866703" w:rsidRPr="00B0097D" w:rsidRDefault="00550BAC" w:rsidP="00636D7A">
      <w:pPr>
        <w:numPr>
          <w:ilvl w:val="0"/>
          <w:numId w:val="5"/>
        </w:numPr>
        <w:suppressAutoHyphens/>
        <w:spacing w:after="0" w:line="240" w:lineRule="auto"/>
        <w:ind w:left="284" w:hanging="284"/>
        <w:jc w:val="both"/>
        <w:rPr>
          <w:rFonts w:eastAsia="Calibri" w:cstheme="minorHAnsi"/>
          <w:b/>
          <w:sz w:val="20"/>
          <w:szCs w:val="20"/>
        </w:rPr>
      </w:pPr>
      <w:r w:rsidRPr="006143B2">
        <w:rPr>
          <w:rFonts w:eastAsia="Times New Roman" w:cstheme="minorHAnsi"/>
          <w:sz w:val="20"/>
          <w:szCs w:val="20"/>
          <w:lang w:eastAsia="ar-SA"/>
        </w:rPr>
        <w:t>Zamawiający zleca a Wykonawca przyjmuje do wykonania zadanie</w:t>
      </w:r>
      <w:r w:rsidR="00031703">
        <w:rPr>
          <w:rFonts w:eastAsia="Times New Roman" w:cstheme="minorHAnsi"/>
          <w:sz w:val="20"/>
          <w:szCs w:val="20"/>
          <w:lang w:eastAsia="ar-SA"/>
        </w:rPr>
        <w:t xml:space="preserve"> pn.</w:t>
      </w:r>
      <w:r w:rsidRPr="006143B2">
        <w:rPr>
          <w:rFonts w:eastAsia="Times New Roman" w:cstheme="minorHAnsi"/>
          <w:sz w:val="20"/>
          <w:szCs w:val="20"/>
          <w:lang w:eastAsia="ar-SA"/>
        </w:rPr>
        <w:t xml:space="preserve">: </w:t>
      </w:r>
    </w:p>
    <w:p w14:paraId="09332EDF" w14:textId="51154374" w:rsidR="001C1148" w:rsidRDefault="00B0097D" w:rsidP="001C1148">
      <w:pPr>
        <w:spacing w:after="0" w:line="240" w:lineRule="auto"/>
        <w:rPr>
          <w:rFonts w:cstheme="minorHAnsi"/>
          <w:b/>
          <w:bCs/>
          <w:color w:val="000000" w:themeColor="text1"/>
          <w:sz w:val="20"/>
          <w:szCs w:val="20"/>
        </w:rPr>
      </w:pPr>
      <w:bookmarkStart w:id="1" w:name="_Hlk71109311"/>
      <w:r w:rsidRPr="00B0097D">
        <w:rPr>
          <w:rFonts w:cstheme="minorHAnsi"/>
          <w:b/>
          <w:bCs/>
          <w:color w:val="000000" w:themeColor="text1"/>
          <w:sz w:val="20"/>
          <w:szCs w:val="20"/>
        </w:rPr>
        <w:t>„Opracowanie ocen stanu technicznego i stanu bezpieczeństwa obiektu w zakresie ogólnobudowlanym na terenie działalności NW Stalowa Wola ”</w:t>
      </w:r>
    </w:p>
    <w:p w14:paraId="7BBA6247" w14:textId="24F3F29C" w:rsidR="00B0097D" w:rsidRPr="009D293F" w:rsidRDefault="00156464" w:rsidP="00B0097D">
      <w:pPr>
        <w:spacing w:after="0" w:line="240" w:lineRule="auto"/>
        <w:rPr>
          <w:sz w:val="20"/>
          <w:szCs w:val="20"/>
        </w:rPr>
      </w:pPr>
      <w:r>
        <w:rPr>
          <w:sz w:val="20"/>
          <w:szCs w:val="20"/>
        </w:rPr>
        <w:t xml:space="preserve">Cz. 1: </w:t>
      </w:r>
      <w:r w:rsidR="00B0097D" w:rsidRPr="009D293F">
        <w:rPr>
          <w:sz w:val="20"/>
          <w:szCs w:val="20"/>
        </w:rPr>
        <w:t xml:space="preserve">Okresowy przegląd i ocena 5-letnia obiektu budynku biurowo-mieszkalnego NW Stalowa Wola </w:t>
      </w:r>
      <w:r w:rsidR="009D293F">
        <w:rPr>
          <w:sz w:val="20"/>
          <w:szCs w:val="20"/>
        </w:rPr>
        <w:br/>
      </w:r>
      <w:r w:rsidR="00B0097D" w:rsidRPr="009D293F">
        <w:rPr>
          <w:sz w:val="20"/>
          <w:szCs w:val="20"/>
        </w:rPr>
        <w:t>ul. Czarnieckiego 24, 37-450 Stalowa Wola</w:t>
      </w:r>
      <w:r w:rsidR="009D293F">
        <w:rPr>
          <w:sz w:val="20"/>
          <w:szCs w:val="20"/>
        </w:rPr>
        <w:t>,</w:t>
      </w:r>
    </w:p>
    <w:p w14:paraId="7DD1322D" w14:textId="4025A9FA" w:rsidR="00B0097D" w:rsidRPr="009D293F" w:rsidRDefault="00156464" w:rsidP="00B0097D">
      <w:pPr>
        <w:spacing w:after="0" w:line="240" w:lineRule="auto"/>
        <w:rPr>
          <w:sz w:val="20"/>
          <w:szCs w:val="20"/>
        </w:rPr>
      </w:pPr>
      <w:r>
        <w:rPr>
          <w:sz w:val="20"/>
          <w:szCs w:val="20"/>
        </w:rPr>
        <w:t xml:space="preserve">Cz. 2: </w:t>
      </w:r>
      <w:r w:rsidR="00B0097D" w:rsidRPr="009D293F">
        <w:rPr>
          <w:sz w:val="20"/>
          <w:szCs w:val="20"/>
        </w:rPr>
        <w:t xml:space="preserve">Okresowy przegląd i ocena 5-letnia obiektu budynku garażowego NW Stalowa Wola ul. Czarnieckiego 24, </w:t>
      </w:r>
      <w:r w:rsidR="009D293F">
        <w:rPr>
          <w:sz w:val="20"/>
          <w:szCs w:val="20"/>
        </w:rPr>
        <w:br/>
      </w:r>
      <w:r w:rsidR="00B0097D" w:rsidRPr="009D293F">
        <w:rPr>
          <w:sz w:val="20"/>
          <w:szCs w:val="20"/>
        </w:rPr>
        <w:t xml:space="preserve">37-450 Stalowa Wola </w:t>
      </w:r>
    </w:p>
    <w:p w14:paraId="43337756" w14:textId="77777777" w:rsidR="00B0097D" w:rsidRPr="00717FEB" w:rsidRDefault="00B0097D" w:rsidP="001C1148">
      <w:pPr>
        <w:spacing w:after="0" w:line="240" w:lineRule="auto"/>
        <w:rPr>
          <w:rFonts w:eastAsia="Times New Roman" w:cstheme="minorHAnsi"/>
          <w:sz w:val="20"/>
          <w:szCs w:val="20"/>
          <w:lang w:eastAsia="ar-SA"/>
        </w:rPr>
      </w:pPr>
    </w:p>
    <w:bookmarkEnd w:id="1"/>
    <w:p w14:paraId="6B2F2EC4" w14:textId="1548C936" w:rsidR="00115CDC" w:rsidRPr="00B0097D" w:rsidRDefault="00115CDC" w:rsidP="00B0097D">
      <w:pPr>
        <w:pStyle w:val="Akapitzlist"/>
        <w:numPr>
          <w:ilvl w:val="0"/>
          <w:numId w:val="5"/>
        </w:numPr>
        <w:suppressAutoHyphens/>
        <w:spacing w:after="0" w:line="240" w:lineRule="auto"/>
        <w:ind w:left="284" w:hanging="284"/>
        <w:jc w:val="both"/>
        <w:rPr>
          <w:rFonts w:eastAsia="Times New Roman" w:cstheme="minorHAnsi"/>
          <w:i/>
          <w:iCs/>
          <w:color w:val="00B050"/>
          <w:sz w:val="20"/>
          <w:szCs w:val="20"/>
          <w:lang w:eastAsia="ar-SA"/>
        </w:rPr>
      </w:pPr>
      <w:r w:rsidRPr="00B0097D">
        <w:rPr>
          <w:rFonts w:eastAsia="Times New Roman" w:cstheme="minorHAnsi"/>
          <w:sz w:val="20"/>
          <w:szCs w:val="20"/>
          <w:lang w:eastAsia="ar-SA"/>
        </w:rPr>
        <w:t>Szczegółowy zakres przedmiotu umowy określa</w:t>
      </w:r>
      <w:r w:rsidR="005D0472" w:rsidRPr="00B0097D">
        <w:rPr>
          <w:rFonts w:eastAsia="Times New Roman" w:cstheme="minorHAnsi"/>
          <w:sz w:val="20"/>
          <w:szCs w:val="20"/>
          <w:lang w:eastAsia="ar-SA"/>
        </w:rPr>
        <w:t>ją:</w:t>
      </w:r>
      <w:r w:rsidRPr="00B0097D">
        <w:rPr>
          <w:rFonts w:eastAsia="Times New Roman" w:cstheme="minorHAnsi"/>
          <w:sz w:val="20"/>
          <w:szCs w:val="20"/>
          <w:lang w:eastAsia="ar-SA"/>
        </w:rPr>
        <w:t xml:space="preserve"> „Zakres rzeczowo – finansowy” oraz </w:t>
      </w:r>
      <w:r w:rsidR="005D0472" w:rsidRPr="00B0097D">
        <w:rPr>
          <w:rFonts w:eastAsia="Times New Roman" w:cstheme="minorHAnsi"/>
          <w:sz w:val="20"/>
          <w:szCs w:val="20"/>
          <w:lang w:eastAsia="ar-SA"/>
        </w:rPr>
        <w:t>„</w:t>
      </w:r>
      <w:r w:rsidR="003C3014" w:rsidRPr="00B0097D">
        <w:rPr>
          <w:rFonts w:eastAsia="Times New Roman" w:cstheme="minorHAnsi"/>
          <w:sz w:val="20"/>
          <w:szCs w:val="20"/>
          <w:lang w:eastAsia="ar-SA"/>
        </w:rPr>
        <w:t>Szczegółowy opis i w</w:t>
      </w:r>
      <w:r w:rsidRPr="00B0097D">
        <w:rPr>
          <w:rFonts w:eastAsia="Times New Roman" w:cstheme="minorHAnsi"/>
          <w:sz w:val="20"/>
          <w:szCs w:val="20"/>
          <w:lang w:eastAsia="ar-SA"/>
        </w:rPr>
        <w:t>arunki realizacji</w:t>
      </w:r>
      <w:r w:rsidR="00F97808" w:rsidRPr="00B0097D">
        <w:rPr>
          <w:rFonts w:eastAsia="Times New Roman" w:cstheme="minorHAnsi"/>
          <w:sz w:val="20"/>
          <w:szCs w:val="20"/>
          <w:lang w:eastAsia="ar-SA"/>
        </w:rPr>
        <w:t xml:space="preserve"> przedmiotu zamówienia</w:t>
      </w:r>
      <w:r w:rsidR="005D0472" w:rsidRPr="00B0097D">
        <w:rPr>
          <w:rFonts w:eastAsia="Times New Roman" w:cstheme="minorHAnsi"/>
          <w:sz w:val="20"/>
          <w:szCs w:val="20"/>
          <w:lang w:eastAsia="ar-SA"/>
        </w:rPr>
        <w:t>”.</w:t>
      </w:r>
    </w:p>
    <w:p w14:paraId="0ACC2D29" w14:textId="53C11B69" w:rsidR="00B0097D" w:rsidRPr="00B0097D" w:rsidRDefault="00B0097D" w:rsidP="00B0097D">
      <w:pPr>
        <w:pStyle w:val="Akapitzlist"/>
        <w:numPr>
          <w:ilvl w:val="0"/>
          <w:numId w:val="5"/>
        </w:numPr>
        <w:suppressAutoHyphens/>
        <w:spacing w:after="0" w:line="240" w:lineRule="auto"/>
        <w:jc w:val="both"/>
        <w:rPr>
          <w:rFonts w:cstheme="minorHAnsi"/>
          <w:sz w:val="20"/>
          <w:szCs w:val="20"/>
          <w:lang w:eastAsia="ar-SA"/>
        </w:rPr>
      </w:pPr>
      <w:r w:rsidRPr="00B0097D">
        <w:rPr>
          <w:rFonts w:cstheme="minorHAnsi"/>
          <w:sz w:val="20"/>
          <w:szCs w:val="20"/>
          <w:lang w:eastAsia="ar-SA"/>
        </w:rPr>
        <w:t>Wykonawca</w:t>
      </w:r>
      <w:r w:rsidRPr="00B0097D">
        <w:rPr>
          <w:rFonts w:cstheme="minorHAnsi"/>
          <w:sz w:val="20"/>
          <w:szCs w:val="20"/>
        </w:rPr>
        <w:t xml:space="preserve"> zobowiązuje się wobec Zamawiającego do wykonania i przekazania Zamawiającemu </w:t>
      </w:r>
      <w:r w:rsidRPr="00B0097D">
        <w:rPr>
          <w:rFonts w:cstheme="minorHAnsi"/>
          <w:sz w:val="20"/>
          <w:szCs w:val="20"/>
          <w:lang w:eastAsia="ar-SA"/>
        </w:rPr>
        <w:t>przedmiotu zamówienia zgodnie z:</w:t>
      </w:r>
    </w:p>
    <w:p w14:paraId="55ED2C80" w14:textId="77777777" w:rsidR="00B0097D" w:rsidRP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zasadami współczesnej wiedzy technicznej,</w:t>
      </w:r>
    </w:p>
    <w:p w14:paraId="06D10398" w14:textId="77777777" w:rsidR="00B0097D" w:rsidRP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obowiązującymi normami i przepisami,</w:t>
      </w:r>
    </w:p>
    <w:p w14:paraId="1B839093" w14:textId="77777777" w:rsidR="00B0097D" w:rsidRP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wymaganiami ustaw,</w:t>
      </w:r>
    </w:p>
    <w:p w14:paraId="63B23D8E" w14:textId="77777777" w:rsidR="00B0097D" w:rsidRDefault="00B0097D" w:rsidP="00B0097D">
      <w:pPr>
        <w:numPr>
          <w:ilvl w:val="4"/>
          <w:numId w:val="29"/>
        </w:numPr>
        <w:suppressAutoHyphens/>
        <w:spacing w:after="0" w:line="240" w:lineRule="auto"/>
        <w:ind w:left="567" w:hanging="284"/>
        <w:jc w:val="both"/>
        <w:rPr>
          <w:rFonts w:cstheme="minorHAnsi"/>
          <w:sz w:val="20"/>
          <w:szCs w:val="20"/>
        </w:rPr>
      </w:pPr>
      <w:r w:rsidRPr="00B0097D">
        <w:rPr>
          <w:rFonts w:cstheme="minorHAnsi"/>
          <w:sz w:val="20"/>
          <w:szCs w:val="20"/>
        </w:rPr>
        <w:t>postanowieniami umowy,</w:t>
      </w:r>
    </w:p>
    <w:p w14:paraId="72BD7536" w14:textId="189B9217" w:rsidR="00B0097D" w:rsidRPr="00B0097D" w:rsidRDefault="00B0097D" w:rsidP="00B0097D">
      <w:pPr>
        <w:pStyle w:val="Akapitzlist"/>
        <w:numPr>
          <w:ilvl w:val="0"/>
          <w:numId w:val="5"/>
        </w:numPr>
        <w:suppressAutoHyphens/>
        <w:spacing w:after="0" w:line="240" w:lineRule="auto"/>
        <w:jc w:val="both"/>
        <w:rPr>
          <w:rFonts w:cstheme="minorHAnsi"/>
          <w:sz w:val="20"/>
          <w:szCs w:val="20"/>
        </w:rPr>
      </w:pPr>
      <w:r w:rsidRPr="00B0097D">
        <w:rPr>
          <w:rFonts w:cstheme="minorHAnsi"/>
          <w:sz w:val="20"/>
          <w:szCs w:val="20"/>
          <w:lang w:eastAsia="ar-SA"/>
        </w:rPr>
        <w:t>Wykonawca zaopatrzy przedmiot zamówienia w wykaz opracowań oraz pisemne oświadczenie, że jest wykonany zgodnie z umową, specyfikacją istotnych warunków zamówienia, z należytą starannością, zasadami współczesnej wiedzy technicznej, obowiązującymi przepisami i normami wg stanu prawnego na dzień zakończenia realizacji przedmiotu zamówienia i że został wydany w stanie kompletnym z punktu widzenia celu, któremu ma służyć.</w:t>
      </w:r>
    </w:p>
    <w:p w14:paraId="69469632" w14:textId="77777777" w:rsidR="00B0097D" w:rsidRPr="00B0097D" w:rsidRDefault="00B0097D" w:rsidP="00B0097D">
      <w:pPr>
        <w:numPr>
          <w:ilvl w:val="0"/>
          <w:numId w:val="5"/>
        </w:numPr>
        <w:suppressAutoHyphens/>
        <w:spacing w:after="0" w:line="240" w:lineRule="auto"/>
        <w:ind w:left="284" w:hanging="284"/>
        <w:jc w:val="both"/>
        <w:rPr>
          <w:rFonts w:cs="Arial"/>
          <w:sz w:val="20"/>
          <w:szCs w:val="20"/>
          <w:lang w:eastAsia="ar-SA"/>
        </w:rPr>
      </w:pPr>
      <w:r w:rsidRPr="00B0097D">
        <w:rPr>
          <w:rFonts w:cs="Arial"/>
          <w:sz w:val="20"/>
          <w:szCs w:val="20"/>
          <w:lang w:eastAsia="ar-SA"/>
        </w:rPr>
        <w:t xml:space="preserve">Wykaz opracowań oraz pisemne oświadczenie, o którym mowa wyżej, stanowią integralną część przedmiotu odbioru.  </w:t>
      </w:r>
    </w:p>
    <w:p w14:paraId="53FCE67D" w14:textId="77777777" w:rsidR="00B0097D" w:rsidRPr="00B0097D" w:rsidRDefault="00B0097D" w:rsidP="00B0097D">
      <w:pPr>
        <w:numPr>
          <w:ilvl w:val="0"/>
          <w:numId w:val="5"/>
        </w:numPr>
        <w:suppressAutoHyphens/>
        <w:spacing w:after="0" w:line="240" w:lineRule="auto"/>
        <w:ind w:left="284" w:hanging="284"/>
        <w:jc w:val="both"/>
        <w:rPr>
          <w:rFonts w:cstheme="minorHAnsi"/>
          <w:sz w:val="20"/>
          <w:szCs w:val="20"/>
          <w:lang w:eastAsia="ar-SA"/>
        </w:rPr>
      </w:pPr>
      <w:r w:rsidRPr="00B0097D">
        <w:rPr>
          <w:rFonts w:cstheme="minorHAnsi"/>
          <w:sz w:val="20"/>
          <w:szCs w:val="20"/>
          <w:lang w:eastAsia="ar-SA"/>
        </w:rPr>
        <w:t xml:space="preserve">Zamawiający zobowiązuje się do udzielenia Wykonawcy informacji i udostępnienia materiałów, które są </w:t>
      </w:r>
      <w:r w:rsidRPr="00B0097D">
        <w:rPr>
          <w:rFonts w:cstheme="minorHAnsi"/>
          <w:sz w:val="20"/>
          <w:szCs w:val="20"/>
          <w:lang w:eastAsia="ar-SA"/>
        </w:rPr>
        <w:br/>
        <w:t xml:space="preserve">w jego posiadaniu w zakresie niezbędnym do sporządzenia przedmiotu zamówienia. </w:t>
      </w:r>
    </w:p>
    <w:p w14:paraId="28231996" w14:textId="77777777" w:rsidR="00B0097D" w:rsidRPr="00B0097D" w:rsidRDefault="00B0097D" w:rsidP="00B0097D">
      <w:pPr>
        <w:numPr>
          <w:ilvl w:val="0"/>
          <w:numId w:val="5"/>
        </w:numPr>
        <w:suppressAutoHyphens/>
        <w:spacing w:after="0" w:line="240" w:lineRule="auto"/>
        <w:ind w:left="284" w:hanging="284"/>
        <w:jc w:val="both"/>
        <w:rPr>
          <w:rFonts w:cs="Arial"/>
          <w:sz w:val="20"/>
          <w:szCs w:val="20"/>
          <w:lang w:eastAsia="ar-SA"/>
        </w:rPr>
      </w:pPr>
      <w:r w:rsidRPr="00B0097D">
        <w:rPr>
          <w:rFonts w:cs="Arial"/>
          <w:sz w:val="20"/>
          <w:szCs w:val="20"/>
          <w:lang w:eastAsia="ar-SA"/>
        </w:rPr>
        <w:t>Wykonawca uwzględni w opracowaniu wszelkie uwagi przedłożone przez Zamawiającego w okresie realizacji przedmiotu zamówienia.</w:t>
      </w:r>
    </w:p>
    <w:p w14:paraId="228819F8" w14:textId="77777777" w:rsidR="00C34F98" w:rsidRPr="006143B2" w:rsidRDefault="00C34F98" w:rsidP="00D91F67">
      <w:pPr>
        <w:suppressAutoHyphens/>
        <w:spacing w:after="0" w:line="240" w:lineRule="auto"/>
        <w:jc w:val="center"/>
        <w:rPr>
          <w:rFonts w:eastAsia="Times New Roman" w:cstheme="minorHAnsi"/>
          <w:b/>
          <w:bCs/>
          <w:sz w:val="20"/>
          <w:szCs w:val="20"/>
          <w:lang w:eastAsia="ar-SA"/>
        </w:rPr>
      </w:pPr>
    </w:p>
    <w:p w14:paraId="7F9FBA70" w14:textId="31BA924D" w:rsidR="00326EC0" w:rsidRPr="006143B2" w:rsidRDefault="004B3184"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2</w:t>
      </w:r>
    </w:p>
    <w:p w14:paraId="21C33830" w14:textId="77777777" w:rsidR="004B3184" w:rsidRPr="006143B2" w:rsidRDefault="004B3184" w:rsidP="00D91F67">
      <w:p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Strony ustalają terminy realizacji przedmiotu umowy:</w:t>
      </w:r>
    </w:p>
    <w:p w14:paraId="594F45AE" w14:textId="77777777" w:rsidR="004B3184" w:rsidRPr="006143B2" w:rsidRDefault="004B3184" w:rsidP="00636D7A">
      <w:pPr>
        <w:pStyle w:val="Akapitzlist"/>
        <w:numPr>
          <w:ilvl w:val="1"/>
          <w:numId w:val="9"/>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rozpoczęcie – z dniem </w:t>
      </w:r>
      <w:r w:rsidR="004D77A9" w:rsidRPr="006143B2">
        <w:rPr>
          <w:rFonts w:eastAsia="Times New Roman" w:cstheme="minorHAnsi"/>
          <w:sz w:val="20"/>
          <w:szCs w:val="20"/>
          <w:lang w:eastAsia="ar-SA"/>
        </w:rPr>
        <w:t>zawarcia</w:t>
      </w:r>
      <w:r w:rsidR="00016548" w:rsidRPr="006143B2">
        <w:rPr>
          <w:rFonts w:eastAsia="Times New Roman" w:cstheme="minorHAnsi"/>
          <w:sz w:val="20"/>
          <w:szCs w:val="20"/>
          <w:lang w:eastAsia="ar-SA"/>
        </w:rPr>
        <w:t xml:space="preserve"> umowy</w:t>
      </w:r>
    </w:p>
    <w:p w14:paraId="5130FF8C" w14:textId="52279C0F" w:rsidR="00FC4C8D" w:rsidRPr="00925C5E" w:rsidRDefault="004B3184" w:rsidP="00925C5E">
      <w:pPr>
        <w:pStyle w:val="Akapitzlist"/>
        <w:shd w:val="clear" w:color="auto" w:fill="FFFFFF"/>
        <w:tabs>
          <w:tab w:val="left" w:pos="426"/>
          <w:tab w:val="left" w:leader="dot" w:pos="9639"/>
        </w:tabs>
        <w:ind w:left="426"/>
        <w:contextualSpacing w:val="0"/>
        <w:rPr>
          <w:rFonts w:ascii="Calibri" w:hAnsi="Calibri" w:cs="Calibri"/>
        </w:rPr>
      </w:pPr>
      <w:r w:rsidRPr="0097694A">
        <w:rPr>
          <w:rFonts w:eastAsia="Times New Roman" w:cstheme="minorHAnsi"/>
          <w:sz w:val="20"/>
          <w:szCs w:val="20"/>
          <w:lang w:eastAsia="ar-SA"/>
        </w:rPr>
        <w:t xml:space="preserve">zakończenie – </w:t>
      </w:r>
      <w:r w:rsidR="00717FEB">
        <w:rPr>
          <w:rFonts w:eastAsia="Times New Roman" w:cstheme="minorHAnsi"/>
          <w:b/>
          <w:sz w:val="20"/>
          <w:szCs w:val="20"/>
          <w:lang w:eastAsia="ar-SA"/>
        </w:rPr>
        <w:t>do</w:t>
      </w:r>
      <w:r w:rsidR="00B0097D">
        <w:rPr>
          <w:rFonts w:eastAsia="Times New Roman" w:cstheme="minorHAnsi"/>
          <w:b/>
          <w:sz w:val="20"/>
          <w:szCs w:val="20"/>
          <w:lang w:eastAsia="ar-SA"/>
        </w:rPr>
        <w:t xml:space="preserve"> 2</w:t>
      </w:r>
      <w:r w:rsidR="00717FEB">
        <w:rPr>
          <w:rFonts w:eastAsia="Times New Roman" w:cstheme="minorHAnsi"/>
          <w:b/>
          <w:sz w:val="20"/>
          <w:szCs w:val="20"/>
          <w:lang w:eastAsia="ar-SA"/>
        </w:rPr>
        <w:t>0 dni o dnia zawarcia umowy</w:t>
      </w:r>
      <w:r w:rsidR="00925C5E">
        <w:rPr>
          <w:rFonts w:eastAsia="Times New Roman" w:cstheme="minorHAnsi"/>
          <w:b/>
          <w:sz w:val="20"/>
          <w:szCs w:val="20"/>
          <w:lang w:eastAsia="ar-SA"/>
        </w:rPr>
        <w:t xml:space="preserve"> </w:t>
      </w:r>
      <w:r w:rsidR="00925C5E" w:rsidRPr="00925C5E">
        <w:rPr>
          <w:rFonts w:ascii="Calibri" w:hAnsi="Calibri" w:cs="Calibri"/>
          <w:sz w:val="20"/>
          <w:szCs w:val="20"/>
        </w:rPr>
        <w:t>nie później jednak niż do dnia 29.10.2021 r.</w:t>
      </w:r>
    </w:p>
    <w:p w14:paraId="5750DDB7" w14:textId="711FEF49" w:rsidR="00B0097D" w:rsidRDefault="00B0097D" w:rsidP="00F140C1">
      <w:pPr>
        <w:pStyle w:val="Akapitzlist"/>
        <w:suppressAutoHyphens/>
        <w:spacing w:after="0" w:line="240" w:lineRule="auto"/>
        <w:ind w:left="567"/>
        <w:jc w:val="both"/>
        <w:rPr>
          <w:rFonts w:eastAsia="Times New Roman" w:cstheme="minorHAnsi"/>
          <w:b/>
          <w:bCs/>
          <w:sz w:val="20"/>
          <w:szCs w:val="20"/>
          <w:lang w:eastAsia="ar-SA"/>
        </w:rPr>
      </w:pPr>
    </w:p>
    <w:p w14:paraId="712BB0B0" w14:textId="342642CE" w:rsidR="003B6EEE"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3ADD9DD8" w14:textId="62FD4C78" w:rsidR="003B6EEE"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2A6B921A" w14:textId="7BD0C89B" w:rsidR="003B6EEE"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13ACE85C" w14:textId="77777777" w:rsidR="003B6EEE" w:rsidRPr="0097694A" w:rsidRDefault="003B6EEE" w:rsidP="00F140C1">
      <w:pPr>
        <w:pStyle w:val="Akapitzlist"/>
        <w:suppressAutoHyphens/>
        <w:spacing w:after="0" w:line="240" w:lineRule="auto"/>
        <w:ind w:left="567"/>
        <w:jc w:val="both"/>
        <w:rPr>
          <w:rFonts w:eastAsia="Times New Roman" w:cstheme="minorHAnsi"/>
          <w:b/>
          <w:bCs/>
          <w:sz w:val="20"/>
          <w:szCs w:val="20"/>
          <w:lang w:eastAsia="ar-SA"/>
        </w:rPr>
      </w:pPr>
    </w:p>
    <w:p w14:paraId="5BFC36B8" w14:textId="0FDD7C1B" w:rsidR="00C209F4"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3</w:t>
      </w:r>
    </w:p>
    <w:p w14:paraId="3EEEDACB" w14:textId="77777777" w:rsidR="00925C5E" w:rsidRPr="006143B2" w:rsidRDefault="00925C5E" w:rsidP="001C1148">
      <w:pPr>
        <w:suppressAutoHyphens/>
        <w:spacing w:after="0" w:line="240" w:lineRule="auto"/>
        <w:jc w:val="center"/>
        <w:rPr>
          <w:rFonts w:eastAsia="Times New Roman" w:cstheme="minorHAnsi"/>
          <w:b/>
          <w:bCs/>
          <w:sz w:val="20"/>
          <w:szCs w:val="20"/>
          <w:lang w:eastAsia="ar-SA"/>
        </w:rPr>
      </w:pPr>
    </w:p>
    <w:p w14:paraId="6EE483DC" w14:textId="4A1C4258" w:rsidR="00C209F4" w:rsidRDefault="000C3A64" w:rsidP="00636D7A">
      <w:pPr>
        <w:pStyle w:val="Nagwek6"/>
        <w:numPr>
          <w:ilvl w:val="0"/>
          <w:numId w:val="11"/>
        </w:numPr>
        <w:ind w:left="284" w:hanging="284"/>
        <w:jc w:val="both"/>
        <w:rPr>
          <w:rFonts w:asciiTheme="minorHAnsi" w:hAnsiTheme="minorHAnsi" w:cstheme="minorHAnsi"/>
          <w:sz w:val="20"/>
          <w:szCs w:val="20"/>
        </w:rPr>
      </w:pPr>
      <w:r w:rsidRPr="006143B2">
        <w:rPr>
          <w:rFonts w:asciiTheme="minorHAnsi" w:hAnsiTheme="minorHAnsi" w:cstheme="minorHAnsi"/>
          <w:sz w:val="20"/>
          <w:szCs w:val="20"/>
        </w:rPr>
        <w:t>Strony ustalają, że obowiązującą ich formą wynagrodzenia jest wynagrodzenie ryczałtowe.</w:t>
      </w:r>
    </w:p>
    <w:p w14:paraId="243BC5B1" w14:textId="3D05DD38" w:rsidR="000C3A64" w:rsidRDefault="000C3A64" w:rsidP="00D91F67">
      <w:pPr>
        <w:pStyle w:val="Nagwek6"/>
        <w:numPr>
          <w:ilvl w:val="0"/>
          <w:numId w:val="0"/>
        </w:numPr>
        <w:ind w:left="284"/>
        <w:jc w:val="both"/>
        <w:rPr>
          <w:rFonts w:asciiTheme="minorHAnsi" w:hAnsiTheme="minorHAnsi" w:cstheme="minorHAnsi"/>
          <w:sz w:val="20"/>
          <w:szCs w:val="20"/>
        </w:rPr>
      </w:pPr>
      <w:r w:rsidRPr="006143B2">
        <w:rPr>
          <w:rFonts w:asciiTheme="minorHAnsi" w:hAnsiTheme="minorHAnsi" w:cstheme="minorHAnsi"/>
          <w:sz w:val="20"/>
          <w:szCs w:val="20"/>
        </w:rPr>
        <w:t xml:space="preserve">Ustalone w tej formie wynagrodzenie jest niezmienne </w:t>
      </w:r>
      <w:r w:rsidR="00522779">
        <w:rPr>
          <w:rFonts w:asciiTheme="minorHAnsi" w:hAnsiTheme="minorHAnsi" w:cstheme="minorHAnsi"/>
          <w:sz w:val="20"/>
          <w:szCs w:val="20"/>
        </w:rPr>
        <w:t xml:space="preserve">do czasu zakończenia i odbioru przedmiotu umowy </w:t>
      </w:r>
      <w:r w:rsidRPr="006143B2">
        <w:rPr>
          <w:rFonts w:asciiTheme="minorHAnsi" w:hAnsiTheme="minorHAnsi" w:cstheme="minorHAnsi"/>
          <w:sz w:val="20"/>
          <w:szCs w:val="20"/>
        </w:rPr>
        <w:t xml:space="preserve">i Wykonawca nie będzie domagał się zapłaty wynagrodzenia wyższego, z zastrzeżeniem zapisu § 3 ust. 4 i </w:t>
      </w:r>
      <w:r w:rsidR="006D14B3" w:rsidRPr="006143B2">
        <w:rPr>
          <w:rFonts w:asciiTheme="minorHAnsi" w:hAnsiTheme="minorHAnsi" w:cstheme="minorHAnsi"/>
          <w:sz w:val="20"/>
          <w:szCs w:val="20"/>
        </w:rPr>
        <w:t>§ 4</w:t>
      </w:r>
      <w:r w:rsidRPr="006143B2">
        <w:rPr>
          <w:rFonts w:asciiTheme="minorHAnsi" w:hAnsiTheme="minorHAnsi" w:cstheme="minorHAnsi"/>
          <w:sz w:val="20"/>
          <w:szCs w:val="20"/>
        </w:rPr>
        <w:t xml:space="preserve"> umowy.</w:t>
      </w:r>
    </w:p>
    <w:p w14:paraId="25049259" w14:textId="77777777" w:rsidR="00925C5E" w:rsidRPr="00925C5E" w:rsidRDefault="00925C5E" w:rsidP="00925C5E">
      <w:pPr>
        <w:rPr>
          <w:lang w:eastAsia="ar-SA"/>
        </w:rPr>
      </w:pPr>
    </w:p>
    <w:p w14:paraId="241BED3F" w14:textId="1C958178" w:rsidR="000C3A64" w:rsidRPr="006143B2" w:rsidRDefault="000C3A64" w:rsidP="00636D7A">
      <w:pPr>
        <w:pStyle w:val="Nagwek6"/>
        <w:numPr>
          <w:ilvl w:val="0"/>
          <w:numId w:val="11"/>
        </w:numPr>
        <w:ind w:left="284" w:hanging="284"/>
        <w:rPr>
          <w:rFonts w:asciiTheme="minorHAnsi" w:hAnsiTheme="minorHAnsi" w:cstheme="minorHAnsi"/>
          <w:sz w:val="20"/>
          <w:szCs w:val="20"/>
        </w:rPr>
      </w:pPr>
      <w:r w:rsidRPr="006143B2">
        <w:rPr>
          <w:rFonts w:asciiTheme="minorHAnsi" w:hAnsiTheme="minorHAnsi" w:cstheme="minorHAnsi"/>
          <w:sz w:val="20"/>
          <w:szCs w:val="20"/>
        </w:rPr>
        <w:t>Wynagrodzenie</w:t>
      </w:r>
      <w:r w:rsidR="003E3BB7">
        <w:rPr>
          <w:rFonts w:asciiTheme="minorHAnsi" w:hAnsiTheme="minorHAnsi" w:cstheme="minorHAnsi"/>
          <w:sz w:val="20"/>
          <w:szCs w:val="20"/>
        </w:rPr>
        <w:t xml:space="preserve"> za całość przedmiotu umowy</w:t>
      </w:r>
      <w:r w:rsidRPr="006143B2">
        <w:rPr>
          <w:rFonts w:asciiTheme="minorHAnsi" w:hAnsiTheme="minorHAnsi" w:cstheme="minorHAnsi"/>
          <w:sz w:val="20"/>
          <w:szCs w:val="20"/>
        </w:rPr>
        <w:t>, o którym mowa w ust. 1 wynosi</w:t>
      </w:r>
      <w:r w:rsidR="00332071">
        <w:rPr>
          <w:rFonts w:asciiTheme="minorHAnsi" w:hAnsiTheme="minorHAnsi" w:cstheme="minorHAnsi"/>
          <w:sz w:val="20"/>
          <w:szCs w:val="20"/>
        </w:rPr>
        <w:t>***</w:t>
      </w:r>
      <w:r w:rsidRPr="006143B2">
        <w:rPr>
          <w:rFonts w:asciiTheme="minorHAnsi" w:hAnsiTheme="minorHAnsi" w:cstheme="minorHAnsi"/>
          <w:sz w:val="20"/>
          <w:szCs w:val="20"/>
        </w:rPr>
        <w:t xml:space="preserve">: </w:t>
      </w:r>
    </w:p>
    <w:p w14:paraId="5E694A79" w14:textId="77777777" w:rsidR="000C3A64" w:rsidRPr="006143B2" w:rsidRDefault="000C3A64" w:rsidP="00636D7A">
      <w:pPr>
        <w:pStyle w:val="Nagwek6"/>
        <w:numPr>
          <w:ilvl w:val="0"/>
          <w:numId w:val="10"/>
        </w:numPr>
        <w:rPr>
          <w:rFonts w:asciiTheme="minorHAnsi" w:hAnsiTheme="minorHAnsi" w:cstheme="minorHAnsi"/>
          <w:sz w:val="20"/>
          <w:szCs w:val="20"/>
        </w:rPr>
      </w:pPr>
      <w:r w:rsidRPr="006143B2">
        <w:rPr>
          <w:rFonts w:asciiTheme="minorHAnsi" w:hAnsiTheme="minorHAnsi" w:cstheme="minorHAnsi"/>
          <w:sz w:val="20"/>
          <w:szCs w:val="20"/>
        </w:rPr>
        <w:t xml:space="preserve">netto ................................. zł  </w:t>
      </w:r>
    </w:p>
    <w:p w14:paraId="085AF3D4" w14:textId="65FB9D31" w:rsidR="000C3A64" w:rsidRPr="006143B2" w:rsidRDefault="000C3A64" w:rsidP="00D91F67">
      <w:pPr>
        <w:spacing w:after="0" w:line="240" w:lineRule="auto"/>
        <w:ind w:left="720"/>
        <w:rPr>
          <w:rFonts w:cstheme="minorHAnsi"/>
          <w:sz w:val="20"/>
          <w:szCs w:val="20"/>
        </w:rPr>
      </w:pPr>
      <w:r w:rsidRPr="006143B2">
        <w:rPr>
          <w:rFonts w:cstheme="minorHAnsi"/>
          <w:sz w:val="20"/>
          <w:szCs w:val="20"/>
        </w:rPr>
        <w:t>(słownie</w:t>
      </w:r>
      <w:r w:rsidR="0097694A">
        <w:rPr>
          <w:rFonts w:cstheme="minorHAnsi"/>
          <w:sz w:val="20"/>
          <w:szCs w:val="20"/>
        </w:rPr>
        <w:t>:</w:t>
      </w:r>
      <w:r w:rsidRPr="006143B2">
        <w:rPr>
          <w:rFonts w:cstheme="minorHAnsi"/>
          <w:sz w:val="20"/>
          <w:szCs w:val="20"/>
        </w:rPr>
        <w:t xml:space="preserve"> ............................................................................................................... złotych)</w:t>
      </w:r>
    </w:p>
    <w:p w14:paraId="2448C6C3" w14:textId="77777777" w:rsidR="000C3A64" w:rsidRPr="006143B2" w:rsidRDefault="000C3A64" w:rsidP="00636D7A">
      <w:pPr>
        <w:numPr>
          <w:ilvl w:val="0"/>
          <w:numId w:val="10"/>
        </w:numPr>
        <w:suppressAutoHyphens/>
        <w:spacing w:after="0" w:line="240" w:lineRule="auto"/>
        <w:rPr>
          <w:rFonts w:cstheme="minorHAnsi"/>
          <w:sz w:val="20"/>
          <w:szCs w:val="20"/>
        </w:rPr>
      </w:pPr>
      <w:r w:rsidRPr="006143B2">
        <w:rPr>
          <w:rFonts w:cstheme="minorHAnsi"/>
          <w:sz w:val="20"/>
          <w:szCs w:val="20"/>
        </w:rPr>
        <w:t>wraz z podatkiem VAT ................................ zł</w:t>
      </w:r>
    </w:p>
    <w:p w14:paraId="16FDE9E7" w14:textId="5B2E18A8" w:rsidR="000C3A64" w:rsidRDefault="000C3A64" w:rsidP="00D91F67">
      <w:pPr>
        <w:spacing w:after="0" w:line="240" w:lineRule="auto"/>
        <w:ind w:firstLine="360"/>
        <w:rPr>
          <w:rFonts w:cstheme="minorHAnsi"/>
          <w:sz w:val="20"/>
          <w:szCs w:val="20"/>
        </w:rPr>
      </w:pPr>
      <w:r w:rsidRPr="006143B2">
        <w:rPr>
          <w:rFonts w:cstheme="minorHAnsi"/>
          <w:sz w:val="20"/>
          <w:szCs w:val="20"/>
        </w:rPr>
        <w:tab/>
        <w:t>(słownie</w:t>
      </w:r>
      <w:r w:rsidR="0097694A">
        <w:rPr>
          <w:rFonts w:cstheme="minorHAnsi"/>
          <w:sz w:val="20"/>
          <w:szCs w:val="20"/>
        </w:rPr>
        <w:t xml:space="preserve">: </w:t>
      </w:r>
      <w:r w:rsidRPr="006143B2">
        <w:rPr>
          <w:rFonts w:cstheme="minorHAnsi"/>
          <w:sz w:val="20"/>
          <w:szCs w:val="20"/>
        </w:rPr>
        <w:t>............................................................................................................... złotych)</w:t>
      </w:r>
    </w:p>
    <w:p w14:paraId="1274DA39" w14:textId="27E4737B" w:rsidR="00B0097D" w:rsidRDefault="00B0097D" w:rsidP="00D91F67">
      <w:pPr>
        <w:spacing w:after="0" w:line="240" w:lineRule="auto"/>
        <w:ind w:firstLine="360"/>
        <w:rPr>
          <w:rFonts w:cstheme="minorHAnsi"/>
          <w:sz w:val="20"/>
          <w:szCs w:val="20"/>
        </w:rPr>
      </w:pPr>
    </w:p>
    <w:p w14:paraId="022F070F" w14:textId="7D04B5C5" w:rsidR="00B0097D" w:rsidRDefault="00B0097D" w:rsidP="00D91F67">
      <w:pPr>
        <w:spacing w:after="0" w:line="240" w:lineRule="auto"/>
        <w:ind w:firstLine="360"/>
        <w:rPr>
          <w:rFonts w:cstheme="minorHAnsi"/>
          <w:sz w:val="20"/>
          <w:szCs w:val="20"/>
        </w:rPr>
      </w:pPr>
      <w:r w:rsidRPr="00B0097D">
        <w:rPr>
          <w:rFonts w:cstheme="minorHAnsi"/>
          <w:sz w:val="20"/>
          <w:szCs w:val="20"/>
        </w:rPr>
        <w:t>W tym:</w:t>
      </w:r>
    </w:p>
    <w:p w14:paraId="38BE34C9" w14:textId="77777777" w:rsidR="00B0097D" w:rsidRPr="00B0097D" w:rsidRDefault="00B0097D" w:rsidP="00D91F67">
      <w:pPr>
        <w:spacing w:after="0" w:line="240" w:lineRule="auto"/>
        <w:ind w:firstLine="360"/>
        <w:rPr>
          <w:rFonts w:cstheme="minorHAnsi"/>
          <w:sz w:val="20"/>
          <w:szCs w:val="20"/>
        </w:rPr>
      </w:pPr>
    </w:p>
    <w:p w14:paraId="362E1AF0" w14:textId="158406BA" w:rsidR="00B0097D" w:rsidRPr="00B0097D" w:rsidRDefault="00B0097D" w:rsidP="00B0097D">
      <w:pPr>
        <w:spacing w:after="0" w:line="240" w:lineRule="auto"/>
        <w:rPr>
          <w:rFonts w:cstheme="minorHAnsi"/>
          <w:sz w:val="20"/>
          <w:szCs w:val="20"/>
        </w:rPr>
      </w:pPr>
      <w:r w:rsidRPr="00B0097D">
        <w:rPr>
          <w:rFonts w:cstheme="minorHAnsi"/>
          <w:sz w:val="20"/>
          <w:szCs w:val="20"/>
        </w:rPr>
        <w:t>Część 1: Okresowy przegląd i ocena 5-letnia obiektu budynku biurowo-mieszkalnego NW Stalowa Wola ul. Czarnieckiego 24, 37-450 Stalowa Wola</w:t>
      </w:r>
    </w:p>
    <w:p w14:paraId="1EBFFF9D" w14:textId="77777777" w:rsidR="00B0097D" w:rsidRPr="00B0097D" w:rsidRDefault="00B0097D" w:rsidP="00B0097D">
      <w:pPr>
        <w:pStyle w:val="Nagwek6"/>
        <w:numPr>
          <w:ilvl w:val="0"/>
          <w:numId w:val="10"/>
        </w:numPr>
        <w:rPr>
          <w:rFonts w:asciiTheme="minorHAnsi" w:hAnsiTheme="minorHAnsi" w:cstheme="minorHAnsi"/>
          <w:sz w:val="20"/>
          <w:szCs w:val="20"/>
        </w:rPr>
      </w:pPr>
      <w:r w:rsidRPr="00B0097D">
        <w:rPr>
          <w:rFonts w:asciiTheme="minorHAnsi" w:hAnsiTheme="minorHAnsi" w:cstheme="minorHAnsi"/>
          <w:sz w:val="20"/>
          <w:szCs w:val="20"/>
        </w:rPr>
        <w:t xml:space="preserve">netto ................................. zł  </w:t>
      </w:r>
    </w:p>
    <w:p w14:paraId="46BDFA5C" w14:textId="77777777" w:rsidR="00B0097D" w:rsidRPr="00B0097D" w:rsidRDefault="00B0097D" w:rsidP="00B0097D">
      <w:pPr>
        <w:spacing w:after="0" w:line="240" w:lineRule="auto"/>
        <w:ind w:left="720"/>
        <w:rPr>
          <w:rFonts w:cstheme="minorHAnsi"/>
          <w:sz w:val="20"/>
          <w:szCs w:val="20"/>
        </w:rPr>
      </w:pPr>
      <w:r w:rsidRPr="00B0097D">
        <w:rPr>
          <w:rFonts w:cstheme="minorHAnsi"/>
          <w:sz w:val="20"/>
          <w:szCs w:val="20"/>
        </w:rPr>
        <w:t>(słownie: ............................................................................................................... złotych)</w:t>
      </w:r>
    </w:p>
    <w:p w14:paraId="013A6A7A" w14:textId="77777777" w:rsidR="00B0097D" w:rsidRPr="00B0097D" w:rsidRDefault="00B0097D" w:rsidP="00B0097D">
      <w:pPr>
        <w:numPr>
          <w:ilvl w:val="0"/>
          <w:numId w:val="10"/>
        </w:numPr>
        <w:suppressAutoHyphens/>
        <w:spacing w:after="0" w:line="240" w:lineRule="auto"/>
        <w:rPr>
          <w:rFonts w:cstheme="minorHAnsi"/>
          <w:sz w:val="20"/>
          <w:szCs w:val="20"/>
        </w:rPr>
      </w:pPr>
      <w:r w:rsidRPr="00B0097D">
        <w:rPr>
          <w:rFonts w:cstheme="minorHAnsi"/>
          <w:sz w:val="20"/>
          <w:szCs w:val="20"/>
        </w:rPr>
        <w:t>wraz z podatkiem VAT ................................ zł</w:t>
      </w:r>
    </w:p>
    <w:p w14:paraId="39136FA3" w14:textId="6C4C866B" w:rsidR="00B0097D" w:rsidRDefault="00B0097D" w:rsidP="00B0097D">
      <w:pPr>
        <w:spacing w:after="0" w:line="240" w:lineRule="auto"/>
        <w:ind w:firstLine="360"/>
        <w:rPr>
          <w:rFonts w:cstheme="minorHAnsi"/>
          <w:sz w:val="20"/>
          <w:szCs w:val="20"/>
        </w:rPr>
      </w:pPr>
      <w:r w:rsidRPr="00B0097D">
        <w:rPr>
          <w:rFonts w:cstheme="minorHAnsi"/>
          <w:sz w:val="20"/>
          <w:szCs w:val="20"/>
        </w:rPr>
        <w:tab/>
        <w:t>(słownie: ............................................................................................................... złotych)</w:t>
      </w:r>
    </w:p>
    <w:p w14:paraId="4ECDAD8F" w14:textId="77777777" w:rsidR="00925C5E" w:rsidRDefault="00925C5E" w:rsidP="00B0097D">
      <w:pPr>
        <w:spacing w:after="0" w:line="240" w:lineRule="auto"/>
        <w:ind w:firstLine="360"/>
        <w:rPr>
          <w:rFonts w:cstheme="minorHAnsi"/>
          <w:sz w:val="20"/>
          <w:szCs w:val="20"/>
        </w:rPr>
      </w:pPr>
    </w:p>
    <w:p w14:paraId="3598A52E" w14:textId="137B11C4" w:rsidR="00B0097D" w:rsidRPr="00B0097D" w:rsidRDefault="00B0097D" w:rsidP="00B0097D">
      <w:pPr>
        <w:spacing w:after="0" w:line="240" w:lineRule="auto"/>
        <w:rPr>
          <w:rFonts w:cstheme="minorHAnsi"/>
          <w:sz w:val="20"/>
          <w:szCs w:val="20"/>
        </w:rPr>
      </w:pPr>
      <w:r w:rsidRPr="00B0097D">
        <w:rPr>
          <w:rFonts w:cstheme="minorHAnsi"/>
          <w:sz w:val="20"/>
          <w:szCs w:val="20"/>
        </w:rPr>
        <w:t>Część 2: Okresowy przegląd i ocena 5-letnia obiektu budynku garażowego NW Stalowa Wola ul. Czarnieckiego 24, 37-450 Stalowa Wola</w:t>
      </w:r>
    </w:p>
    <w:p w14:paraId="504A0972" w14:textId="77777777" w:rsidR="00B0097D" w:rsidRPr="00B0097D" w:rsidRDefault="00B0097D" w:rsidP="00B0097D">
      <w:pPr>
        <w:pStyle w:val="Nagwek6"/>
        <w:numPr>
          <w:ilvl w:val="0"/>
          <w:numId w:val="10"/>
        </w:numPr>
        <w:rPr>
          <w:rFonts w:asciiTheme="minorHAnsi" w:hAnsiTheme="minorHAnsi" w:cstheme="minorHAnsi"/>
          <w:sz w:val="20"/>
          <w:szCs w:val="20"/>
        </w:rPr>
      </w:pPr>
      <w:r w:rsidRPr="00B0097D">
        <w:rPr>
          <w:rFonts w:asciiTheme="minorHAnsi" w:hAnsiTheme="minorHAnsi" w:cstheme="minorHAnsi"/>
          <w:sz w:val="20"/>
          <w:szCs w:val="20"/>
        </w:rPr>
        <w:t xml:space="preserve">netto ................................. zł  </w:t>
      </w:r>
    </w:p>
    <w:p w14:paraId="43593D65" w14:textId="77777777" w:rsidR="00B0097D" w:rsidRPr="00B0097D" w:rsidRDefault="00B0097D" w:rsidP="00B0097D">
      <w:pPr>
        <w:spacing w:after="0" w:line="240" w:lineRule="auto"/>
        <w:ind w:left="720"/>
        <w:rPr>
          <w:rFonts w:cstheme="minorHAnsi"/>
          <w:sz w:val="20"/>
          <w:szCs w:val="20"/>
        </w:rPr>
      </w:pPr>
      <w:r w:rsidRPr="00B0097D">
        <w:rPr>
          <w:rFonts w:cstheme="minorHAnsi"/>
          <w:sz w:val="20"/>
          <w:szCs w:val="20"/>
        </w:rPr>
        <w:t>(słownie: ............................................................................................................... złotych)</w:t>
      </w:r>
    </w:p>
    <w:p w14:paraId="51952382" w14:textId="77777777" w:rsidR="00B0097D" w:rsidRPr="00B0097D" w:rsidRDefault="00B0097D" w:rsidP="00B0097D">
      <w:pPr>
        <w:numPr>
          <w:ilvl w:val="0"/>
          <w:numId w:val="10"/>
        </w:numPr>
        <w:suppressAutoHyphens/>
        <w:spacing w:after="0" w:line="240" w:lineRule="auto"/>
        <w:rPr>
          <w:rFonts w:cstheme="minorHAnsi"/>
          <w:sz w:val="20"/>
          <w:szCs w:val="20"/>
        </w:rPr>
      </w:pPr>
      <w:r w:rsidRPr="00B0097D">
        <w:rPr>
          <w:rFonts w:cstheme="minorHAnsi"/>
          <w:sz w:val="20"/>
          <w:szCs w:val="20"/>
        </w:rPr>
        <w:t>wraz z podatkiem VAT ................................ zł</w:t>
      </w:r>
    </w:p>
    <w:p w14:paraId="61800791" w14:textId="43881600" w:rsidR="00B0097D" w:rsidRDefault="00B0097D" w:rsidP="00B0097D">
      <w:pPr>
        <w:spacing w:after="0" w:line="240" w:lineRule="auto"/>
        <w:ind w:firstLine="360"/>
        <w:rPr>
          <w:rFonts w:cstheme="minorHAnsi"/>
          <w:sz w:val="20"/>
          <w:szCs w:val="20"/>
        </w:rPr>
      </w:pPr>
      <w:r w:rsidRPr="00B0097D">
        <w:rPr>
          <w:rFonts w:cstheme="minorHAnsi"/>
          <w:sz w:val="20"/>
          <w:szCs w:val="20"/>
        </w:rPr>
        <w:tab/>
        <w:t>(słownie: ............................................................................................................... złotych)</w:t>
      </w:r>
    </w:p>
    <w:p w14:paraId="56C0C9AD" w14:textId="77777777" w:rsidR="00925C5E" w:rsidRPr="00B0097D" w:rsidRDefault="00925C5E" w:rsidP="00B0097D">
      <w:pPr>
        <w:spacing w:after="0" w:line="240" w:lineRule="auto"/>
        <w:ind w:firstLine="360"/>
        <w:rPr>
          <w:rFonts w:cstheme="minorHAnsi"/>
          <w:sz w:val="20"/>
          <w:szCs w:val="20"/>
        </w:rPr>
      </w:pPr>
    </w:p>
    <w:p w14:paraId="2ADB6491" w14:textId="4F8B3C89" w:rsidR="00332071" w:rsidRDefault="00332071" w:rsidP="00332071">
      <w:pPr>
        <w:suppressAutoHyphens/>
        <w:spacing w:after="0" w:line="240" w:lineRule="auto"/>
        <w:ind w:left="284"/>
        <w:jc w:val="both"/>
        <w:rPr>
          <w:rFonts w:eastAsia="Times New Roman" w:cstheme="minorHAnsi"/>
          <w:b/>
          <w:color w:val="0070C0"/>
          <w:sz w:val="16"/>
          <w:szCs w:val="16"/>
          <w:u w:val="single"/>
          <w:lang w:eastAsia="ar-SA"/>
        </w:rPr>
      </w:pPr>
      <w:r w:rsidRPr="0092361F">
        <w:rPr>
          <w:rFonts w:eastAsia="Times New Roman" w:cstheme="minorHAnsi"/>
          <w:b/>
          <w:color w:val="0070C0"/>
          <w:sz w:val="16"/>
          <w:szCs w:val="16"/>
          <w:u w:val="single"/>
          <w:lang w:eastAsia="ar-SA"/>
        </w:rPr>
        <w:t>***UWAGA: Treść ustępu zostanie dostosowana na etapie zawarcia umowy z Wykonawcą wyłonionym w wyniku postępowania o udzielenie zamówienia, w oparciu o wynagrodzenie zaproponowane przez wykonawcę w pkt 1 Oferty</w:t>
      </w:r>
    </w:p>
    <w:p w14:paraId="2764A581" w14:textId="77777777" w:rsidR="00B0097D" w:rsidRPr="0092361F" w:rsidRDefault="00B0097D" w:rsidP="00332071">
      <w:pPr>
        <w:suppressAutoHyphens/>
        <w:spacing w:after="0" w:line="240" w:lineRule="auto"/>
        <w:ind w:left="284"/>
        <w:jc w:val="both"/>
        <w:rPr>
          <w:rFonts w:eastAsia="Times New Roman" w:cstheme="minorHAnsi"/>
          <w:b/>
          <w:color w:val="0070C0"/>
          <w:sz w:val="16"/>
          <w:szCs w:val="16"/>
          <w:u w:val="single"/>
          <w:lang w:eastAsia="ar-SA"/>
        </w:rPr>
      </w:pPr>
    </w:p>
    <w:p w14:paraId="26030C33" w14:textId="77777777" w:rsidR="000C3A64" w:rsidRPr="005C246E" w:rsidRDefault="000C3A64" w:rsidP="00636D7A">
      <w:pPr>
        <w:pStyle w:val="Nagwek6"/>
        <w:numPr>
          <w:ilvl w:val="0"/>
          <w:numId w:val="11"/>
        </w:numPr>
        <w:jc w:val="both"/>
        <w:rPr>
          <w:rFonts w:asciiTheme="minorHAnsi" w:hAnsiTheme="minorHAnsi" w:cstheme="minorHAnsi"/>
          <w:sz w:val="20"/>
          <w:szCs w:val="20"/>
        </w:rPr>
      </w:pPr>
      <w:r w:rsidRPr="005C246E">
        <w:rPr>
          <w:rFonts w:asciiTheme="minorHAnsi" w:hAnsiTheme="minorHAnsi" w:cstheme="minorHAnsi"/>
          <w:sz w:val="20"/>
          <w:szCs w:val="20"/>
        </w:rPr>
        <w:t xml:space="preserve">Podatek od towarów i usług VAT będzie naliczony w fakturach zgodnie z obowiązującymi przepisami. </w:t>
      </w:r>
    </w:p>
    <w:p w14:paraId="5DF7CCBA" w14:textId="77777777" w:rsidR="000C3A64" w:rsidRPr="006143B2" w:rsidRDefault="000C3A64" w:rsidP="00636D7A">
      <w:pPr>
        <w:pStyle w:val="Nagwek6"/>
        <w:numPr>
          <w:ilvl w:val="0"/>
          <w:numId w:val="11"/>
        </w:numPr>
        <w:jc w:val="both"/>
        <w:rPr>
          <w:rFonts w:asciiTheme="minorHAnsi" w:hAnsiTheme="minorHAnsi" w:cstheme="minorHAnsi"/>
          <w:sz w:val="20"/>
          <w:szCs w:val="20"/>
        </w:rPr>
      </w:pPr>
      <w:r w:rsidRPr="006143B2">
        <w:rPr>
          <w:rFonts w:asciiTheme="minorHAnsi" w:hAnsiTheme="minorHAnsi" w:cstheme="minorHAnsi"/>
          <w:sz w:val="20"/>
          <w:szCs w:val="20"/>
        </w:rPr>
        <w:t>W przypadku zmiany podatku VAT nastąpi zmiana wynagrodzenia brutto w formie aneksu do umowy.</w:t>
      </w:r>
    </w:p>
    <w:p w14:paraId="30DE8189" w14:textId="567487D1" w:rsidR="00B0097D" w:rsidRPr="00B0097D" w:rsidRDefault="000C3A64" w:rsidP="00B0097D">
      <w:pPr>
        <w:pStyle w:val="Nagwek6"/>
        <w:numPr>
          <w:ilvl w:val="0"/>
          <w:numId w:val="11"/>
        </w:numPr>
        <w:jc w:val="both"/>
        <w:rPr>
          <w:rFonts w:asciiTheme="minorHAnsi" w:hAnsiTheme="minorHAnsi" w:cstheme="minorHAnsi"/>
          <w:sz w:val="20"/>
          <w:szCs w:val="20"/>
        </w:rPr>
      </w:pPr>
      <w:r w:rsidRPr="00B0097D">
        <w:rPr>
          <w:rFonts w:asciiTheme="minorHAnsi" w:hAnsiTheme="minorHAnsi" w:cstheme="minorHAnsi"/>
          <w:sz w:val="20"/>
          <w:szCs w:val="20"/>
        </w:rPr>
        <w:t>Wynagrodzenie ryczałtowe obejmuje wszystkie koszty związane z wykonaniem przedmiotu umowy</w:t>
      </w:r>
      <w:r w:rsidR="00B0097D">
        <w:rPr>
          <w:rFonts w:asciiTheme="minorHAnsi" w:hAnsiTheme="minorHAnsi" w:cstheme="minorHAnsi"/>
          <w:sz w:val="20"/>
          <w:szCs w:val="20"/>
        </w:rPr>
        <w:t>.</w:t>
      </w:r>
    </w:p>
    <w:p w14:paraId="317E6F5B" w14:textId="073C56E7" w:rsidR="000C3A64" w:rsidRPr="00B0097D" w:rsidRDefault="000C3A64" w:rsidP="00B0097D">
      <w:pPr>
        <w:pStyle w:val="Nagwek6"/>
        <w:numPr>
          <w:ilvl w:val="0"/>
          <w:numId w:val="11"/>
        </w:numPr>
        <w:jc w:val="both"/>
        <w:rPr>
          <w:rFonts w:asciiTheme="minorHAnsi" w:hAnsiTheme="minorHAnsi" w:cstheme="minorHAnsi"/>
          <w:sz w:val="20"/>
          <w:szCs w:val="20"/>
        </w:rPr>
      </w:pPr>
      <w:r w:rsidRPr="00B0097D">
        <w:rPr>
          <w:rFonts w:asciiTheme="minorHAnsi" w:hAnsiTheme="minorHAnsi" w:cstheme="minorHAnsi"/>
          <w:sz w:val="20"/>
          <w:szCs w:val="20"/>
        </w:rPr>
        <w:t xml:space="preserve">Zamawiający nie udziela zaliczek. </w:t>
      </w:r>
    </w:p>
    <w:p w14:paraId="570EB761" w14:textId="77777777" w:rsidR="00B8762F" w:rsidRPr="00E62746" w:rsidRDefault="00B8762F" w:rsidP="00E62746">
      <w:pPr>
        <w:pStyle w:val="Akapitzlist"/>
        <w:spacing w:after="0" w:line="240" w:lineRule="auto"/>
        <w:ind w:left="360"/>
        <w:jc w:val="both"/>
        <w:rPr>
          <w:rFonts w:cstheme="minorHAnsi"/>
          <w:bCs/>
          <w:sz w:val="20"/>
          <w:szCs w:val="20"/>
          <w:lang w:eastAsia="ar-SA"/>
        </w:rPr>
      </w:pPr>
    </w:p>
    <w:p w14:paraId="4350E4C0" w14:textId="3B6F347A" w:rsidR="00522779" w:rsidRDefault="00F05210" w:rsidP="001C1148">
      <w:pPr>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w:t>
      </w:r>
      <w:r w:rsidR="0097694A">
        <w:rPr>
          <w:rFonts w:eastAsia="Times New Roman" w:cstheme="minorHAnsi"/>
          <w:b/>
          <w:sz w:val="20"/>
          <w:szCs w:val="20"/>
          <w:lang w:eastAsia="ar-SA"/>
        </w:rPr>
        <w:t xml:space="preserve"> </w:t>
      </w:r>
      <w:r w:rsidRPr="006143B2">
        <w:rPr>
          <w:rFonts w:eastAsia="Times New Roman" w:cstheme="minorHAnsi"/>
          <w:b/>
          <w:sz w:val="20"/>
          <w:szCs w:val="20"/>
          <w:lang w:eastAsia="ar-SA"/>
        </w:rPr>
        <w:t>4</w:t>
      </w:r>
    </w:p>
    <w:p w14:paraId="343D057C" w14:textId="77777777" w:rsidR="00925C5E" w:rsidRPr="001C1148" w:rsidRDefault="00925C5E" w:rsidP="001C1148">
      <w:pPr>
        <w:spacing w:after="0" w:line="240" w:lineRule="auto"/>
        <w:jc w:val="center"/>
        <w:rPr>
          <w:rFonts w:eastAsia="Times New Roman" w:cstheme="minorHAnsi"/>
          <w:b/>
          <w:sz w:val="20"/>
          <w:szCs w:val="20"/>
          <w:lang w:eastAsia="ar-SA"/>
        </w:rPr>
      </w:pPr>
    </w:p>
    <w:p w14:paraId="415343B8" w14:textId="06B8C170" w:rsidR="00284693" w:rsidRDefault="000C3A64" w:rsidP="00D91F67">
      <w:pPr>
        <w:suppressAutoHyphens/>
        <w:spacing w:after="0" w:line="240" w:lineRule="auto"/>
        <w:jc w:val="both"/>
        <w:rPr>
          <w:rFonts w:cstheme="minorHAnsi"/>
          <w:sz w:val="20"/>
          <w:szCs w:val="20"/>
        </w:rPr>
      </w:pPr>
      <w:r w:rsidRPr="006143B2">
        <w:rPr>
          <w:rFonts w:cstheme="minorHAnsi"/>
          <w:sz w:val="20"/>
          <w:szCs w:val="20"/>
        </w:rPr>
        <w:t>Zamawiający</w:t>
      </w:r>
      <w:r w:rsidR="00522779">
        <w:rPr>
          <w:rFonts w:cstheme="minorHAnsi"/>
          <w:sz w:val="20"/>
          <w:szCs w:val="20"/>
        </w:rPr>
        <w:t xml:space="preserve"> </w:t>
      </w:r>
      <w:r w:rsidRPr="006143B2">
        <w:rPr>
          <w:rFonts w:cstheme="minorHAnsi"/>
          <w:sz w:val="20"/>
          <w:szCs w:val="20"/>
        </w:rPr>
        <w:t xml:space="preserve">zastrzega sobie prawo bez odszkodowania i bez uprzedniej zgody </w:t>
      </w:r>
      <w:r w:rsidR="00115CDC" w:rsidRPr="006143B2">
        <w:rPr>
          <w:rFonts w:cstheme="minorHAnsi"/>
          <w:sz w:val="20"/>
          <w:szCs w:val="20"/>
        </w:rPr>
        <w:t>Wykonawcy</w:t>
      </w:r>
      <w:r w:rsidRPr="006143B2">
        <w:rPr>
          <w:rFonts w:cstheme="minorHAnsi"/>
          <w:sz w:val="20"/>
          <w:szCs w:val="20"/>
        </w:rPr>
        <w:t xml:space="preserve"> do ograniczenia zakresu </w:t>
      </w:r>
      <w:r w:rsidR="00F05210" w:rsidRPr="006143B2">
        <w:rPr>
          <w:rFonts w:cstheme="minorHAnsi"/>
          <w:sz w:val="20"/>
          <w:szCs w:val="20"/>
        </w:rPr>
        <w:t>prac wchodzących w zakres przedmiotu umowy</w:t>
      </w:r>
      <w:r w:rsidR="00284693">
        <w:rPr>
          <w:rFonts w:cstheme="minorHAnsi"/>
          <w:sz w:val="20"/>
          <w:szCs w:val="20"/>
        </w:rPr>
        <w:t xml:space="preserve">, </w:t>
      </w:r>
      <w:r w:rsidR="00284693">
        <w:rPr>
          <w:rFonts w:eastAsia="Times New Roman" w:cstheme="minorHAnsi"/>
          <w:sz w:val="20"/>
          <w:szCs w:val="20"/>
          <w:lang w:eastAsia="ar-SA"/>
        </w:rPr>
        <w:t xml:space="preserve">w szczególności </w:t>
      </w:r>
      <w:r w:rsidR="00284693" w:rsidRPr="0082146C">
        <w:rPr>
          <w:rFonts w:eastAsia="Times New Roman" w:cstheme="minorHAnsi"/>
          <w:sz w:val="20"/>
          <w:szCs w:val="20"/>
          <w:lang w:eastAsia="ar-SA"/>
        </w:rPr>
        <w:t xml:space="preserve">w  przypadkach, o których mowa </w:t>
      </w:r>
      <w:r w:rsidR="00284693" w:rsidRPr="00AB26B8">
        <w:rPr>
          <w:rFonts w:eastAsia="Times New Roman" w:cstheme="minorHAnsi"/>
          <w:sz w:val="20"/>
          <w:szCs w:val="20"/>
          <w:lang w:eastAsia="ar-SA"/>
        </w:rPr>
        <w:t xml:space="preserve">w § 13 ust. 1 pkt 1) </w:t>
      </w:r>
      <w:r w:rsidR="00284693" w:rsidRPr="00E81C53">
        <w:rPr>
          <w:rFonts w:eastAsia="Times New Roman" w:cstheme="minorHAnsi"/>
          <w:sz w:val="20"/>
          <w:szCs w:val="20"/>
          <w:lang w:eastAsia="ar-SA"/>
        </w:rPr>
        <w:t>niniejszej umowy</w:t>
      </w:r>
      <w:r w:rsidR="008C3B3F">
        <w:rPr>
          <w:rFonts w:cstheme="minorHAnsi"/>
          <w:sz w:val="20"/>
          <w:szCs w:val="20"/>
        </w:rPr>
        <w:t xml:space="preserve">, jeżeli będzie to wynikało z </w:t>
      </w:r>
      <w:r w:rsidR="008C3B3F" w:rsidRPr="005C246E">
        <w:rPr>
          <w:rFonts w:eastAsia="Times New Roman" w:cstheme="minorHAnsi"/>
          <w:sz w:val="20"/>
          <w:szCs w:val="20"/>
          <w:lang w:eastAsia="ar-SA"/>
        </w:rPr>
        <w:t>obiektywn</w:t>
      </w:r>
      <w:r w:rsidR="008C3B3F">
        <w:rPr>
          <w:rFonts w:eastAsia="Times New Roman" w:cstheme="minorHAnsi"/>
          <w:sz w:val="20"/>
          <w:szCs w:val="20"/>
          <w:lang w:eastAsia="ar-SA"/>
        </w:rPr>
        <w:t>ej</w:t>
      </w:r>
      <w:r w:rsidR="008C3B3F" w:rsidRPr="006143B2">
        <w:rPr>
          <w:rFonts w:eastAsia="Times New Roman" w:cstheme="minorHAnsi"/>
          <w:sz w:val="20"/>
          <w:szCs w:val="20"/>
          <w:lang w:eastAsia="ar-SA"/>
        </w:rPr>
        <w:t xml:space="preserve"> niemożności wykonania danego zakresu rzeczowego, brakiem celowości wykonania danego zakresu rzeczowego, działaniem siły wyższej</w:t>
      </w:r>
      <w:r w:rsidR="008C3B3F">
        <w:rPr>
          <w:rFonts w:eastAsia="Times New Roman" w:cstheme="minorHAnsi"/>
          <w:sz w:val="20"/>
          <w:szCs w:val="20"/>
          <w:lang w:eastAsia="ar-SA"/>
        </w:rPr>
        <w:t>.</w:t>
      </w:r>
    </w:p>
    <w:p w14:paraId="5A82B838" w14:textId="6358B86C" w:rsidR="000C3A64" w:rsidRPr="006143B2" w:rsidRDefault="000C3A64" w:rsidP="00D91F67">
      <w:pPr>
        <w:suppressAutoHyphens/>
        <w:spacing w:after="0" w:line="240" w:lineRule="auto"/>
        <w:jc w:val="both"/>
        <w:rPr>
          <w:rFonts w:cstheme="minorHAnsi"/>
          <w:b/>
          <w:sz w:val="20"/>
          <w:szCs w:val="20"/>
        </w:rPr>
      </w:pPr>
      <w:r w:rsidRPr="006143B2">
        <w:rPr>
          <w:rFonts w:cstheme="minorHAnsi"/>
          <w:sz w:val="20"/>
          <w:szCs w:val="20"/>
        </w:rPr>
        <w:t xml:space="preserve">Wartość prac wyłączonych zostanie </w:t>
      </w:r>
      <w:r w:rsidR="00284693">
        <w:rPr>
          <w:rFonts w:cstheme="minorHAnsi"/>
          <w:sz w:val="20"/>
          <w:szCs w:val="20"/>
        </w:rPr>
        <w:t>ustalona</w:t>
      </w:r>
      <w:r w:rsidRPr="006143B2">
        <w:rPr>
          <w:rFonts w:cstheme="minorHAnsi"/>
          <w:sz w:val="20"/>
          <w:szCs w:val="20"/>
        </w:rPr>
        <w:t xml:space="preserve"> przez strony</w:t>
      </w:r>
      <w:r w:rsidR="00F05210" w:rsidRPr="006143B2">
        <w:rPr>
          <w:rFonts w:cstheme="minorHAnsi"/>
          <w:sz w:val="20"/>
          <w:szCs w:val="20"/>
        </w:rPr>
        <w:t xml:space="preserve"> w oparciu o </w:t>
      </w:r>
      <w:r w:rsidR="00284693" w:rsidRPr="00CA4F49">
        <w:rPr>
          <w:rFonts w:eastAsia="Times New Roman" w:cstheme="minorHAnsi"/>
          <w:sz w:val="20"/>
          <w:szCs w:val="20"/>
          <w:lang w:eastAsia="ar-SA"/>
        </w:rPr>
        <w:t>zaakceptowany przez Zamawiając</w:t>
      </w:r>
      <w:r w:rsidR="00617B8D">
        <w:rPr>
          <w:rFonts w:eastAsia="Times New Roman" w:cstheme="minorHAnsi"/>
          <w:sz w:val="20"/>
          <w:szCs w:val="20"/>
          <w:lang w:eastAsia="ar-SA"/>
        </w:rPr>
        <w:t>ego</w:t>
      </w:r>
      <w:r w:rsidR="00284693" w:rsidRPr="00CA4F49">
        <w:rPr>
          <w:rFonts w:eastAsia="Times New Roman" w:cstheme="minorHAnsi"/>
          <w:sz w:val="20"/>
          <w:szCs w:val="20"/>
          <w:lang w:eastAsia="ar-SA"/>
        </w:rPr>
        <w:t xml:space="preserve"> </w:t>
      </w:r>
      <w:r w:rsidR="00F05210" w:rsidRPr="006143B2">
        <w:rPr>
          <w:rFonts w:cstheme="minorHAnsi"/>
          <w:sz w:val="20"/>
          <w:szCs w:val="20"/>
        </w:rPr>
        <w:t xml:space="preserve">zakres prac wyłączonych i stosowne </w:t>
      </w:r>
      <w:r w:rsidR="00F05210" w:rsidRPr="0097694A">
        <w:rPr>
          <w:rFonts w:cstheme="minorHAnsi"/>
          <w:sz w:val="20"/>
          <w:szCs w:val="20"/>
        </w:rPr>
        <w:t>pozycje „Zakresu rzeczowo-finansowego”, stanowiącego załącznik do niniejszej umowy</w:t>
      </w:r>
      <w:r w:rsidRPr="0097694A">
        <w:rPr>
          <w:rFonts w:cstheme="minorHAnsi"/>
          <w:sz w:val="20"/>
          <w:szCs w:val="20"/>
        </w:rPr>
        <w:t>. W takim przypadk</w:t>
      </w:r>
      <w:r w:rsidRPr="006143B2">
        <w:rPr>
          <w:rFonts w:cstheme="minorHAnsi"/>
          <w:sz w:val="20"/>
          <w:szCs w:val="20"/>
        </w:rPr>
        <w:t xml:space="preserve">u nastąpi zmniejszenie wynagrodzenia umownego i ustalenie jego nowej wysokości w formie aneksu do umowy.     </w:t>
      </w:r>
    </w:p>
    <w:p w14:paraId="63E22517" w14:textId="77777777" w:rsidR="00EB21CB" w:rsidRPr="006143B2" w:rsidRDefault="00EB21CB" w:rsidP="00D91F67">
      <w:pPr>
        <w:suppressAutoHyphens/>
        <w:spacing w:after="0" w:line="240" w:lineRule="auto"/>
        <w:ind w:left="360"/>
        <w:jc w:val="both"/>
        <w:rPr>
          <w:rFonts w:cstheme="minorHAnsi"/>
          <w:b/>
          <w:sz w:val="20"/>
          <w:szCs w:val="20"/>
        </w:rPr>
      </w:pPr>
    </w:p>
    <w:p w14:paraId="65D06627" w14:textId="240845BB" w:rsidR="00F05210" w:rsidRDefault="00F05210" w:rsidP="00D91F67">
      <w:pPr>
        <w:spacing w:after="0" w:line="240" w:lineRule="auto"/>
        <w:jc w:val="both"/>
        <w:rPr>
          <w:rFonts w:eastAsia="Times New Roman" w:cstheme="minorHAnsi"/>
          <w:b/>
          <w:sz w:val="20"/>
          <w:szCs w:val="20"/>
          <w:lang w:eastAsia="pl-PL"/>
        </w:rPr>
      </w:pPr>
      <w:r w:rsidRPr="006143B2">
        <w:rPr>
          <w:rFonts w:eastAsia="Times New Roman" w:cstheme="minorHAnsi"/>
          <w:sz w:val="20"/>
          <w:szCs w:val="20"/>
          <w:lang w:eastAsia="pl-PL"/>
        </w:rPr>
        <w:t xml:space="preserve">                                                                                              </w:t>
      </w:r>
      <w:r w:rsidR="00CD7D96" w:rsidRPr="006143B2">
        <w:rPr>
          <w:rFonts w:eastAsia="Times New Roman" w:cstheme="minorHAnsi"/>
          <w:sz w:val="20"/>
          <w:szCs w:val="20"/>
          <w:lang w:eastAsia="pl-PL"/>
        </w:rPr>
        <w:t xml:space="preserve">    </w:t>
      </w:r>
      <w:r w:rsidRPr="006143B2">
        <w:rPr>
          <w:rFonts w:eastAsia="Times New Roman" w:cstheme="minorHAnsi"/>
          <w:b/>
          <w:sz w:val="20"/>
          <w:szCs w:val="20"/>
          <w:lang w:eastAsia="pl-PL"/>
        </w:rPr>
        <w:t xml:space="preserve">§ </w:t>
      </w:r>
      <w:r w:rsidR="001C1148">
        <w:rPr>
          <w:rFonts w:eastAsia="Times New Roman" w:cstheme="minorHAnsi"/>
          <w:b/>
          <w:sz w:val="20"/>
          <w:szCs w:val="20"/>
          <w:lang w:eastAsia="pl-PL"/>
        </w:rPr>
        <w:t>5</w:t>
      </w:r>
    </w:p>
    <w:p w14:paraId="6C67EF0C" w14:textId="77777777" w:rsidR="00925C5E" w:rsidRPr="006143B2" w:rsidRDefault="00925C5E" w:rsidP="00D91F67">
      <w:pPr>
        <w:spacing w:after="0" w:line="240" w:lineRule="auto"/>
        <w:jc w:val="both"/>
        <w:rPr>
          <w:rFonts w:eastAsia="Times New Roman" w:cstheme="minorHAnsi"/>
          <w:sz w:val="20"/>
          <w:szCs w:val="20"/>
          <w:lang w:eastAsia="pl-PL"/>
        </w:rPr>
      </w:pPr>
    </w:p>
    <w:p w14:paraId="3261CB73" w14:textId="73FDE90C" w:rsidR="00F05210" w:rsidRPr="0097694A" w:rsidRDefault="00F05210" w:rsidP="0097694A">
      <w:pPr>
        <w:spacing w:after="0" w:line="240" w:lineRule="auto"/>
        <w:jc w:val="both"/>
        <w:rPr>
          <w:rFonts w:cstheme="minorHAnsi"/>
          <w:sz w:val="20"/>
          <w:szCs w:val="20"/>
        </w:rPr>
      </w:pPr>
      <w:r w:rsidRPr="0097694A">
        <w:rPr>
          <w:rFonts w:cstheme="minorHAnsi"/>
          <w:sz w:val="20"/>
          <w:szCs w:val="20"/>
        </w:rPr>
        <w:t>W przypadku stwierdzenia niewykonania lub niewykonywania albo nienależytego wykonania (wykonywania) prac wchodzących w zakres przedmiotu umowy, Zamawiający wyznacz</w:t>
      </w:r>
      <w:r w:rsidR="00617B8D">
        <w:rPr>
          <w:rFonts w:cstheme="minorHAnsi"/>
          <w:sz w:val="20"/>
          <w:szCs w:val="20"/>
        </w:rPr>
        <w:t>y</w:t>
      </w:r>
      <w:r w:rsidRPr="0097694A">
        <w:rPr>
          <w:rFonts w:cstheme="minorHAnsi"/>
          <w:sz w:val="20"/>
          <w:szCs w:val="20"/>
        </w:rPr>
        <w:t xml:space="preserve"> Wykonawcy termin na przystąpienie do wykonania lub wykonywania albo należytego wykonania lub wykonywania tych prac. Po jego bezskutecznym upływie Zamawiający mo</w:t>
      </w:r>
      <w:r w:rsidR="00617B8D">
        <w:rPr>
          <w:rFonts w:cstheme="minorHAnsi"/>
          <w:sz w:val="20"/>
          <w:szCs w:val="20"/>
        </w:rPr>
        <w:t>że</w:t>
      </w:r>
      <w:r w:rsidRPr="0097694A">
        <w:rPr>
          <w:rFonts w:cstheme="minorHAnsi"/>
          <w:sz w:val="20"/>
          <w:szCs w:val="20"/>
        </w:rPr>
        <w:t xml:space="preserve"> odstąpić od umowy w terminie, o którym mowa </w:t>
      </w:r>
      <w:r w:rsidRPr="00B56EEB">
        <w:rPr>
          <w:rFonts w:cstheme="minorHAnsi"/>
          <w:sz w:val="20"/>
          <w:szCs w:val="20"/>
        </w:rPr>
        <w:t xml:space="preserve">w § 10 ust. </w:t>
      </w:r>
      <w:r w:rsidR="00CD7D96" w:rsidRPr="00B56EEB">
        <w:rPr>
          <w:rFonts w:cstheme="minorHAnsi"/>
          <w:sz w:val="20"/>
          <w:szCs w:val="20"/>
        </w:rPr>
        <w:t>5</w:t>
      </w:r>
      <w:r w:rsidRPr="00B56EEB">
        <w:rPr>
          <w:rFonts w:cstheme="minorHAnsi"/>
          <w:sz w:val="20"/>
          <w:szCs w:val="20"/>
        </w:rPr>
        <w:t xml:space="preserve"> </w:t>
      </w:r>
      <w:r w:rsidRPr="0097694A">
        <w:rPr>
          <w:rFonts w:cstheme="minorHAnsi"/>
          <w:sz w:val="20"/>
          <w:szCs w:val="20"/>
        </w:rPr>
        <w:t xml:space="preserve">lub powierzyć wykonanie, w wyznaczonym przez siebie zakresie, całości lub części przedmiotu umowy innemu podmiotowi </w:t>
      </w:r>
      <w:r w:rsidRPr="0097694A">
        <w:rPr>
          <w:rFonts w:cstheme="minorHAnsi"/>
          <w:sz w:val="20"/>
          <w:szCs w:val="20"/>
        </w:rPr>
        <w:lastRenderedPageBreak/>
        <w:t>(wykonawcy zastępczemu) na koszt i niebezpieczeństwo Wykonawcy. Wykonawca wyraża zgodę na potrącenie kosztów wynagrodzenia wykonawcy zastępczego z przysługującego Wykonawcy  wynagrodzenia.</w:t>
      </w:r>
    </w:p>
    <w:p w14:paraId="7E06AD99" w14:textId="77777777" w:rsidR="00782F72" w:rsidRPr="006143B2" w:rsidRDefault="00782F72" w:rsidP="00D91F67">
      <w:pPr>
        <w:keepNext/>
        <w:suppressAutoHyphens/>
        <w:spacing w:after="0" w:line="240" w:lineRule="auto"/>
        <w:ind w:left="3984" w:firstLine="264"/>
        <w:outlineLvl w:val="5"/>
        <w:rPr>
          <w:rFonts w:eastAsia="Times New Roman" w:cstheme="minorHAnsi"/>
          <w:b/>
          <w:sz w:val="20"/>
          <w:szCs w:val="20"/>
          <w:lang w:eastAsia="ar-SA"/>
        </w:rPr>
      </w:pPr>
    </w:p>
    <w:p w14:paraId="6B4172AC" w14:textId="613ED492" w:rsidR="00522779" w:rsidRDefault="00384FA8" w:rsidP="00384FA8">
      <w:pPr>
        <w:keepNext/>
        <w:suppressAutoHyphens/>
        <w:spacing w:after="0" w:line="240" w:lineRule="auto"/>
        <w:ind w:left="3984" w:firstLine="264"/>
        <w:outlineLvl w:val="5"/>
        <w:rPr>
          <w:rFonts w:eastAsia="Times New Roman" w:cstheme="minorHAnsi"/>
          <w:b/>
          <w:sz w:val="20"/>
          <w:szCs w:val="20"/>
          <w:lang w:eastAsia="ar-SA"/>
        </w:rPr>
      </w:pPr>
      <w:r>
        <w:rPr>
          <w:rFonts w:eastAsia="Times New Roman" w:cstheme="minorHAnsi"/>
          <w:b/>
          <w:sz w:val="20"/>
          <w:szCs w:val="20"/>
          <w:lang w:eastAsia="ar-SA"/>
        </w:rPr>
        <w:t xml:space="preserve">   </w:t>
      </w:r>
      <w:r w:rsidR="00EB21CB" w:rsidRPr="006143B2">
        <w:rPr>
          <w:rFonts w:eastAsia="Times New Roman" w:cstheme="minorHAnsi"/>
          <w:b/>
          <w:sz w:val="20"/>
          <w:szCs w:val="20"/>
          <w:lang w:eastAsia="ar-SA"/>
        </w:rPr>
        <w:t xml:space="preserve">§ </w:t>
      </w:r>
      <w:r w:rsidR="00F05210" w:rsidRPr="006143B2">
        <w:rPr>
          <w:rFonts w:eastAsia="Times New Roman" w:cstheme="minorHAnsi"/>
          <w:b/>
          <w:sz w:val="20"/>
          <w:szCs w:val="20"/>
          <w:lang w:eastAsia="ar-SA"/>
        </w:rPr>
        <w:t>6</w:t>
      </w:r>
    </w:p>
    <w:p w14:paraId="426DC6F8" w14:textId="77777777" w:rsidR="00782F72" w:rsidRPr="006143B2" w:rsidRDefault="00782F72" w:rsidP="00384FA8">
      <w:pPr>
        <w:keepNext/>
        <w:suppressAutoHyphens/>
        <w:spacing w:after="0" w:line="240" w:lineRule="auto"/>
        <w:ind w:left="3984" w:firstLine="264"/>
        <w:outlineLvl w:val="5"/>
        <w:rPr>
          <w:rFonts w:eastAsia="Times New Roman" w:cstheme="minorHAnsi"/>
          <w:b/>
          <w:sz w:val="20"/>
          <w:szCs w:val="20"/>
          <w:lang w:eastAsia="ar-SA"/>
        </w:rPr>
      </w:pPr>
    </w:p>
    <w:p w14:paraId="5D85FB04" w14:textId="095B16E1" w:rsidR="00EB21CB" w:rsidRPr="006143B2" w:rsidRDefault="00EB21CB" w:rsidP="00D91F67">
      <w:pPr>
        <w:suppressAutoHyphens/>
        <w:spacing w:after="0" w:line="240" w:lineRule="auto"/>
        <w:rPr>
          <w:rFonts w:eastAsia="Times New Roman" w:cstheme="minorHAnsi"/>
          <w:sz w:val="20"/>
          <w:szCs w:val="20"/>
          <w:lang w:eastAsia="ar-SA"/>
        </w:rPr>
      </w:pPr>
      <w:r w:rsidRPr="006143B2">
        <w:rPr>
          <w:rFonts w:eastAsia="Times New Roman" w:cstheme="minorHAnsi"/>
          <w:sz w:val="20"/>
          <w:szCs w:val="20"/>
          <w:lang w:eastAsia="ar-SA"/>
        </w:rPr>
        <w:t xml:space="preserve">Wykonawca przedmiot umowy wykona </w:t>
      </w:r>
      <w:r w:rsidR="00031703">
        <w:rPr>
          <w:rFonts w:eastAsia="Times New Roman" w:cstheme="minorHAnsi"/>
          <w:sz w:val="20"/>
          <w:szCs w:val="20"/>
          <w:lang w:eastAsia="ar-SA"/>
        </w:rPr>
        <w:t>samodzielnie</w:t>
      </w:r>
      <w:r w:rsidRPr="006143B2">
        <w:rPr>
          <w:rFonts w:eastAsia="Times New Roman" w:cstheme="minorHAnsi"/>
          <w:sz w:val="20"/>
          <w:szCs w:val="20"/>
          <w:lang w:eastAsia="ar-SA"/>
        </w:rPr>
        <w:t>.</w:t>
      </w:r>
    </w:p>
    <w:p w14:paraId="0ADCD02F" w14:textId="77777777" w:rsidR="00F93E24" w:rsidRPr="006143B2" w:rsidRDefault="00F93E24" w:rsidP="00D91F67">
      <w:pPr>
        <w:suppressAutoHyphens/>
        <w:spacing w:after="0" w:line="240" w:lineRule="auto"/>
        <w:jc w:val="both"/>
        <w:rPr>
          <w:rFonts w:eastAsia="Times New Roman" w:cstheme="minorHAnsi"/>
          <w:b/>
          <w:bCs/>
          <w:sz w:val="20"/>
          <w:szCs w:val="20"/>
          <w:lang w:eastAsia="ar-SA"/>
        </w:rPr>
      </w:pPr>
    </w:p>
    <w:p w14:paraId="70FE701B" w14:textId="547012FC" w:rsidR="00522779"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F05210" w:rsidRPr="006143B2">
        <w:rPr>
          <w:rFonts w:eastAsia="Times New Roman" w:cstheme="minorHAnsi"/>
          <w:b/>
          <w:bCs/>
          <w:sz w:val="20"/>
          <w:szCs w:val="20"/>
          <w:lang w:eastAsia="ar-SA"/>
        </w:rPr>
        <w:t>7</w:t>
      </w:r>
    </w:p>
    <w:p w14:paraId="6A95437B" w14:textId="77777777" w:rsidR="00782F72" w:rsidRPr="006143B2" w:rsidRDefault="00782F72" w:rsidP="001C1148">
      <w:pPr>
        <w:suppressAutoHyphens/>
        <w:spacing w:after="0" w:line="240" w:lineRule="auto"/>
        <w:jc w:val="center"/>
        <w:rPr>
          <w:rFonts w:eastAsia="Times New Roman" w:cstheme="minorHAnsi"/>
          <w:b/>
          <w:bCs/>
          <w:sz w:val="20"/>
          <w:szCs w:val="20"/>
          <w:lang w:eastAsia="ar-SA"/>
        </w:rPr>
      </w:pPr>
    </w:p>
    <w:p w14:paraId="3E0BB726" w14:textId="77777777" w:rsidR="00550BAC" w:rsidRPr="006143B2" w:rsidRDefault="00550BAC" w:rsidP="00D34DD0">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6143B2">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627E0B96" w14:textId="6E148960" w:rsidR="00550BAC" w:rsidRPr="006143B2" w:rsidRDefault="00550BAC" w:rsidP="00636D7A">
      <w:pPr>
        <w:numPr>
          <w:ilvl w:val="0"/>
          <w:numId w:val="6"/>
        </w:numPr>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Wykonawca płaci Zamawiając</w:t>
      </w:r>
      <w:r w:rsidR="00617B8D">
        <w:rPr>
          <w:rFonts w:eastAsia="Times New Roman" w:cstheme="minorHAnsi"/>
          <w:sz w:val="20"/>
          <w:szCs w:val="20"/>
          <w:lang w:eastAsia="ar-SA"/>
        </w:rPr>
        <w:t>emu</w:t>
      </w:r>
      <w:r w:rsidRPr="006143B2">
        <w:rPr>
          <w:rFonts w:eastAsia="Times New Roman" w:cstheme="minorHAnsi"/>
          <w:sz w:val="20"/>
          <w:szCs w:val="20"/>
          <w:lang w:eastAsia="ar-SA"/>
        </w:rPr>
        <w:t xml:space="preserve"> kary umowne:</w:t>
      </w:r>
    </w:p>
    <w:p w14:paraId="188F7115" w14:textId="2D4ED0CC"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6143B2">
        <w:rPr>
          <w:rFonts w:eastAsia="Times New Roman" w:cstheme="minorHAnsi"/>
          <w:sz w:val="20"/>
          <w:szCs w:val="20"/>
          <w:lang w:eastAsia="ar-SA"/>
        </w:rPr>
        <w:t xml:space="preserve"> w wykonaniu określonego w umowie przedmiotu odbioru w </w:t>
      </w:r>
      <w:r w:rsidRPr="005C246E">
        <w:rPr>
          <w:rFonts w:eastAsia="Times New Roman" w:cstheme="minorHAnsi"/>
          <w:sz w:val="20"/>
          <w:szCs w:val="20"/>
          <w:lang w:eastAsia="ar-SA"/>
        </w:rPr>
        <w:t xml:space="preserve">wysokości </w:t>
      </w:r>
      <w:r w:rsidR="00F53731" w:rsidRPr="005C246E">
        <w:rPr>
          <w:rFonts w:eastAsia="Times New Roman" w:cstheme="minorHAnsi"/>
          <w:sz w:val="20"/>
          <w:szCs w:val="20"/>
          <w:lang w:eastAsia="ar-SA"/>
        </w:rPr>
        <w:t>0,5% wynagrodzenia umownego</w:t>
      </w:r>
      <w:r w:rsidRPr="005C246E">
        <w:rPr>
          <w:rFonts w:eastAsia="Times New Roman" w:cstheme="minorHAnsi"/>
          <w:sz w:val="20"/>
          <w:szCs w:val="20"/>
          <w:lang w:eastAsia="ar-SA"/>
        </w:rPr>
        <w:t xml:space="preserve">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xml:space="preserve">, </w:t>
      </w:r>
      <w:r w:rsidR="0096685A" w:rsidRPr="005C246E">
        <w:rPr>
          <w:rFonts w:eastAsia="Times New Roman" w:cstheme="minorHAnsi"/>
          <w:sz w:val="20"/>
          <w:szCs w:val="20"/>
          <w:lang w:eastAsia="ar-SA"/>
        </w:rPr>
        <w:t>licząc od terminu zakończenia realizacji przedmiotu umowy, o którym mowa w § 2 umowy</w:t>
      </w:r>
      <w:r w:rsidR="001766A9" w:rsidRPr="005C246E">
        <w:rPr>
          <w:rFonts w:eastAsia="Times New Roman" w:cstheme="minorHAnsi"/>
          <w:sz w:val="20"/>
          <w:szCs w:val="20"/>
          <w:lang w:eastAsia="ar-SA"/>
        </w:rPr>
        <w:t>,</w:t>
      </w:r>
    </w:p>
    <w:p w14:paraId="51F1E235" w14:textId="73DCC4F9" w:rsidR="00550BAC" w:rsidRPr="005C246E"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wad stwierdzonych przy odbiorze</w:t>
      </w:r>
      <w:r w:rsidR="00CE4361" w:rsidRPr="005C246E">
        <w:rPr>
          <w:rFonts w:cstheme="minorHAnsi"/>
          <w:b/>
          <w:sz w:val="20"/>
          <w:szCs w:val="20"/>
        </w:rPr>
        <w:t xml:space="preserve"> </w:t>
      </w:r>
      <w:r w:rsidR="00CE4361" w:rsidRPr="005C246E">
        <w:rPr>
          <w:rFonts w:cstheme="minorHAnsi"/>
          <w:bCs/>
          <w:sz w:val="20"/>
          <w:szCs w:val="20"/>
        </w:rPr>
        <w:t>lub w okresie rękojmi za wady i gwarancji</w:t>
      </w:r>
      <w:r w:rsidRPr="005C246E">
        <w:rPr>
          <w:rFonts w:eastAsia="Times New Roman" w:cstheme="minorHAnsi"/>
          <w:bCs/>
          <w:sz w:val="20"/>
          <w:szCs w:val="20"/>
          <w:lang w:eastAsia="ar-SA"/>
        </w:rPr>
        <w:t xml:space="preserve"> - w wysokości </w:t>
      </w:r>
      <w:r w:rsidR="00F53731" w:rsidRPr="005C246E">
        <w:rPr>
          <w:rFonts w:eastAsia="Times New Roman" w:cstheme="minorHAnsi"/>
          <w:bCs/>
          <w:sz w:val="20"/>
          <w:szCs w:val="20"/>
          <w:lang w:eastAsia="ar-SA"/>
        </w:rPr>
        <w:t>0,5% wynagrodzenia umownego</w:t>
      </w:r>
      <w:r w:rsidRPr="005C246E">
        <w:rPr>
          <w:rFonts w:eastAsia="Times New Roman" w:cstheme="minorHAnsi"/>
          <w:bCs/>
          <w:sz w:val="20"/>
          <w:szCs w:val="20"/>
          <w:lang w:eastAsia="ar-SA"/>
        </w:rPr>
        <w:t xml:space="preserve"> za każdy dzień </w:t>
      </w:r>
      <w:r w:rsidR="00F140C1">
        <w:rPr>
          <w:rFonts w:eastAsia="Times New Roman" w:cstheme="minorHAnsi"/>
          <w:bCs/>
          <w:sz w:val="20"/>
          <w:szCs w:val="20"/>
          <w:lang w:eastAsia="ar-SA"/>
        </w:rPr>
        <w:t>zwłoki</w:t>
      </w:r>
      <w:r w:rsidRPr="005C246E">
        <w:rPr>
          <w:rFonts w:eastAsia="Times New Roman" w:cstheme="minorHAnsi"/>
          <w:sz w:val="20"/>
          <w:szCs w:val="20"/>
          <w:lang w:eastAsia="ar-SA"/>
        </w:rPr>
        <w:t xml:space="preserve"> liczonego od dnia wyznaczonego na usunięcie wad,</w:t>
      </w:r>
    </w:p>
    <w:p w14:paraId="3778BD34" w14:textId="2B3F80DF" w:rsidR="00D55598" w:rsidRPr="005C246E" w:rsidRDefault="00D55598"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w:t>
      </w:r>
      <w:r w:rsidR="00F140C1">
        <w:rPr>
          <w:rFonts w:eastAsia="Times New Roman" w:cstheme="minorHAnsi"/>
          <w:sz w:val="20"/>
          <w:szCs w:val="20"/>
          <w:lang w:eastAsia="ar-SA"/>
        </w:rPr>
        <w:t>zwłokę</w:t>
      </w:r>
      <w:r w:rsidRPr="005C246E">
        <w:rPr>
          <w:rFonts w:eastAsia="Times New Roman" w:cstheme="minorHAnsi"/>
          <w:sz w:val="20"/>
          <w:szCs w:val="20"/>
          <w:lang w:eastAsia="ar-SA"/>
        </w:rPr>
        <w:t xml:space="preserve"> w usunięciu wskazanych przez Zamawiając</w:t>
      </w:r>
      <w:r w:rsidR="00617B8D">
        <w:rPr>
          <w:rFonts w:eastAsia="Times New Roman" w:cstheme="minorHAnsi"/>
          <w:sz w:val="20"/>
          <w:szCs w:val="20"/>
          <w:lang w:eastAsia="ar-SA"/>
        </w:rPr>
        <w:t>ego</w:t>
      </w:r>
      <w:r w:rsidRPr="005C246E">
        <w:rPr>
          <w:rFonts w:eastAsia="Times New Roman" w:cstheme="minorHAnsi"/>
          <w:sz w:val="20"/>
          <w:szCs w:val="20"/>
          <w:lang w:eastAsia="ar-SA"/>
        </w:rPr>
        <w:t xml:space="preserve"> na podstawie § 1 ust. </w:t>
      </w:r>
      <w:r w:rsidR="00755EF1" w:rsidRPr="005C246E">
        <w:rPr>
          <w:rFonts w:eastAsia="Times New Roman" w:cstheme="minorHAnsi"/>
          <w:sz w:val="20"/>
          <w:szCs w:val="20"/>
          <w:lang w:eastAsia="ar-SA"/>
        </w:rPr>
        <w:t>9</w:t>
      </w:r>
      <w:r w:rsidRPr="005C246E">
        <w:rPr>
          <w:rFonts w:eastAsia="Times New Roman" w:cstheme="minorHAnsi"/>
          <w:sz w:val="20"/>
          <w:szCs w:val="20"/>
          <w:lang w:eastAsia="ar-SA"/>
        </w:rPr>
        <w:t xml:space="preserve"> wad w zakresie realizowanego przedmiotu umowy - w wysokości 0,5 % wynagrodzenia umownego za każdy dzień </w:t>
      </w:r>
      <w:r w:rsidR="00F140C1">
        <w:rPr>
          <w:rFonts w:eastAsia="Times New Roman" w:cstheme="minorHAnsi"/>
          <w:sz w:val="20"/>
          <w:szCs w:val="20"/>
          <w:lang w:eastAsia="ar-SA"/>
        </w:rPr>
        <w:t>zwłoki</w:t>
      </w:r>
      <w:r w:rsidRPr="005C246E">
        <w:rPr>
          <w:rFonts w:eastAsia="Times New Roman" w:cstheme="minorHAnsi"/>
          <w:sz w:val="20"/>
          <w:szCs w:val="20"/>
          <w:lang w:eastAsia="ar-SA"/>
        </w:rPr>
        <w:t>, licząc od terminu wyznaczonego na usunięcie tych wad,</w:t>
      </w:r>
    </w:p>
    <w:p w14:paraId="477FF235" w14:textId="584D245F" w:rsidR="00550BAC" w:rsidRPr="00F249A3" w:rsidRDefault="00550BAC" w:rsidP="00D91F67">
      <w:pPr>
        <w:numPr>
          <w:ilvl w:val="0"/>
          <w:numId w:val="2"/>
        </w:numPr>
        <w:suppressAutoHyphens/>
        <w:spacing w:after="0" w:line="240" w:lineRule="auto"/>
        <w:ind w:left="993" w:hanging="284"/>
        <w:jc w:val="both"/>
        <w:rPr>
          <w:rFonts w:eastAsia="Times New Roman" w:cstheme="minorHAnsi"/>
          <w:sz w:val="20"/>
          <w:szCs w:val="20"/>
          <w:lang w:eastAsia="ar-SA"/>
        </w:rPr>
      </w:pPr>
      <w:r w:rsidRPr="005C246E">
        <w:rPr>
          <w:rFonts w:eastAsia="Times New Roman" w:cstheme="minorHAnsi"/>
          <w:sz w:val="20"/>
          <w:szCs w:val="20"/>
          <w:lang w:eastAsia="ar-SA"/>
        </w:rPr>
        <w:t xml:space="preserve">za odstąpienie od umowy z przyczyn zależnych od Wykonawcy – w wysokości 10 % wynagrodzenia </w:t>
      </w:r>
      <w:r w:rsidRPr="00F249A3">
        <w:rPr>
          <w:rFonts w:eastAsia="Times New Roman" w:cstheme="minorHAnsi"/>
          <w:sz w:val="20"/>
          <w:szCs w:val="20"/>
          <w:lang w:eastAsia="ar-SA"/>
        </w:rPr>
        <w:t>umownego</w:t>
      </w:r>
      <w:r w:rsidR="00DB286F">
        <w:rPr>
          <w:rFonts w:eastAsia="Times New Roman" w:cstheme="minorHAnsi"/>
          <w:sz w:val="20"/>
          <w:szCs w:val="20"/>
          <w:lang w:eastAsia="ar-SA"/>
        </w:rPr>
        <w:t>, o którym mowa w § 3 niniejszej umowy</w:t>
      </w:r>
      <w:r w:rsidRPr="00F249A3">
        <w:rPr>
          <w:rFonts w:eastAsia="Times New Roman" w:cstheme="minorHAnsi"/>
          <w:sz w:val="20"/>
          <w:szCs w:val="20"/>
          <w:lang w:eastAsia="ar-SA"/>
        </w:rPr>
        <w:t>,</w:t>
      </w:r>
    </w:p>
    <w:p w14:paraId="1907D7B5" w14:textId="3E550C08" w:rsidR="00434233" w:rsidRPr="00F249A3" w:rsidRDefault="00434233" w:rsidP="00636D7A">
      <w:pPr>
        <w:pStyle w:val="Akapitzlist"/>
        <w:numPr>
          <w:ilvl w:val="0"/>
          <w:numId w:val="6"/>
        </w:numPr>
        <w:suppressAutoHyphens/>
        <w:spacing w:after="0" w:line="240" w:lineRule="auto"/>
        <w:jc w:val="both"/>
        <w:rPr>
          <w:rFonts w:eastAsia="Times New Roman" w:cstheme="minorHAnsi"/>
          <w:sz w:val="20"/>
          <w:szCs w:val="20"/>
          <w:lang w:eastAsia="ar-SA"/>
        </w:rPr>
      </w:pPr>
      <w:r w:rsidRPr="00F249A3">
        <w:rPr>
          <w:rFonts w:eastAsia="Times New Roman" w:cstheme="minorHAnsi"/>
          <w:sz w:val="20"/>
          <w:szCs w:val="20"/>
          <w:lang w:eastAsia="ar-SA"/>
        </w:rPr>
        <w:t>Zamawiający płaci Wykonawcy karę umowną z tytułu odstąpienia od umowy z przyczyn zależnych od Zamawiającego – w wysokości 10 % wynagrodzenia umownego</w:t>
      </w:r>
      <w:r w:rsidR="00DB286F">
        <w:rPr>
          <w:rFonts w:eastAsia="Times New Roman" w:cstheme="minorHAnsi"/>
          <w:sz w:val="20"/>
          <w:szCs w:val="20"/>
          <w:lang w:eastAsia="ar-SA"/>
        </w:rPr>
        <w:t>, o którym mowa w § 3 niniejszej umowy</w:t>
      </w:r>
      <w:r w:rsidR="00F249A3" w:rsidRPr="00F249A3">
        <w:rPr>
          <w:rFonts w:eastAsia="Times New Roman" w:cstheme="minorHAnsi"/>
          <w:sz w:val="20"/>
          <w:szCs w:val="20"/>
          <w:lang w:eastAsia="ar-SA"/>
        </w:rPr>
        <w:t>,</w:t>
      </w:r>
    </w:p>
    <w:p w14:paraId="2C6C8796" w14:textId="4535E0CF" w:rsidR="00550BAC" w:rsidRPr="00434233" w:rsidRDefault="00550BA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434233">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434233">
        <w:rPr>
          <w:rFonts w:eastAsia="Times New Roman" w:cstheme="minorHAnsi"/>
          <w:sz w:val="20"/>
          <w:szCs w:val="20"/>
          <w:lang w:eastAsia="ar-SA"/>
        </w:rPr>
        <w:t xml:space="preserve"> (dalej k.c.).</w:t>
      </w:r>
    </w:p>
    <w:p w14:paraId="7D6E9F21" w14:textId="01C27375"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 Odszkodowanie to dotyczy wszystkich kar umownych przewidzianych w niniejszej umowie.</w:t>
      </w:r>
    </w:p>
    <w:p w14:paraId="17DBC215" w14:textId="4AB8257B"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k.c. </w:t>
      </w:r>
    </w:p>
    <w:p w14:paraId="64B1544D" w14:textId="0E2AB62D"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 xml:space="preserve">W przypadku wystąpienia </w:t>
      </w:r>
      <w:r w:rsidR="003E3BB7">
        <w:rPr>
          <w:rFonts w:eastAsia="Times New Roman" w:cstheme="minorHAnsi"/>
          <w:sz w:val="20"/>
          <w:szCs w:val="20"/>
          <w:lang w:eastAsia="ar-SA"/>
        </w:rPr>
        <w:t>zwłoki</w:t>
      </w:r>
      <w:r w:rsidRPr="00507C0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w/w </w:t>
      </w:r>
      <w:r w:rsidR="001B1DAD">
        <w:rPr>
          <w:rFonts w:eastAsia="Times New Roman" w:cstheme="minorHAnsi"/>
          <w:sz w:val="20"/>
          <w:szCs w:val="20"/>
          <w:lang w:eastAsia="ar-SA"/>
        </w:rPr>
        <w:t>zwłoką</w:t>
      </w:r>
      <w:r w:rsidRPr="00507C0C">
        <w:rPr>
          <w:rFonts w:eastAsia="Times New Roman" w:cstheme="minorHAnsi"/>
          <w:sz w:val="20"/>
          <w:szCs w:val="20"/>
          <w:lang w:eastAsia="ar-SA"/>
        </w:rPr>
        <w:t>.</w:t>
      </w:r>
    </w:p>
    <w:p w14:paraId="01FC026A" w14:textId="342881BA"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Wykonawca wyraża zgodę na potrącenie kar umownych z przysługującego mu wynagrodzenia.</w:t>
      </w:r>
    </w:p>
    <w:p w14:paraId="3BF55A53" w14:textId="4E9BCE62" w:rsidR="00507C0C" w:rsidRPr="00507C0C" w:rsidRDefault="00507C0C" w:rsidP="00D34DD0">
      <w:pPr>
        <w:pStyle w:val="Akapitzlist"/>
        <w:numPr>
          <w:ilvl w:val="0"/>
          <w:numId w:val="3"/>
        </w:numPr>
        <w:suppressAutoHyphens/>
        <w:spacing w:after="0" w:line="240" w:lineRule="auto"/>
        <w:ind w:left="340" w:hanging="340"/>
        <w:jc w:val="both"/>
        <w:rPr>
          <w:rFonts w:eastAsia="Times New Roman" w:cstheme="minorHAnsi"/>
          <w:sz w:val="20"/>
          <w:szCs w:val="20"/>
          <w:lang w:eastAsia="ar-SA"/>
        </w:rPr>
      </w:pPr>
      <w:r w:rsidRPr="00507C0C">
        <w:rPr>
          <w:rFonts w:eastAsia="Times New Roman" w:cstheme="minorHAnsi"/>
          <w:sz w:val="20"/>
          <w:szCs w:val="20"/>
          <w:lang w:eastAsia="ar-SA"/>
        </w:rPr>
        <w:t>Maksymalna wysokość kar umownych wynosi 30% wynagrodzenia umownego brutto.</w:t>
      </w:r>
    </w:p>
    <w:p w14:paraId="215F7150" w14:textId="77777777" w:rsidR="00AF6D38" w:rsidRPr="006143B2" w:rsidRDefault="00AF6D38" w:rsidP="00D91F67">
      <w:pPr>
        <w:suppressAutoHyphens/>
        <w:spacing w:after="0" w:line="240" w:lineRule="auto"/>
        <w:rPr>
          <w:rFonts w:eastAsia="Times New Roman" w:cstheme="minorHAnsi"/>
          <w:b/>
          <w:bCs/>
          <w:sz w:val="20"/>
          <w:szCs w:val="20"/>
          <w:lang w:eastAsia="ar-SA"/>
        </w:rPr>
      </w:pPr>
    </w:p>
    <w:p w14:paraId="36E00706" w14:textId="74ED2115" w:rsidR="001E0391"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8</w:t>
      </w:r>
    </w:p>
    <w:p w14:paraId="481B253B" w14:textId="77777777" w:rsidR="00782F72" w:rsidRPr="006143B2" w:rsidRDefault="00782F72" w:rsidP="001C1148">
      <w:pPr>
        <w:suppressAutoHyphens/>
        <w:spacing w:after="0" w:line="240" w:lineRule="auto"/>
        <w:jc w:val="center"/>
        <w:rPr>
          <w:rFonts w:eastAsia="Times New Roman" w:cstheme="minorHAnsi"/>
          <w:b/>
          <w:bCs/>
          <w:sz w:val="20"/>
          <w:szCs w:val="20"/>
          <w:lang w:eastAsia="ar-SA"/>
        </w:rPr>
      </w:pPr>
    </w:p>
    <w:p w14:paraId="24EA002B" w14:textId="3858080E" w:rsidR="000C3A64" w:rsidRPr="005C246E"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Wykonawca przekaże protokolarnie (protokołem zdawczo-odbiorczym) Zamawiając</w:t>
      </w:r>
      <w:r w:rsidR="00617B8D">
        <w:rPr>
          <w:rFonts w:eastAsia="Times New Roman" w:cstheme="minorHAnsi"/>
          <w:sz w:val="20"/>
          <w:szCs w:val="20"/>
          <w:lang w:eastAsia="ar-SA"/>
        </w:rPr>
        <w:t>emu</w:t>
      </w:r>
      <w:r w:rsidRPr="005C246E">
        <w:rPr>
          <w:rFonts w:eastAsia="Times New Roman" w:cstheme="minorHAnsi"/>
          <w:sz w:val="20"/>
          <w:szCs w:val="20"/>
          <w:lang w:eastAsia="ar-SA"/>
        </w:rPr>
        <w:t xml:space="preserve"> wykonany przedmiot umowy w terminie określonym w § 2 umowy. </w:t>
      </w:r>
    </w:p>
    <w:p w14:paraId="40154444" w14:textId="162ED3E1"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 xml:space="preserve">Zamawiający dokona odbioru </w:t>
      </w:r>
      <w:r w:rsidR="00602BB3" w:rsidRPr="001E0391">
        <w:rPr>
          <w:rFonts w:eastAsia="Times New Roman" w:cstheme="minorHAnsi"/>
          <w:sz w:val="20"/>
          <w:szCs w:val="20"/>
          <w:lang w:eastAsia="ar-SA"/>
        </w:rPr>
        <w:t xml:space="preserve">wykonanych prac w terminie do </w:t>
      </w:r>
      <w:r w:rsidR="00717FEB">
        <w:rPr>
          <w:rFonts w:eastAsia="Times New Roman" w:cstheme="minorHAnsi"/>
          <w:sz w:val="20"/>
          <w:szCs w:val="20"/>
          <w:lang w:eastAsia="ar-SA"/>
        </w:rPr>
        <w:t>14</w:t>
      </w:r>
      <w:r w:rsidRPr="001E0391">
        <w:rPr>
          <w:rFonts w:eastAsia="Times New Roman" w:cstheme="minorHAnsi"/>
          <w:sz w:val="20"/>
          <w:szCs w:val="20"/>
          <w:lang w:eastAsia="ar-SA"/>
        </w:rPr>
        <w:t xml:space="preserve"> dni od dnia ich przekazania</w:t>
      </w:r>
      <w:r w:rsidR="00D40259" w:rsidRPr="001E0391">
        <w:rPr>
          <w:rFonts w:eastAsia="Times New Roman" w:cstheme="minorHAnsi"/>
          <w:sz w:val="20"/>
          <w:szCs w:val="20"/>
          <w:lang w:eastAsia="ar-SA"/>
        </w:rPr>
        <w:t xml:space="preserve"> przez Wykonawcę</w:t>
      </w:r>
      <w:r w:rsidRPr="001E0391">
        <w:rPr>
          <w:rFonts w:eastAsia="Times New Roman" w:cstheme="minorHAnsi"/>
          <w:sz w:val="20"/>
          <w:szCs w:val="20"/>
          <w:lang w:eastAsia="ar-SA"/>
        </w:rPr>
        <w:t xml:space="preserve">. </w:t>
      </w:r>
    </w:p>
    <w:p w14:paraId="1FE53505" w14:textId="039140CA"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W ww. okresie Wykonawca jest zobowiązany do usunięcia wad i usterek zgłoszonych przez Zamawiając</w:t>
      </w:r>
      <w:r w:rsidR="00617B8D">
        <w:rPr>
          <w:rFonts w:eastAsia="Times New Roman" w:cstheme="minorHAnsi"/>
          <w:sz w:val="20"/>
          <w:szCs w:val="20"/>
          <w:lang w:eastAsia="ar-SA"/>
        </w:rPr>
        <w:t>ego</w:t>
      </w:r>
      <w:r w:rsidRPr="001E0391">
        <w:rPr>
          <w:rFonts w:eastAsia="Times New Roman" w:cstheme="minorHAnsi"/>
          <w:sz w:val="20"/>
          <w:szCs w:val="20"/>
          <w:lang w:eastAsia="ar-SA"/>
        </w:rPr>
        <w:t>.</w:t>
      </w:r>
    </w:p>
    <w:p w14:paraId="372FD171" w14:textId="50608036"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sz w:val="20"/>
          <w:szCs w:val="20"/>
          <w:lang w:eastAsia="ar-SA"/>
        </w:rPr>
      </w:pPr>
      <w:r w:rsidRPr="001E0391">
        <w:rPr>
          <w:rFonts w:eastAsia="Times New Roman" w:cstheme="minorHAnsi"/>
          <w:sz w:val="20"/>
          <w:szCs w:val="20"/>
          <w:lang w:eastAsia="ar-SA"/>
        </w:rPr>
        <w:t>Miejscem odbioru przedmiotu umowy będzi</w:t>
      </w:r>
      <w:r w:rsidR="00D40259" w:rsidRPr="001E0391">
        <w:rPr>
          <w:rFonts w:eastAsia="Times New Roman" w:cstheme="minorHAnsi"/>
          <w:sz w:val="20"/>
          <w:szCs w:val="20"/>
          <w:lang w:eastAsia="ar-SA"/>
        </w:rPr>
        <w:t xml:space="preserve">e siedziba </w:t>
      </w:r>
      <w:r w:rsidR="00373F01">
        <w:rPr>
          <w:rFonts w:eastAsia="Times New Roman" w:cstheme="minorHAnsi"/>
          <w:sz w:val="20"/>
          <w:szCs w:val="20"/>
          <w:lang w:eastAsia="ar-SA"/>
        </w:rPr>
        <w:t xml:space="preserve">PGW Wody Polskie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 xml:space="preserve">arząd </w:t>
      </w:r>
      <w:r w:rsidR="00D40259" w:rsidRPr="001E0391">
        <w:rPr>
          <w:rFonts w:eastAsia="Times New Roman" w:cstheme="minorHAnsi"/>
          <w:sz w:val="20"/>
          <w:szCs w:val="20"/>
          <w:lang w:eastAsia="ar-SA"/>
        </w:rPr>
        <w:t>Z</w:t>
      </w:r>
      <w:r w:rsidR="005421CA">
        <w:rPr>
          <w:rFonts w:eastAsia="Times New Roman" w:cstheme="minorHAnsi"/>
          <w:sz w:val="20"/>
          <w:szCs w:val="20"/>
          <w:lang w:eastAsia="ar-SA"/>
        </w:rPr>
        <w:t>lewni</w:t>
      </w:r>
      <w:r w:rsidR="00D40259" w:rsidRPr="001E0391">
        <w:rPr>
          <w:rFonts w:eastAsia="Times New Roman" w:cstheme="minorHAnsi"/>
          <w:sz w:val="20"/>
          <w:szCs w:val="20"/>
          <w:lang w:eastAsia="ar-SA"/>
        </w:rPr>
        <w:t xml:space="preserve"> w Stalowej Woli.</w:t>
      </w:r>
    </w:p>
    <w:p w14:paraId="4082A09C" w14:textId="0FD5132A" w:rsidR="000C3A64" w:rsidRPr="001E0391" w:rsidRDefault="000C3A64" w:rsidP="00636D7A">
      <w:pPr>
        <w:pStyle w:val="Akapitzlist"/>
        <w:numPr>
          <w:ilvl w:val="0"/>
          <w:numId w:val="21"/>
        </w:numPr>
        <w:suppressAutoHyphens/>
        <w:spacing w:after="0" w:line="240" w:lineRule="auto"/>
        <w:ind w:left="284" w:hanging="284"/>
        <w:jc w:val="both"/>
        <w:rPr>
          <w:rFonts w:eastAsia="Times New Roman" w:cstheme="minorHAnsi"/>
          <w:b/>
          <w:sz w:val="20"/>
          <w:szCs w:val="20"/>
          <w:lang w:eastAsia="ar-SA"/>
        </w:rPr>
      </w:pPr>
      <w:r w:rsidRPr="001E0391">
        <w:rPr>
          <w:rFonts w:eastAsia="Times New Roman" w:cstheme="minorHAnsi"/>
          <w:sz w:val="20"/>
          <w:szCs w:val="20"/>
          <w:lang w:eastAsia="ar-SA"/>
        </w:rPr>
        <w:t>Z czynności odbioru zostanie spisany protokół odbioru przedmiotu umowy.</w:t>
      </w:r>
    </w:p>
    <w:p w14:paraId="1229D607" w14:textId="77777777" w:rsidR="00980026" w:rsidRPr="006143B2" w:rsidRDefault="00980026" w:rsidP="00D91F67">
      <w:pPr>
        <w:suppressAutoHyphens/>
        <w:spacing w:after="0" w:line="240" w:lineRule="auto"/>
        <w:jc w:val="both"/>
        <w:rPr>
          <w:rFonts w:eastAsia="Times New Roman" w:cstheme="minorHAnsi"/>
          <w:bCs/>
          <w:sz w:val="20"/>
          <w:szCs w:val="20"/>
          <w:lang w:eastAsia="ar-SA"/>
        </w:rPr>
      </w:pPr>
    </w:p>
    <w:p w14:paraId="18445189" w14:textId="217428AA" w:rsidR="00C209F4"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w:t>
      </w:r>
      <w:r w:rsidR="00A0696D">
        <w:rPr>
          <w:rFonts w:eastAsia="Times New Roman" w:cstheme="minorHAnsi"/>
          <w:b/>
          <w:bCs/>
          <w:sz w:val="20"/>
          <w:szCs w:val="20"/>
          <w:lang w:eastAsia="ar-SA"/>
        </w:rPr>
        <w:t xml:space="preserve"> </w:t>
      </w:r>
      <w:r w:rsidR="00D40259" w:rsidRPr="006143B2">
        <w:rPr>
          <w:rFonts w:eastAsia="Times New Roman" w:cstheme="minorHAnsi"/>
          <w:b/>
          <w:bCs/>
          <w:sz w:val="20"/>
          <w:szCs w:val="20"/>
          <w:lang w:eastAsia="ar-SA"/>
        </w:rPr>
        <w:t>9</w:t>
      </w:r>
      <w:r w:rsidR="00B0097D">
        <w:rPr>
          <w:rFonts w:eastAsia="Times New Roman" w:cstheme="minorHAnsi"/>
          <w:b/>
          <w:bCs/>
          <w:sz w:val="20"/>
          <w:szCs w:val="20"/>
          <w:lang w:eastAsia="ar-SA"/>
        </w:rPr>
        <w:t>a</w:t>
      </w:r>
    </w:p>
    <w:p w14:paraId="0A9E45EC" w14:textId="77777777" w:rsidR="00782F72" w:rsidRPr="001C1148" w:rsidRDefault="00782F72" w:rsidP="001C1148">
      <w:pPr>
        <w:suppressAutoHyphens/>
        <w:spacing w:after="0" w:line="240" w:lineRule="auto"/>
        <w:jc w:val="center"/>
        <w:rPr>
          <w:rFonts w:eastAsia="Times New Roman" w:cstheme="minorHAnsi"/>
          <w:b/>
          <w:bCs/>
          <w:sz w:val="20"/>
          <w:szCs w:val="20"/>
          <w:lang w:eastAsia="ar-SA"/>
        </w:rPr>
      </w:pPr>
    </w:p>
    <w:p w14:paraId="77019EE0" w14:textId="592A5BFE" w:rsidR="00C70A75"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bCs/>
          <w:sz w:val="20"/>
          <w:szCs w:val="20"/>
          <w:lang w:eastAsia="ar-SA"/>
        </w:rPr>
        <w:t>Strony ustalają, że rozliczenie za wykonanie przedmiotu umowy nastąpi jednorazowo fakturą końcową wystawioną po zakończeniu i odbiorze przedmiotu umowy.</w:t>
      </w:r>
    </w:p>
    <w:p w14:paraId="1438F4CF" w14:textId="27C57A15" w:rsidR="00C70A75"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bCs/>
          <w:sz w:val="20"/>
          <w:szCs w:val="20"/>
          <w:lang w:eastAsia="ar-SA"/>
        </w:rPr>
        <w:t>Podstawę do wystawienia faktury stanowić będzie protokół odbioru przedmiotu umowy.</w:t>
      </w:r>
    </w:p>
    <w:p w14:paraId="68145F5F" w14:textId="5EE87FDC" w:rsidR="00C70A75" w:rsidRPr="00782F72" w:rsidRDefault="00C70A75" w:rsidP="00636D7A">
      <w:pPr>
        <w:pStyle w:val="Akapitzlist"/>
        <w:numPr>
          <w:ilvl w:val="0"/>
          <w:numId w:val="24"/>
        </w:numPr>
        <w:tabs>
          <w:tab w:val="left" w:pos="284"/>
        </w:tabs>
        <w:suppressAutoHyphens/>
        <w:spacing w:after="0" w:line="240" w:lineRule="auto"/>
        <w:ind w:left="357" w:hanging="357"/>
        <w:jc w:val="both"/>
        <w:rPr>
          <w:rFonts w:eastAsia="Times New Roman" w:cstheme="minorHAnsi"/>
          <w:bCs/>
          <w:sz w:val="20"/>
          <w:szCs w:val="20"/>
          <w:lang w:eastAsia="ar-SA"/>
        </w:rPr>
      </w:pPr>
      <w:r w:rsidRPr="004F17CB">
        <w:rPr>
          <w:rFonts w:eastAsia="Times New Roman" w:cstheme="minorHAnsi"/>
          <w:sz w:val="20"/>
          <w:szCs w:val="20"/>
          <w:lang w:eastAsia="ar-SA"/>
        </w:rPr>
        <w:t>Faktura powinna zawierać miedzy innymi następujące zapisy:</w:t>
      </w:r>
    </w:p>
    <w:p w14:paraId="587F34B9" w14:textId="77777777" w:rsidR="00782F72" w:rsidRPr="004F17CB" w:rsidRDefault="00782F72" w:rsidP="00782F72">
      <w:pPr>
        <w:pStyle w:val="Akapitzlist"/>
        <w:tabs>
          <w:tab w:val="left" w:pos="284"/>
        </w:tabs>
        <w:suppressAutoHyphens/>
        <w:spacing w:after="0" w:line="240" w:lineRule="auto"/>
        <w:ind w:left="357"/>
        <w:jc w:val="both"/>
        <w:rPr>
          <w:rFonts w:eastAsia="Times New Roman" w:cstheme="minorHAnsi"/>
          <w:bCs/>
          <w:sz w:val="20"/>
          <w:szCs w:val="20"/>
          <w:lang w:eastAsia="ar-SA"/>
        </w:rPr>
      </w:pPr>
    </w:p>
    <w:p w14:paraId="709BA5DC" w14:textId="77777777" w:rsidR="00C70A75" w:rsidRPr="00E83614" w:rsidRDefault="00C70A75" w:rsidP="004F17CB">
      <w:pPr>
        <w:suppressAutoHyphens/>
        <w:spacing w:after="0" w:line="240" w:lineRule="auto"/>
        <w:ind w:left="340"/>
        <w:jc w:val="both"/>
        <w:rPr>
          <w:rFonts w:eastAsia="Times New Roman" w:cstheme="minorHAnsi"/>
          <w:sz w:val="20"/>
          <w:szCs w:val="20"/>
          <w:lang w:eastAsia="ar-SA"/>
        </w:rPr>
      </w:pPr>
      <w:r w:rsidRPr="00E83614">
        <w:rPr>
          <w:rFonts w:eastAsia="Times New Roman" w:cstheme="minorHAnsi"/>
          <w:b/>
          <w:sz w:val="20"/>
          <w:szCs w:val="20"/>
          <w:lang w:eastAsia="ar-SA"/>
        </w:rPr>
        <w:lastRenderedPageBreak/>
        <w:t>Nabywca/Podatnik</w:t>
      </w:r>
      <w:r w:rsidRPr="00E83614">
        <w:rPr>
          <w:rFonts w:eastAsia="Times New Roman" w:cstheme="minorHAnsi"/>
          <w:sz w:val="20"/>
          <w:szCs w:val="20"/>
          <w:lang w:eastAsia="ar-SA"/>
        </w:rPr>
        <w:t xml:space="preserve">: Państwowe Gospodarstwo Wodne Wody Polskie, ul. Żelazna 59A, 00-848 Warszawa, NIP: 5272825616, </w:t>
      </w:r>
    </w:p>
    <w:p w14:paraId="1E36EDC6" w14:textId="77777777" w:rsidR="00C70A75" w:rsidRPr="00E83614" w:rsidRDefault="00C70A75" w:rsidP="004F17CB">
      <w:pPr>
        <w:suppressAutoHyphens/>
        <w:spacing w:after="0" w:line="240" w:lineRule="auto"/>
        <w:ind w:left="340"/>
        <w:jc w:val="both"/>
        <w:rPr>
          <w:rFonts w:eastAsia="Times New Roman" w:cstheme="minorHAnsi"/>
          <w:sz w:val="20"/>
          <w:szCs w:val="20"/>
          <w:lang w:eastAsia="ar-SA"/>
        </w:rPr>
      </w:pP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Regionalny Zarząd Gospodarki Wodnej w Rzeszowie,  ul. Hanasiewicza 17 B,</w:t>
      </w:r>
      <w:r w:rsidRPr="00E83614">
        <w:rPr>
          <w:rFonts w:eastAsia="Times New Roman" w:cstheme="minorHAnsi"/>
          <w:sz w:val="20"/>
          <w:szCs w:val="20"/>
          <w:lang w:eastAsia="ar-SA"/>
        </w:rPr>
        <w:br/>
        <w:t>35-103 Rzeszów.</w:t>
      </w:r>
    </w:p>
    <w:p w14:paraId="20D9E484" w14:textId="6B4FB154" w:rsidR="00C70A75" w:rsidRDefault="00C70A75" w:rsidP="00636D7A">
      <w:pPr>
        <w:pStyle w:val="Akapitzlist"/>
        <w:numPr>
          <w:ilvl w:val="0"/>
          <w:numId w:val="24"/>
        </w:numPr>
        <w:suppressAutoHyphens/>
        <w:spacing w:after="0" w:line="240" w:lineRule="auto"/>
        <w:ind w:left="357" w:hanging="357"/>
        <w:rPr>
          <w:rFonts w:eastAsia="Times New Roman" w:cstheme="minorHAnsi"/>
          <w:bCs/>
          <w:sz w:val="20"/>
          <w:szCs w:val="20"/>
          <w:lang w:eastAsia="ar-SA"/>
        </w:rPr>
      </w:pPr>
      <w:r w:rsidRPr="004F17CB">
        <w:rPr>
          <w:rFonts w:eastAsia="Times New Roman" w:cstheme="minorHAnsi"/>
          <w:bCs/>
          <w:sz w:val="20"/>
          <w:szCs w:val="20"/>
          <w:lang w:eastAsia="ar-SA"/>
        </w:rPr>
        <w:t xml:space="preserve">Faktura płatna będzie przelewem z konta Zamawiającego na konto Wykonawcy, w terminie do </w:t>
      </w:r>
      <w:r w:rsidR="00E46D29" w:rsidRPr="004F17CB">
        <w:rPr>
          <w:rFonts w:eastAsia="Times New Roman" w:cstheme="minorHAnsi"/>
          <w:bCs/>
          <w:sz w:val="20"/>
          <w:szCs w:val="20"/>
          <w:lang w:eastAsia="ar-SA"/>
        </w:rPr>
        <w:t>30</w:t>
      </w:r>
      <w:r w:rsidRPr="004F17CB">
        <w:rPr>
          <w:rFonts w:eastAsia="Times New Roman" w:cstheme="minorHAnsi"/>
          <w:bCs/>
          <w:sz w:val="20"/>
          <w:szCs w:val="20"/>
          <w:lang w:eastAsia="ar-SA"/>
        </w:rPr>
        <w:t xml:space="preserve"> dni licząc od daty dostarczenia Zamawiającemu faktury z dokumentami rozliczeniowymi</w:t>
      </w:r>
      <w:r w:rsidR="003E3BB7" w:rsidRPr="004F17CB">
        <w:rPr>
          <w:rFonts w:eastAsia="Times New Roman" w:cstheme="minorHAnsi"/>
          <w:bCs/>
          <w:sz w:val="20"/>
          <w:szCs w:val="20"/>
          <w:lang w:eastAsia="ar-SA"/>
        </w:rPr>
        <w:t xml:space="preserve"> do Zarządu Zlewni w Stalowej Woli.</w:t>
      </w:r>
    </w:p>
    <w:p w14:paraId="6B52E5E3" w14:textId="77777777" w:rsidR="003F3859" w:rsidRPr="003F3859" w:rsidRDefault="003F3859" w:rsidP="003F3859">
      <w:pPr>
        <w:suppressAutoHyphens/>
        <w:spacing w:after="0" w:line="240" w:lineRule="auto"/>
        <w:rPr>
          <w:rFonts w:eastAsia="Times New Roman" w:cstheme="minorHAnsi"/>
          <w:bCs/>
          <w:sz w:val="20"/>
          <w:szCs w:val="20"/>
          <w:lang w:eastAsia="ar-SA"/>
        </w:rPr>
      </w:pPr>
    </w:p>
    <w:p w14:paraId="109E3F70" w14:textId="64D2E3C6" w:rsidR="00C70A75" w:rsidRPr="00E83614" w:rsidRDefault="00C70A75" w:rsidP="001C1148">
      <w:pPr>
        <w:tabs>
          <w:tab w:val="left" w:pos="284"/>
        </w:tabs>
        <w:suppressAutoHyphens/>
        <w:spacing w:after="0" w:line="240" w:lineRule="auto"/>
        <w:ind w:left="284"/>
        <w:jc w:val="center"/>
        <w:rPr>
          <w:rFonts w:eastAsia="Times New Roman" w:cstheme="minorHAnsi"/>
          <w:b/>
          <w:sz w:val="20"/>
          <w:szCs w:val="20"/>
          <w:lang w:eastAsia="ar-SA"/>
        </w:rPr>
      </w:pPr>
      <w:r w:rsidRPr="00E83614">
        <w:rPr>
          <w:rFonts w:eastAsia="Times New Roman" w:cstheme="minorHAnsi"/>
          <w:b/>
          <w:sz w:val="20"/>
          <w:szCs w:val="20"/>
          <w:lang w:eastAsia="ar-SA"/>
        </w:rPr>
        <w:t xml:space="preserve">§ </w:t>
      </w:r>
      <w:r>
        <w:rPr>
          <w:rFonts w:eastAsia="Times New Roman" w:cstheme="minorHAnsi"/>
          <w:b/>
          <w:sz w:val="20"/>
          <w:szCs w:val="20"/>
          <w:lang w:eastAsia="ar-SA"/>
        </w:rPr>
        <w:t>9</w:t>
      </w:r>
      <w:r w:rsidRPr="00E83614">
        <w:rPr>
          <w:rFonts w:eastAsia="Times New Roman" w:cstheme="minorHAnsi"/>
          <w:b/>
          <w:sz w:val="20"/>
          <w:szCs w:val="20"/>
          <w:lang w:eastAsia="ar-SA"/>
        </w:rPr>
        <w:t>b</w:t>
      </w:r>
    </w:p>
    <w:p w14:paraId="21F46F5A" w14:textId="2D9FF0BB"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oświadcza, że zezwala na przesyłanie drogą elektroniczną faktur wystawianych w formie elektronicznej (faktury elektroniczne) przez Wykonawcę zgodnie z obowiązującymi przepisami ustawy z 11 marca 2004 r. o podatku od towarów i usług (t.j. </w:t>
      </w:r>
      <w:r w:rsidR="00F373AC">
        <w:rPr>
          <w:rFonts w:cstheme="minorHAnsi"/>
          <w:bCs/>
          <w:spacing w:val="-3"/>
          <w:sz w:val="20"/>
          <w:szCs w:val="20"/>
        </w:rPr>
        <w:t>DZ.U.2021.685</w:t>
      </w:r>
      <w:r w:rsidRPr="00E83614">
        <w:rPr>
          <w:rFonts w:cstheme="minorHAnsi"/>
          <w:bCs/>
          <w:spacing w:val="-3"/>
          <w:sz w:val="20"/>
          <w:szCs w:val="20"/>
        </w:rPr>
        <w:t xml:space="preserve">), w formacie PDF w związku z realizacją niniejszej Umowy. </w:t>
      </w:r>
    </w:p>
    <w:p w14:paraId="396083FF" w14:textId="77777777" w:rsidR="00C70A75"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Wykonawca uprawniony jest do przesyłania Zamawiającemu wystawionych przez siebie faktur elektronicznych wraz z dołączonymi do nich załącznikami w postaci jednolitego pliku PDF na adres mailowy Zamawiającego: </w:t>
      </w:r>
    </w:p>
    <w:p w14:paraId="46B49F3C" w14:textId="34292483" w:rsidR="00C70A75" w:rsidRPr="001B1DAD" w:rsidRDefault="001B1DAD" w:rsidP="00C70A75">
      <w:pPr>
        <w:suppressAutoHyphens/>
        <w:overflowPunct w:val="0"/>
        <w:autoSpaceDE w:val="0"/>
        <w:spacing w:after="0" w:line="240" w:lineRule="auto"/>
        <w:ind w:left="426"/>
        <w:jc w:val="both"/>
        <w:rPr>
          <w:rFonts w:cstheme="minorHAnsi"/>
          <w:bCs/>
          <w:spacing w:val="-3"/>
          <w:sz w:val="20"/>
          <w:szCs w:val="20"/>
        </w:rPr>
      </w:pPr>
      <w:r w:rsidRPr="001B1DAD">
        <w:rPr>
          <w:rFonts w:cstheme="minorHAnsi"/>
          <w:bCs/>
          <w:spacing w:val="-3"/>
          <w:sz w:val="20"/>
          <w:szCs w:val="20"/>
        </w:rPr>
        <w:t>faktura_rzeszow@wody.gov.pl</w:t>
      </w:r>
    </w:p>
    <w:p w14:paraId="1A4D9338" w14:textId="77777777" w:rsidR="00C70A75" w:rsidRPr="00E83614" w:rsidRDefault="00C70A75" w:rsidP="00636D7A">
      <w:pPr>
        <w:pStyle w:val="Akapitzlist"/>
        <w:numPr>
          <w:ilvl w:val="0"/>
          <w:numId w:val="23"/>
        </w:numPr>
        <w:tabs>
          <w:tab w:val="clear" w:pos="1500"/>
          <w:tab w:val="num" w:pos="426"/>
        </w:tabs>
        <w:spacing w:after="0" w:line="240" w:lineRule="auto"/>
        <w:ind w:hanging="1358"/>
        <w:jc w:val="both"/>
        <w:rPr>
          <w:rFonts w:cstheme="minorHAnsi"/>
          <w:bCs/>
          <w:spacing w:val="-3"/>
          <w:sz w:val="20"/>
          <w:szCs w:val="20"/>
        </w:rPr>
      </w:pPr>
      <w:r w:rsidRPr="00E83614">
        <w:rPr>
          <w:rFonts w:cstheme="minorHAnsi"/>
          <w:bCs/>
          <w:spacing w:val="-3"/>
          <w:sz w:val="20"/>
          <w:szCs w:val="20"/>
        </w:rPr>
        <w:t xml:space="preserve">Faktury oprócz danych Nabywcy tj. </w:t>
      </w:r>
    </w:p>
    <w:p w14:paraId="2D159DB1" w14:textId="77777777" w:rsidR="00C70A75" w:rsidRPr="00E83614" w:rsidRDefault="00C70A75" w:rsidP="00C70A75">
      <w:pPr>
        <w:pStyle w:val="Akapitzlist"/>
        <w:spacing w:after="0" w:line="240" w:lineRule="auto"/>
        <w:ind w:left="426"/>
        <w:jc w:val="both"/>
        <w:rPr>
          <w:rFonts w:eastAsia="Times New Roman" w:cstheme="minorHAnsi"/>
          <w:sz w:val="20"/>
          <w:szCs w:val="20"/>
          <w:lang w:eastAsia="ar-SA"/>
        </w:rPr>
      </w:pPr>
      <w:r w:rsidRPr="00E83614">
        <w:rPr>
          <w:rFonts w:eastAsia="Times New Roman" w:cstheme="minorHAnsi"/>
          <w:b/>
          <w:sz w:val="20"/>
          <w:szCs w:val="20"/>
          <w:lang w:eastAsia="ar-SA"/>
        </w:rPr>
        <w:t>Nabywca/Podatnik</w:t>
      </w:r>
      <w:r w:rsidRPr="00E83614">
        <w:rPr>
          <w:rFonts w:eastAsia="Times New Roman" w:cstheme="minorHAnsi"/>
          <w:sz w:val="20"/>
          <w:szCs w:val="20"/>
          <w:lang w:eastAsia="ar-SA"/>
        </w:rPr>
        <w:t xml:space="preserve">: Państwowe Gospodarstwo Wodne Wody Polskie, ul. Żelazna 59A, 00-848 Warszawa, NIP: 5272825616, </w:t>
      </w:r>
      <w:r w:rsidRPr="00C518F8">
        <w:rPr>
          <w:rFonts w:cstheme="minorHAnsi"/>
          <w:bCs/>
          <w:spacing w:val="-3"/>
          <w:sz w:val="20"/>
          <w:szCs w:val="20"/>
        </w:rPr>
        <w:t>obowiązkowo muszą zawierać oznaczanie „Odbiorcy/miejsca dostawy” tj.</w:t>
      </w:r>
      <w:r w:rsidRPr="0016715B">
        <w:rPr>
          <w:rFonts w:ascii="Tahoma" w:hAnsi="Tahoma" w:cs="Tahoma"/>
          <w:bCs/>
          <w:spacing w:val="-3"/>
        </w:rPr>
        <w:t xml:space="preserve"> </w:t>
      </w:r>
      <w:r w:rsidRPr="00E83614">
        <w:rPr>
          <w:rFonts w:eastAsia="Times New Roman" w:cstheme="minorHAnsi"/>
          <w:b/>
          <w:sz w:val="20"/>
          <w:szCs w:val="20"/>
          <w:lang w:eastAsia="ar-SA"/>
        </w:rPr>
        <w:t xml:space="preserve">Odbiorca/Płatnik: </w:t>
      </w:r>
      <w:r w:rsidRPr="00E83614">
        <w:rPr>
          <w:rFonts w:eastAsia="Times New Roman" w:cstheme="minorHAnsi"/>
          <w:sz w:val="20"/>
          <w:szCs w:val="20"/>
          <w:lang w:eastAsia="ar-SA"/>
        </w:rPr>
        <w:t>Regionalny Zarząd Gospodarki Wodnej w Rzeszowie,  ul. Hanasiewicza 17 B,</w:t>
      </w:r>
      <w:r>
        <w:rPr>
          <w:rFonts w:eastAsia="Times New Roman" w:cstheme="minorHAnsi"/>
          <w:sz w:val="20"/>
          <w:szCs w:val="20"/>
          <w:lang w:eastAsia="ar-SA"/>
        </w:rPr>
        <w:t xml:space="preserve"> </w:t>
      </w:r>
      <w:r w:rsidRPr="00E83614">
        <w:rPr>
          <w:rFonts w:eastAsia="Times New Roman" w:cstheme="minorHAnsi"/>
          <w:sz w:val="20"/>
          <w:szCs w:val="20"/>
          <w:lang w:eastAsia="ar-SA"/>
        </w:rPr>
        <w:t>35-103 Rzeszów</w:t>
      </w:r>
      <w:r>
        <w:rPr>
          <w:rFonts w:eastAsia="Times New Roman" w:cstheme="minorHAnsi"/>
          <w:sz w:val="20"/>
          <w:szCs w:val="20"/>
          <w:lang w:eastAsia="ar-SA"/>
        </w:rPr>
        <w:t>/ Zarząd Zlewni w Stalowej Woli</w:t>
      </w:r>
    </w:p>
    <w:p w14:paraId="314F5AAE"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Przesłanie przez Wykonawcę faktur wystawionych w formie elektronicznej na inny adres niż wskazany w ust. 2 powyżej będzie traktowane jako niedostarczenie korespondencji do Zamawiającego.</w:t>
      </w:r>
    </w:p>
    <w:p w14:paraId="4C5694B6" w14:textId="694A9C59"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Pr>
          <w:rFonts w:cstheme="minorHAnsi"/>
          <w:bCs/>
          <w:spacing w:val="-3"/>
          <w:sz w:val="20"/>
          <w:szCs w:val="20"/>
        </w:rPr>
        <w:t xml:space="preserve"> </w:t>
      </w:r>
      <w:r>
        <w:rPr>
          <w:rFonts w:cstheme="minorHAnsi"/>
          <w:b/>
          <w:i/>
          <w:iCs/>
          <w:spacing w:val="-3"/>
          <w:sz w:val="20"/>
          <w:szCs w:val="20"/>
        </w:rPr>
        <w:t>……………………………..</w:t>
      </w:r>
    </w:p>
    <w:p w14:paraId="3093D93E"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3301F22C" w14:textId="77777777" w:rsidR="00C70A75" w:rsidRPr="00E83614" w:rsidRDefault="00C70A75" w:rsidP="00636D7A">
      <w:pPr>
        <w:numPr>
          <w:ilvl w:val="0"/>
          <w:numId w:val="23"/>
        </w:numPr>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Do transakcji udokumentowanych fakturą elektroniczną, nie będą wystawiane faktury w innej formie. Faktury elektroniczne nie będą przesyłane dodatkowo w formie papierowej.</w:t>
      </w:r>
    </w:p>
    <w:p w14:paraId="6CB442DF"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Za datę otrzymania faktury elektronicznej przez Zamawiającego, uważa się datę wpływu tej faktury na skrzynkę poczty elektronicznej Zamawiającego, o której mowa w ust. 2.</w:t>
      </w:r>
    </w:p>
    <w:p w14:paraId="5A764A63"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0710AF08" w14:textId="77777777" w:rsidR="00C70A75" w:rsidRPr="00E83614" w:rsidRDefault="00C70A75" w:rsidP="00636D7A">
      <w:pPr>
        <w:numPr>
          <w:ilvl w:val="0"/>
          <w:numId w:val="23"/>
        </w:numPr>
        <w:tabs>
          <w:tab w:val="clear" w:pos="1500"/>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Cofnięcie zezwolenia, o którym mowa w ust. 1 wymaga formy pisemnej.</w:t>
      </w:r>
    </w:p>
    <w:p w14:paraId="26176B13"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Zezwolenie, o którym mowa w ust. 1 dotyczy również wystawiania i przesyłania drogą elektroniczną faktur korygujących, zaliczkowych i duplikatów faktur oraz not księgowych.</w:t>
      </w:r>
    </w:p>
    <w:p w14:paraId="6B736EF9"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E83614">
          <w:rPr>
            <w:rFonts w:cstheme="minorHAnsi"/>
            <w:bCs/>
            <w:spacing w:val="-3"/>
            <w:sz w:val="20"/>
            <w:szCs w:val="20"/>
          </w:rPr>
          <w:t>https://brokerinfinite.efaktura.gov.pl/</w:t>
        </w:r>
      </w:hyperlink>
      <w:r w:rsidRPr="00E83614">
        <w:rPr>
          <w:rFonts w:cstheme="minorHAnsi"/>
          <w:bCs/>
          <w:spacing w:val="-3"/>
          <w:sz w:val="20"/>
          <w:szCs w:val="20"/>
        </w:rPr>
        <w:t>.</w:t>
      </w:r>
    </w:p>
    <w:p w14:paraId="467533B4"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194D53F0"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Jeżeli Wykonawca nie będzie korzystał z PEF, uprawniony jest również do przesyłania Zamawiającemu wystawionych przez siebie faktur elektronicznych zgodnie z postanowieniami ust. 1 do 11 powyżej.</w:t>
      </w:r>
    </w:p>
    <w:p w14:paraId="4699E5F8" w14:textId="77777777" w:rsidR="00C70A75" w:rsidRPr="00E83614"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Zmiana adresu poczty elektronicznej o których mowa w ust. 2 i 5 wymaga podpisania aneksu do niniejszej umowy.</w:t>
      </w:r>
    </w:p>
    <w:p w14:paraId="19183563" w14:textId="77777777" w:rsidR="00C70A75" w:rsidRDefault="00C70A75" w:rsidP="00636D7A">
      <w:pPr>
        <w:numPr>
          <w:ilvl w:val="0"/>
          <w:numId w:val="23"/>
        </w:numPr>
        <w:tabs>
          <w:tab w:val="clear" w:pos="1500"/>
          <w:tab w:val="num" w:pos="426"/>
        </w:tabs>
        <w:suppressAutoHyphens/>
        <w:overflowPunct w:val="0"/>
        <w:autoSpaceDE w:val="0"/>
        <w:spacing w:after="0" w:line="240" w:lineRule="auto"/>
        <w:ind w:left="426" w:hanging="426"/>
        <w:jc w:val="both"/>
        <w:rPr>
          <w:rFonts w:cstheme="minorHAnsi"/>
          <w:bCs/>
          <w:spacing w:val="-3"/>
          <w:sz w:val="20"/>
          <w:szCs w:val="20"/>
        </w:rPr>
      </w:pPr>
      <w:r w:rsidRPr="00E83614">
        <w:rPr>
          <w:rFonts w:cstheme="minorHAnsi"/>
          <w:bCs/>
          <w:spacing w:val="-3"/>
          <w:sz w:val="20"/>
          <w:szCs w:val="20"/>
        </w:rPr>
        <w:t>Postanowienia ust. 1-15 nie wykluczają możliwości wystawienia i przesłania przez Wykonawcę faktur w formie papierowej pod warunkiem powiadomienia o tym fakcie Zamawiającego na adres mailowy, o którym mowa w ust. 2 najpóźniej w kolejnym dniu roboczym od dnia dokonania wysyłki faktury papierowej przez Wykonawcę.</w:t>
      </w:r>
    </w:p>
    <w:p w14:paraId="50C4C5B8" w14:textId="711D93FF" w:rsidR="00C70A75" w:rsidRPr="00945BE8" w:rsidRDefault="00C70A75" w:rsidP="00C70A75">
      <w:pPr>
        <w:tabs>
          <w:tab w:val="left" w:pos="284"/>
        </w:tabs>
        <w:suppressAutoHyphens/>
        <w:spacing w:after="0" w:line="240" w:lineRule="auto"/>
        <w:ind w:left="426"/>
        <w:jc w:val="both"/>
        <w:rPr>
          <w:rStyle w:val="lrzxr"/>
          <w:rFonts w:eastAsia="Times New Roman" w:cstheme="minorHAnsi"/>
          <w:b/>
          <w:bCs/>
          <w:sz w:val="20"/>
          <w:szCs w:val="20"/>
          <w:lang w:eastAsia="ar-SA"/>
        </w:rPr>
      </w:pPr>
      <w:r w:rsidRPr="00945BE8">
        <w:rPr>
          <w:rFonts w:eastAsia="Times New Roman" w:cstheme="minorHAnsi"/>
          <w:b/>
          <w:bCs/>
          <w:sz w:val="20"/>
          <w:szCs w:val="20"/>
          <w:lang w:eastAsia="pl-PL"/>
        </w:rPr>
        <w:t xml:space="preserve">Wystawioną fakturę w formie papierowej należy doręczyć do Zarządu Zlewni w Stalowej Woli, </w:t>
      </w:r>
      <w:r w:rsidR="00473949">
        <w:rPr>
          <w:rFonts w:eastAsia="Times New Roman" w:cstheme="minorHAnsi"/>
          <w:b/>
          <w:bCs/>
          <w:sz w:val="20"/>
          <w:szCs w:val="20"/>
          <w:lang w:eastAsia="pl-PL"/>
        </w:rPr>
        <w:br/>
      </w:r>
      <w:r w:rsidRPr="00945BE8">
        <w:rPr>
          <w:rFonts w:eastAsia="Times New Roman" w:cstheme="minorHAnsi"/>
          <w:b/>
          <w:bCs/>
          <w:sz w:val="20"/>
          <w:szCs w:val="20"/>
          <w:lang w:eastAsia="pl-PL"/>
        </w:rPr>
        <w:t>ul. Jagiellońska 17, 37-450 Stalowa Wola</w:t>
      </w:r>
      <w:r w:rsidRPr="00945BE8">
        <w:rPr>
          <w:rStyle w:val="lrzxr"/>
          <w:rFonts w:cstheme="minorHAnsi"/>
          <w:b/>
          <w:bCs/>
          <w:sz w:val="20"/>
          <w:szCs w:val="20"/>
        </w:rPr>
        <w:t>.</w:t>
      </w:r>
    </w:p>
    <w:p w14:paraId="09C0C7A4" w14:textId="6A4A9093" w:rsidR="00B0097D" w:rsidRDefault="00B0097D" w:rsidP="00C70A75">
      <w:pPr>
        <w:suppressAutoHyphens/>
        <w:spacing w:after="0" w:line="240" w:lineRule="auto"/>
        <w:rPr>
          <w:rFonts w:eastAsia="Times New Roman" w:cstheme="minorHAnsi"/>
          <w:b/>
          <w:bCs/>
          <w:sz w:val="20"/>
          <w:szCs w:val="20"/>
          <w:lang w:eastAsia="ar-SA"/>
        </w:rPr>
      </w:pPr>
    </w:p>
    <w:p w14:paraId="499942ED" w14:textId="17A94AAD" w:rsidR="00925C5E" w:rsidRDefault="00925C5E" w:rsidP="00C70A75">
      <w:pPr>
        <w:suppressAutoHyphens/>
        <w:spacing w:after="0" w:line="240" w:lineRule="auto"/>
        <w:rPr>
          <w:rFonts w:eastAsia="Times New Roman" w:cstheme="minorHAnsi"/>
          <w:b/>
          <w:bCs/>
          <w:sz w:val="20"/>
          <w:szCs w:val="20"/>
          <w:lang w:eastAsia="ar-SA"/>
        </w:rPr>
      </w:pPr>
    </w:p>
    <w:p w14:paraId="54A29AC0" w14:textId="77777777" w:rsidR="00925C5E" w:rsidRPr="006143B2" w:rsidRDefault="00925C5E" w:rsidP="00C70A75">
      <w:pPr>
        <w:suppressAutoHyphens/>
        <w:spacing w:after="0" w:line="240" w:lineRule="auto"/>
        <w:rPr>
          <w:rFonts w:eastAsia="Times New Roman" w:cstheme="minorHAnsi"/>
          <w:b/>
          <w:bCs/>
          <w:sz w:val="20"/>
          <w:szCs w:val="20"/>
          <w:lang w:eastAsia="ar-SA"/>
        </w:rPr>
      </w:pPr>
    </w:p>
    <w:p w14:paraId="64E23509" w14:textId="7D1791A9" w:rsidR="00660FF7" w:rsidRDefault="00B9732F" w:rsidP="001C1148">
      <w:pPr>
        <w:spacing w:after="0" w:line="240" w:lineRule="auto"/>
        <w:jc w:val="center"/>
        <w:rPr>
          <w:rFonts w:cstheme="minorHAnsi"/>
          <w:b/>
          <w:sz w:val="20"/>
          <w:szCs w:val="20"/>
        </w:rPr>
      </w:pPr>
      <w:r w:rsidRPr="006143B2">
        <w:rPr>
          <w:rFonts w:cstheme="minorHAnsi"/>
          <w:b/>
          <w:sz w:val="20"/>
          <w:szCs w:val="20"/>
        </w:rPr>
        <w:lastRenderedPageBreak/>
        <w:t xml:space="preserve">§ </w:t>
      </w:r>
      <w:r w:rsidR="00D40259" w:rsidRPr="006143B2">
        <w:rPr>
          <w:rFonts w:cstheme="minorHAnsi"/>
          <w:b/>
          <w:sz w:val="20"/>
          <w:szCs w:val="20"/>
        </w:rPr>
        <w:t>10</w:t>
      </w:r>
    </w:p>
    <w:p w14:paraId="0C3BFF67" w14:textId="77777777" w:rsidR="00925C5E" w:rsidRPr="001C1148" w:rsidRDefault="00925C5E" w:rsidP="001C1148">
      <w:pPr>
        <w:spacing w:after="0" w:line="240" w:lineRule="auto"/>
        <w:jc w:val="center"/>
        <w:rPr>
          <w:rFonts w:cstheme="minorHAnsi"/>
          <w:b/>
          <w:sz w:val="20"/>
          <w:szCs w:val="20"/>
        </w:rPr>
      </w:pPr>
    </w:p>
    <w:p w14:paraId="64D83F66" w14:textId="5820CD62" w:rsidR="00B9732F" w:rsidRPr="005C246E" w:rsidRDefault="00B9732F" w:rsidP="00636D7A">
      <w:pPr>
        <w:pStyle w:val="Tekstpodstawowy21"/>
        <w:numPr>
          <w:ilvl w:val="0"/>
          <w:numId w:val="12"/>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Wykonawca jest odpowiedzialny względem Zamawiając</w:t>
      </w:r>
      <w:r w:rsidR="00617B8D">
        <w:rPr>
          <w:rFonts w:asciiTheme="minorHAnsi" w:hAnsiTheme="minorHAnsi" w:cstheme="minorHAnsi"/>
          <w:b w:val="0"/>
          <w:sz w:val="20"/>
          <w:szCs w:val="20"/>
        </w:rPr>
        <w:t>ego</w:t>
      </w:r>
      <w:r w:rsidRPr="005C246E">
        <w:rPr>
          <w:rFonts w:asciiTheme="minorHAnsi" w:hAnsiTheme="minorHAnsi" w:cstheme="minorHAnsi"/>
          <w:b w:val="0"/>
          <w:sz w:val="20"/>
          <w:szCs w:val="20"/>
        </w:rPr>
        <w:t xml:space="preserve"> jeżeli przedmiot umowy ma wady zmniejszające jego wartość lub użyteczność ze względu na cel oznaczony w umowie albo wynikający z okoliczności lub przeznaczenia, a w szczególności odpowiada za rozwiązania niezgodne z obowiązującymi normami i przepisami. </w:t>
      </w:r>
    </w:p>
    <w:p w14:paraId="1B814DBF" w14:textId="04EDC8D0" w:rsidR="00D40259" w:rsidRPr="005C246E"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5C246E">
        <w:rPr>
          <w:rFonts w:asciiTheme="minorHAnsi" w:hAnsiTheme="minorHAnsi" w:cstheme="minorHAnsi"/>
          <w:b w:val="0"/>
          <w:sz w:val="20"/>
          <w:szCs w:val="20"/>
        </w:rPr>
        <w:t>Zamawiający, który otrzyma</w:t>
      </w:r>
      <w:r w:rsidR="00617B8D">
        <w:rPr>
          <w:rFonts w:asciiTheme="minorHAnsi" w:hAnsiTheme="minorHAnsi" w:cstheme="minorHAnsi"/>
          <w:b w:val="0"/>
          <w:sz w:val="20"/>
          <w:szCs w:val="20"/>
        </w:rPr>
        <w:t>ł</w:t>
      </w:r>
      <w:r w:rsidRPr="005C246E">
        <w:rPr>
          <w:rFonts w:asciiTheme="minorHAnsi" w:hAnsiTheme="minorHAnsi" w:cstheme="minorHAnsi"/>
          <w:b w:val="0"/>
          <w:sz w:val="20"/>
          <w:szCs w:val="20"/>
        </w:rPr>
        <w:t xml:space="preserve"> wadliwy przedmiot umowy wykonując uprawnienia z tytułu rękojmi</w:t>
      </w:r>
      <w:r w:rsidR="00531542" w:rsidRPr="005C246E">
        <w:rPr>
          <w:rFonts w:asciiTheme="minorHAnsi" w:hAnsiTheme="minorHAnsi" w:cstheme="minorHAnsi"/>
          <w:b w:val="0"/>
          <w:sz w:val="20"/>
          <w:szCs w:val="20"/>
        </w:rPr>
        <w:t xml:space="preserve"> za wady</w:t>
      </w:r>
      <w:r w:rsidRPr="005C246E">
        <w:rPr>
          <w:rFonts w:asciiTheme="minorHAnsi" w:hAnsiTheme="minorHAnsi" w:cstheme="minorHAnsi"/>
          <w:b w:val="0"/>
          <w:sz w:val="20"/>
          <w:szCs w:val="20"/>
        </w:rPr>
        <w:t xml:space="preserve"> i gwarancji względem Wykonawcy mo</w:t>
      </w:r>
      <w:r w:rsidR="0075341D" w:rsidRPr="005C246E">
        <w:rPr>
          <w:rFonts w:asciiTheme="minorHAnsi" w:hAnsiTheme="minorHAnsi" w:cstheme="minorHAnsi"/>
          <w:b w:val="0"/>
          <w:sz w:val="20"/>
          <w:szCs w:val="20"/>
        </w:rPr>
        <w:t>gą</w:t>
      </w:r>
      <w:r w:rsidRPr="005C246E">
        <w:rPr>
          <w:rFonts w:asciiTheme="minorHAnsi" w:hAnsiTheme="minorHAnsi" w:cstheme="minorHAnsi"/>
          <w:b w:val="0"/>
          <w:sz w:val="20"/>
          <w:szCs w:val="20"/>
        </w:rPr>
        <w:t xml:space="preserve"> wedle swego wyboru: </w:t>
      </w:r>
    </w:p>
    <w:p w14:paraId="4A906A95" w14:textId="2AB9296A" w:rsidR="00D40259" w:rsidRPr="005C246E" w:rsidRDefault="003E3BB7" w:rsidP="003E3BB7">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1)</w:t>
      </w:r>
      <w:r w:rsidR="00D40259" w:rsidRPr="005C246E">
        <w:rPr>
          <w:rFonts w:asciiTheme="minorHAnsi" w:hAnsiTheme="minorHAnsi" w:cstheme="minorHAnsi"/>
          <w:b w:val="0"/>
          <w:sz w:val="20"/>
          <w:szCs w:val="20"/>
        </w:rPr>
        <w:t xml:space="preserve">zażądać bezpłatnego usunięcia wad w terminie wyznaczonym Wykonawcy, </w:t>
      </w:r>
    </w:p>
    <w:p w14:paraId="2155B9F0" w14:textId="0DAB69EC" w:rsidR="00D40259" w:rsidRPr="005C246E" w:rsidRDefault="003E3BB7" w:rsidP="003E3BB7">
      <w:pPr>
        <w:pStyle w:val="Tekstpodstawowy21"/>
        <w:ind w:left="720"/>
        <w:jc w:val="both"/>
        <w:rPr>
          <w:rFonts w:asciiTheme="minorHAnsi" w:hAnsiTheme="minorHAnsi" w:cstheme="minorHAnsi"/>
          <w:b w:val="0"/>
          <w:sz w:val="20"/>
          <w:szCs w:val="20"/>
        </w:rPr>
      </w:pPr>
      <w:r>
        <w:rPr>
          <w:rFonts w:asciiTheme="minorHAnsi" w:hAnsiTheme="minorHAnsi" w:cstheme="minorHAnsi"/>
          <w:b w:val="0"/>
          <w:sz w:val="20"/>
          <w:szCs w:val="20"/>
        </w:rPr>
        <w:t>2)</w:t>
      </w:r>
      <w:r w:rsidR="00D40259" w:rsidRPr="005C246E">
        <w:rPr>
          <w:rFonts w:asciiTheme="minorHAnsi" w:hAnsiTheme="minorHAnsi" w:cstheme="minorHAnsi"/>
          <w:b w:val="0"/>
          <w:sz w:val="20"/>
          <w:szCs w:val="20"/>
        </w:rPr>
        <w:t>nie żądając usunięcia wad odpowiednio obniżyć wynagrodzenie Wykonawcy.</w:t>
      </w:r>
    </w:p>
    <w:p w14:paraId="31A2D20D" w14:textId="51D0020E"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Zamawiający 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odstąpić od umowy z ustawowych przyczyn przewidzianych przez przepisy Kodeksu  Cywilnego,</w:t>
      </w:r>
      <w:r w:rsidRPr="008E5DCD">
        <w:rPr>
          <w:rFonts w:asciiTheme="minorHAnsi" w:hAnsiTheme="minorHAnsi" w:cstheme="minorHAnsi"/>
          <w:b w:val="0"/>
          <w:color w:val="FF0000"/>
          <w:sz w:val="20"/>
          <w:szCs w:val="20"/>
        </w:rPr>
        <w:t xml:space="preserve"> </w:t>
      </w:r>
      <w:r w:rsidRPr="006143B2">
        <w:rPr>
          <w:rFonts w:asciiTheme="minorHAnsi" w:hAnsiTheme="minorHAnsi" w:cstheme="minorHAnsi"/>
          <w:b w:val="0"/>
          <w:sz w:val="20"/>
          <w:szCs w:val="20"/>
        </w:rPr>
        <w:t>w tym w szczególności:</w:t>
      </w:r>
    </w:p>
    <w:p w14:paraId="4E611690" w14:textId="79AED43D" w:rsidR="00D40259" w:rsidRDefault="00D40259" w:rsidP="00636D7A">
      <w:pPr>
        <w:pStyle w:val="Tekstpodstawowy21"/>
        <w:numPr>
          <w:ilvl w:val="0"/>
          <w:numId w:val="16"/>
        </w:numPr>
        <w:jc w:val="both"/>
        <w:rPr>
          <w:rFonts w:asciiTheme="minorHAnsi" w:hAnsiTheme="minorHAnsi" w:cstheme="minorHAnsi"/>
          <w:b w:val="0"/>
          <w:sz w:val="20"/>
          <w:szCs w:val="20"/>
        </w:rPr>
      </w:pPr>
      <w:r w:rsidRPr="006143B2">
        <w:rPr>
          <w:rFonts w:asciiTheme="minorHAnsi" w:hAnsiTheme="minorHAnsi" w:cstheme="minorHAnsi"/>
          <w:b w:val="0"/>
          <w:sz w:val="20"/>
          <w:szCs w:val="20"/>
        </w:rPr>
        <w:t>w przypadku niewykonania zobowiązania w terminach określonych w § 2 umowy,</w:t>
      </w:r>
    </w:p>
    <w:p w14:paraId="7DAB63FB" w14:textId="18F7D71B" w:rsidR="00D40259" w:rsidRPr="00660FF7" w:rsidRDefault="00D40259" w:rsidP="00636D7A">
      <w:pPr>
        <w:pStyle w:val="Tekstpodstawowy21"/>
        <w:numPr>
          <w:ilvl w:val="0"/>
          <w:numId w:val="16"/>
        </w:numPr>
        <w:jc w:val="both"/>
        <w:rPr>
          <w:rFonts w:asciiTheme="minorHAnsi" w:hAnsiTheme="minorHAnsi" w:cstheme="minorHAnsi"/>
          <w:b w:val="0"/>
          <w:sz w:val="20"/>
          <w:szCs w:val="20"/>
        </w:rPr>
      </w:pPr>
      <w:r w:rsidRPr="00660FF7">
        <w:rPr>
          <w:rFonts w:asciiTheme="minorHAnsi" w:hAnsiTheme="minorHAnsi" w:cstheme="minorHAnsi"/>
          <w:b w:val="0"/>
          <w:sz w:val="20"/>
          <w:szCs w:val="20"/>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14:paraId="332793F0" w14:textId="54A33147"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6143B2">
        <w:rPr>
          <w:rFonts w:asciiTheme="minorHAnsi" w:hAnsiTheme="minorHAnsi" w:cstheme="minorHAnsi"/>
          <w:b w:val="0"/>
          <w:sz w:val="20"/>
          <w:szCs w:val="20"/>
        </w:rPr>
        <w:t xml:space="preserve">Zamawiający </w:t>
      </w:r>
      <w:r w:rsidR="00660FF7" w:rsidRPr="006143B2">
        <w:rPr>
          <w:rFonts w:asciiTheme="minorHAnsi" w:hAnsiTheme="minorHAnsi" w:cstheme="minorHAnsi"/>
          <w:b w:val="0"/>
          <w:sz w:val="20"/>
          <w:szCs w:val="20"/>
        </w:rPr>
        <w:t>mo</w:t>
      </w:r>
      <w:r w:rsidR="00617B8D">
        <w:rPr>
          <w:rFonts w:asciiTheme="minorHAnsi" w:hAnsiTheme="minorHAnsi" w:cstheme="minorHAnsi"/>
          <w:b w:val="0"/>
          <w:sz w:val="20"/>
          <w:szCs w:val="20"/>
        </w:rPr>
        <w:t>że</w:t>
      </w:r>
      <w:r w:rsidRPr="006143B2">
        <w:rPr>
          <w:rFonts w:asciiTheme="minorHAnsi" w:hAnsiTheme="minorHAnsi" w:cstheme="minorHAnsi"/>
          <w:b w:val="0"/>
          <w:sz w:val="20"/>
          <w:szCs w:val="20"/>
        </w:rPr>
        <w:t xml:space="preserve"> również odstąpić od umowy jeżeli:</w:t>
      </w:r>
    </w:p>
    <w:p w14:paraId="10632C7E" w14:textId="5B24FB3C" w:rsidR="00D40259" w:rsidRPr="00FD0C2D" w:rsidRDefault="0075341D" w:rsidP="00636D7A">
      <w:pPr>
        <w:pStyle w:val="Tekstpodstawowy21"/>
        <w:numPr>
          <w:ilvl w:val="0"/>
          <w:numId w:val="17"/>
        </w:numPr>
        <w:jc w:val="both"/>
        <w:rPr>
          <w:rFonts w:asciiTheme="minorHAnsi" w:hAnsiTheme="minorHAnsi" w:cstheme="minorHAnsi"/>
          <w:b w:val="0"/>
          <w:sz w:val="20"/>
          <w:szCs w:val="20"/>
        </w:rPr>
      </w:pPr>
      <w:r>
        <w:rPr>
          <w:rFonts w:asciiTheme="minorHAnsi" w:hAnsiTheme="minorHAnsi" w:cstheme="minorHAnsi"/>
          <w:b w:val="0"/>
          <w:sz w:val="20"/>
          <w:szCs w:val="20"/>
        </w:rPr>
        <w:t>W</w:t>
      </w:r>
      <w:r w:rsidR="00D40259" w:rsidRPr="00531542">
        <w:rPr>
          <w:rFonts w:asciiTheme="minorHAnsi" w:hAnsiTheme="minorHAnsi" w:cstheme="minorHAnsi"/>
          <w:b w:val="0"/>
          <w:sz w:val="20"/>
          <w:szCs w:val="20"/>
        </w:rPr>
        <w:t>ykonawca nie złożył pisemnej informacji o stanie zaawansowania prac</w:t>
      </w:r>
      <w:r w:rsidR="00531542">
        <w:rPr>
          <w:rFonts w:asciiTheme="minorHAnsi" w:hAnsiTheme="minorHAnsi" w:cstheme="minorHAnsi"/>
          <w:b w:val="0"/>
          <w:sz w:val="20"/>
          <w:szCs w:val="20"/>
        </w:rPr>
        <w:t>, zgodnie z § 1 ust. 10 umowy,</w:t>
      </w:r>
      <w:r w:rsidR="00D40259" w:rsidRPr="00531542">
        <w:rPr>
          <w:rFonts w:asciiTheme="minorHAnsi" w:hAnsiTheme="minorHAnsi" w:cstheme="minorHAnsi"/>
          <w:b w:val="0"/>
          <w:sz w:val="20"/>
          <w:szCs w:val="20"/>
        </w:rPr>
        <w:t xml:space="preserve"> w terminie </w:t>
      </w:r>
      <w:r w:rsidR="00D40259" w:rsidRPr="00FD0C2D">
        <w:rPr>
          <w:rFonts w:asciiTheme="minorHAnsi" w:hAnsiTheme="minorHAnsi" w:cstheme="minorHAnsi"/>
          <w:b w:val="0"/>
          <w:sz w:val="20"/>
          <w:szCs w:val="20"/>
        </w:rPr>
        <w:t xml:space="preserve">do </w:t>
      </w:r>
      <w:r w:rsidR="008E5DCD">
        <w:rPr>
          <w:rFonts w:asciiTheme="minorHAnsi" w:hAnsiTheme="minorHAnsi" w:cstheme="minorHAnsi"/>
          <w:b w:val="0"/>
          <w:sz w:val="20"/>
          <w:szCs w:val="20"/>
        </w:rPr>
        <w:t>7</w:t>
      </w:r>
      <w:r w:rsidR="00D40259" w:rsidRPr="00FD0C2D">
        <w:rPr>
          <w:rFonts w:asciiTheme="minorHAnsi" w:hAnsiTheme="minorHAnsi" w:cstheme="minorHAnsi"/>
          <w:b w:val="0"/>
          <w:sz w:val="20"/>
          <w:szCs w:val="20"/>
        </w:rPr>
        <w:t xml:space="preserve"> dni licząc od drugiego bezskutecznego wezwania Zamawiając</w:t>
      </w:r>
      <w:r w:rsidR="00617B8D">
        <w:rPr>
          <w:rFonts w:asciiTheme="minorHAnsi" w:hAnsiTheme="minorHAnsi" w:cstheme="minorHAnsi"/>
          <w:b w:val="0"/>
          <w:sz w:val="20"/>
          <w:szCs w:val="20"/>
        </w:rPr>
        <w:t>ego</w:t>
      </w:r>
      <w:r w:rsidR="00D40259" w:rsidRPr="00FD0C2D">
        <w:rPr>
          <w:rFonts w:asciiTheme="minorHAnsi" w:hAnsiTheme="minorHAnsi" w:cstheme="minorHAnsi"/>
          <w:b w:val="0"/>
          <w:sz w:val="20"/>
          <w:szCs w:val="20"/>
        </w:rPr>
        <w:t>,</w:t>
      </w:r>
    </w:p>
    <w:p w14:paraId="47AE8A21" w14:textId="728766F4" w:rsidR="00D40259" w:rsidRPr="00FD0C2D" w:rsidRDefault="00D40259" w:rsidP="00636D7A">
      <w:pPr>
        <w:pStyle w:val="Tekstpodstawowy21"/>
        <w:numPr>
          <w:ilvl w:val="0"/>
          <w:numId w:val="17"/>
        </w:numPr>
        <w:jc w:val="both"/>
        <w:rPr>
          <w:rFonts w:asciiTheme="minorHAnsi" w:hAnsiTheme="minorHAnsi" w:cstheme="minorHAnsi"/>
          <w:b w:val="0"/>
          <w:sz w:val="20"/>
          <w:szCs w:val="20"/>
        </w:rPr>
      </w:pPr>
      <w:r w:rsidRPr="00FD0C2D">
        <w:rPr>
          <w:rFonts w:asciiTheme="minorHAnsi" w:hAnsiTheme="minorHAnsi" w:cstheme="minorHAnsi"/>
          <w:b w:val="0"/>
          <w:sz w:val="20"/>
          <w:szCs w:val="20"/>
        </w:rPr>
        <w:t>Wyko</w:t>
      </w:r>
      <w:r w:rsidR="004F42F7" w:rsidRPr="00FD0C2D">
        <w:rPr>
          <w:rFonts w:asciiTheme="minorHAnsi" w:hAnsiTheme="minorHAnsi" w:cstheme="minorHAnsi"/>
          <w:b w:val="0"/>
          <w:sz w:val="20"/>
          <w:szCs w:val="20"/>
        </w:rPr>
        <w:t>nawca</w:t>
      </w:r>
      <w:r w:rsidRPr="00FD0C2D">
        <w:rPr>
          <w:rFonts w:asciiTheme="minorHAnsi" w:hAnsiTheme="minorHAnsi" w:cstheme="minorHAnsi"/>
          <w:b w:val="0"/>
          <w:sz w:val="20"/>
          <w:szCs w:val="20"/>
        </w:rPr>
        <w:t xml:space="preserve"> nie wywiązuje się z obowiązków nałożonych na niego niniejszą umową, wykonuje </w:t>
      </w:r>
      <w:r w:rsidR="004F42F7" w:rsidRPr="00FD0C2D">
        <w:rPr>
          <w:rFonts w:asciiTheme="minorHAnsi" w:hAnsiTheme="minorHAnsi" w:cstheme="minorHAnsi"/>
          <w:b w:val="0"/>
          <w:sz w:val="20"/>
          <w:szCs w:val="20"/>
        </w:rPr>
        <w:t>przedmiot umowy</w:t>
      </w:r>
      <w:r w:rsidRPr="00FD0C2D">
        <w:rPr>
          <w:rFonts w:asciiTheme="minorHAnsi" w:hAnsiTheme="minorHAnsi" w:cstheme="minorHAnsi"/>
          <w:b w:val="0"/>
          <w:sz w:val="20"/>
          <w:szCs w:val="20"/>
        </w:rPr>
        <w:t xml:space="preserve"> w sposób niezgodny z umową.</w:t>
      </w:r>
    </w:p>
    <w:p w14:paraId="6D89B119" w14:textId="27FC5C2D" w:rsidR="005421CA" w:rsidRPr="00FD0C2D" w:rsidRDefault="005421CA"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Odstąpienie od umowy w przypadkach wymienionych w ust. 3 pkt 1) </w:t>
      </w:r>
      <w:r w:rsidR="008E3AAD">
        <w:rPr>
          <w:rFonts w:asciiTheme="minorHAnsi" w:hAnsiTheme="minorHAnsi" w:cstheme="minorHAnsi"/>
          <w:b w:val="0"/>
          <w:sz w:val="20"/>
          <w:szCs w:val="20"/>
        </w:rPr>
        <w:t xml:space="preserve">i 2) </w:t>
      </w:r>
      <w:r w:rsidRPr="00FD0C2D">
        <w:rPr>
          <w:rFonts w:asciiTheme="minorHAnsi" w:hAnsiTheme="minorHAnsi" w:cstheme="minorHAnsi"/>
          <w:b w:val="0"/>
          <w:sz w:val="20"/>
          <w:szCs w:val="20"/>
        </w:rPr>
        <w:t xml:space="preserve">oraz ust. 4 pkt. 1) i 2) nastąpi w terminie do </w:t>
      </w:r>
      <w:r w:rsidR="005B67C5">
        <w:rPr>
          <w:rFonts w:asciiTheme="minorHAnsi" w:hAnsiTheme="minorHAnsi" w:cstheme="minorHAnsi"/>
          <w:b w:val="0"/>
          <w:sz w:val="20"/>
          <w:szCs w:val="20"/>
        </w:rPr>
        <w:t>7</w:t>
      </w:r>
      <w:r w:rsidRPr="00FD0C2D">
        <w:rPr>
          <w:rFonts w:asciiTheme="minorHAnsi" w:hAnsiTheme="minorHAnsi" w:cstheme="minorHAnsi"/>
          <w:b w:val="0"/>
          <w:sz w:val="20"/>
          <w:szCs w:val="20"/>
        </w:rPr>
        <w:t xml:space="preserve"> dni od zaistnienia zdarzenia uzasadniającego odstąpienie.</w:t>
      </w:r>
    </w:p>
    <w:p w14:paraId="064DB07B" w14:textId="0A172D0D" w:rsidR="005421CA" w:rsidRPr="001B7211" w:rsidRDefault="005421CA" w:rsidP="00636D7A">
      <w:pPr>
        <w:pStyle w:val="Tekstpodstawowy23"/>
        <w:numPr>
          <w:ilvl w:val="0"/>
          <w:numId w:val="12"/>
        </w:numPr>
        <w:tabs>
          <w:tab w:val="clear" w:pos="0"/>
        </w:tabs>
        <w:ind w:left="284" w:hanging="284"/>
        <w:jc w:val="both"/>
        <w:rPr>
          <w:rFonts w:ascii="Calibri" w:hAnsi="Calibri"/>
          <w:b w:val="0"/>
          <w:sz w:val="20"/>
          <w:szCs w:val="20"/>
        </w:rPr>
      </w:pPr>
      <w:r w:rsidRPr="001B7211">
        <w:rPr>
          <w:rFonts w:ascii="Calibri" w:hAnsi="Calibri"/>
          <w:b w:val="0"/>
          <w:sz w:val="20"/>
          <w:szCs w:val="20"/>
        </w:rPr>
        <w:t>Zamawiający mo</w:t>
      </w:r>
      <w:r w:rsidR="00617B8D" w:rsidRPr="001B7211">
        <w:rPr>
          <w:rFonts w:ascii="Calibri" w:hAnsi="Calibri"/>
          <w:b w:val="0"/>
          <w:sz w:val="20"/>
          <w:szCs w:val="20"/>
        </w:rPr>
        <w:t>że</w:t>
      </w:r>
      <w:r w:rsidRPr="001B7211">
        <w:rPr>
          <w:rFonts w:ascii="Calibri" w:hAnsi="Calibri"/>
          <w:b w:val="0"/>
          <w:sz w:val="20"/>
          <w:szCs w:val="20"/>
        </w:rPr>
        <w:t xml:space="preserve"> odstąpić od umowy w przypadku zmiany przepisów prawnych związanych z ochroną praw wyłącznych, w szczególności Prawa Wodnego. Odstąpienie w  tym przypadku może nastąpić w terminie 30 dni od powzięcia wiadomości o tych okolicznościach.</w:t>
      </w:r>
    </w:p>
    <w:p w14:paraId="31BF8C83" w14:textId="47598C14" w:rsidR="00D40259" w:rsidRPr="001B7211"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1B7211">
        <w:rPr>
          <w:rFonts w:asciiTheme="minorHAnsi" w:hAnsiTheme="minorHAnsi" w:cstheme="minorHAnsi"/>
          <w:b w:val="0"/>
          <w:sz w:val="20"/>
          <w:szCs w:val="20"/>
        </w:rPr>
        <w:t>Odstąpienie od umowy powinno nastąpić w formie pisemnej pod rygorem nieważności takiego odstąpienia i powinno zawierać uzasadnienie.</w:t>
      </w:r>
    </w:p>
    <w:p w14:paraId="1C7E4E97" w14:textId="783ED78A" w:rsidR="00D40259" w:rsidRPr="00FD0C2D"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W przypadkach wymienionych w ust. 3</w:t>
      </w:r>
      <w:r w:rsidR="005421CA" w:rsidRPr="00FD0C2D">
        <w:rPr>
          <w:rFonts w:asciiTheme="minorHAnsi" w:hAnsiTheme="minorHAnsi" w:cstheme="minorHAnsi"/>
          <w:b w:val="0"/>
          <w:sz w:val="20"/>
          <w:szCs w:val="20"/>
        </w:rPr>
        <w:t>,</w:t>
      </w:r>
      <w:r w:rsidRPr="00FD0C2D">
        <w:rPr>
          <w:rFonts w:asciiTheme="minorHAnsi" w:hAnsiTheme="minorHAnsi" w:cstheme="minorHAnsi"/>
          <w:b w:val="0"/>
          <w:sz w:val="20"/>
          <w:szCs w:val="20"/>
        </w:rPr>
        <w:t xml:space="preserve"> 4</w:t>
      </w:r>
      <w:r w:rsidR="005421CA" w:rsidRPr="00FD0C2D">
        <w:rPr>
          <w:rFonts w:asciiTheme="minorHAnsi" w:hAnsiTheme="minorHAnsi" w:cstheme="minorHAnsi"/>
          <w:b w:val="0"/>
          <w:sz w:val="20"/>
          <w:szCs w:val="20"/>
        </w:rPr>
        <w:t xml:space="preserve"> i 6</w:t>
      </w:r>
      <w:r w:rsidRPr="00FD0C2D">
        <w:rPr>
          <w:rFonts w:asciiTheme="minorHAnsi" w:hAnsiTheme="minorHAnsi" w:cstheme="minorHAnsi"/>
          <w:b w:val="0"/>
          <w:sz w:val="20"/>
          <w:szCs w:val="20"/>
        </w:rPr>
        <w:t xml:space="preserve"> Zamawiający nie płac</w:t>
      </w:r>
      <w:r w:rsidR="00617B8D">
        <w:rPr>
          <w:rFonts w:asciiTheme="minorHAnsi" w:hAnsiTheme="minorHAnsi" w:cstheme="minorHAnsi"/>
          <w:b w:val="0"/>
          <w:sz w:val="20"/>
          <w:szCs w:val="20"/>
        </w:rPr>
        <w:t>i</w:t>
      </w:r>
      <w:r w:rsidRPr="00FD0C2D">
        <w:rPr>
          <w:rFonts w:asciiTheme="minorHAnsi" w:hAnsiTheme="minorHAnsi" w:cstheme="minorHAnsi"/>
          <w:b w:val="0"/>
          <w:sz w:val="20"/>
          <w:szCs w:val="20"/>
        </w:rPr>
        <w:t xml:space="preserve"> </w:t>
      </w:r>
      <w:r w:rsidR="004F42F7" w:rsidRPr="00FD0C2D">
        <w:rPr>
          <w:rFonts w:asciiTheme="minorHAnsi" w:hAnsiTheme="minorHAnsi" w:cstheme="minorHAnsi"/>
          <w:b w:val="0"/>
          <w:sz w:val="20"/>
          <w:szCs w:val="20"/>
        </w:rPr>
        <w:t>Wykonawcy</w:t>
      </w:r>
      <w:r w:rsidRPr="00FD0C2D">
        <w:rPr>
          <w:rFonts w:asciiTheme="minorHAnsi" w:hAnsiTheme="minorHAnsi" w:cstheme="minorHAnsi"/>
          <w:b w:val="0"/>
          <w:sz w:val="20"/>
          <w:szCs w:val="20"/>
        </w:rPr>
        <w:t xml:space="preserve"> odszkodowania.</w:t>
      </w:r>
    </w:p>
    <w:p w14:paraId="3499B7E5" w14:textId="6207C0DA" w:rsidR="00D40259" w:rsidRPr="006143B2" w:rsidRDefault="00D40259" w:rsidP="00636D7A">
      <w:pPr>
        <w:pStyle w:val="Tekstpodstawowy21"/>
        <w:numPr>
          <w:ilvl w:val="0"/>
          <w:numId w:val="12"/>
        </w:numPr>
        <w:ind w:left="336" w:hanging="336"/>
        <w:jc w:val="both"/>
        <w:rPr>
          <w:rFonts w:asciiTheme="minorHAnsi" w:hAnsiTheme="minorHAnsi" w:cstheme="minorHAnsi"/>
          <w:b w:val="0"/>
          <w:sz w:val="20"/>
          <w:szCs w:val="20"/>
        </w:rPr>
      </w:pPr>
      <w:r w:rsidRPr="00FD0C2D">
        <w:rPr>
          <w:rFonts w:asciiTheme="minorHAnsi" w:hAnsiTheme="minorHAnsi" w:cstheme="minorHAnsi"/>
          <w:b w:val="0"/>
          <w:sz w:val="20"/>
          <w:szCs w:val="20"/>
        </w:rPr>
        <w:t xml:space="preserve">W przypadku odstąpienia od umowy w terminie 14 dni od daty odstąpienia, </w:t>
      </w:r>
      <w:r w:rsidR="004F42F7" w:rsidRPr="00FD0C2D">
        <w:rPr>
          <w:rFonts w:asciiTheme="minorHAnsi" w:hAnsiTheme="minorHAnsi" w:cstheme="minorHAnsi"/>
          <w:b w:val="0"/>
          <w:sz w:val="20"/>
          <w:szCs w:val="20"/>
        </w:rPr>
        <w:t>Wykonawca</w:t>
      </w:r>
      <w:r w:rsidRPr="00FD0C2D">
        <w:rPr>
          <w:rFonts w:asciiTheme="minorHAnsi" w:hAnsiTheme="minorHAnsi" w:cstheme="minorHAnsi"/>
          <w:b w:val="0"/>
          <w:sz w:val="20"/>
          <w:szCs w:val="20"/>
        </w:rPr>
        <w:t xml:space="preserve"> przy udziale Zamawia</w:t>
      </w:r>
      <w:r w:rsidRPr="00FD0C2D">
        <w:rPr>
          <w:rFonts w:asciiTheme="minorHAnsi" w:hAnsiTheme="minorHAnsi" w:cstheme="minorHAnsi"/>
          <w:b w:val="0"/>
          <w:sz w:val="20"/>
          <w:szCs w:val="20"/>
        </w:rPr>
        <w:softHyphen/>
        <w:t>ją</w:t>
      </w:r>
      <w:r w:rsidRPr="00FD0C2D">
        <w:rPr>
          <w:rFonts w:asciiTheme="minorHAnsi" w:hAnsiTheme="minorHAnsi" w:cstheme="minorHAnsi"/>
          <w:b w:val="0"/>
          <w:sz w:val="20"/>
          <w:szCs w:val="20"/>
        </w:rPr>
        <w:softHyphen/>
        <w:t>c</w:t>
      </w:r>
      <w:r w:rsidR="00617B8D">
        <w:rPr>
          <w:rFonts w:asciiTheme="minorHAnsi" w:hAnsiTheme="minorHAnsi" w:cstheme="minorHAnsi"/>
          <w:b w:val="0"/>
          <w:sz w:val="20"/>
          <w:szCs w:val="20"/>
        </w:rPr>
        <w:t>ego</w:t>
      </w:r>
      <w:r w:rsidRPr="00FD0C2D">
        <w:rPr>
          <w:rFonts w:asciiTheme="minorHAnsi" w:hAnsiTheme="minorHAnsi" w:cstheme="minorHAnsi"/>
          <w:b w:val="0"/>
          <w:sz w:val="20"/>
          <w:szCs w:val="20"/>
        </w:rPr>
        <w:t xml:space="preserve"> sporządzi szczegółowy protokół inwentaryza</w:t>
      </w:r>
      <w:r w:rsidRPr="00FD0C2D">
        <w:rPr>
          <w:rFonts w:asciiTheme="minorHAnsi" w:hAnsiTheme="minorHAnsi" w:cstheme="minorHAnsi"/>
          <w:b w:val="0"/>
          <w:sz w:val="20"/>
          <w:szCs w:val="20"/>
        </w:rPr>
        <w:softHyphen/>
        <w:t>cji prac</w:t>
      </w:r>
      <w:r w:rsidRPr="006143B2">
        <w:rPr>
          <w:rFonts w:asciiTheme="minorHAnsi" w:hAnsiTheme="minorHAnsi" w:cstheme="minorHAnsi"/>
          <w:b w:val="0"/>
          <w:sz w:val="20"/>
          <w:szCs w:val="20"/>
        </w:rPr>
        <w:t xml:space="preserve"> w toku wg stanu na dzień od</w:t>
      </w:r>
      <w:r w:rsidRPr="006143B2">
        <w:rPr>
          <w:rFonts w:asciiTheme="minorHAnsi" w:hAnsiTheme="minorHAnsi" w:cstheme="minorHAnsi"/>
          <w:b w:val="0"/>
          <w:sz w:val="20"/>
          <w:szCs w:val="20"/>
        </w:rPr>
        <w:softHyphen/>
        <w:t>stąpienia.</w:t>
      </w:r>
    </w:p>
    <w:p w14:paraId="3760829D" w14:textId="77777777" w:rsidR="00F93E24" w:rsidRPr="006143B2" w:rsidRDefault="00F93E24" w:rsidP="00D91F67">
      <w:pPr>
        <w:suppressAutoHyphens/>
        <w:spacing w:after="0" w:line="240" w:lineRule="auto"/>
        <w:rPr>
          <w:rFonts w:eastAsia="Times New Roman" w:cstheme="minorHAnsi"/>
          <w:b/>
          <w:bCs/>
          <w:sz w:val="20"/>
          <w:szCs w:val="20"/>
          <w:lang w:eastAsia="ar-SA"/>
        </w:rPr>
      </w:pPr>
    </w:p>
    <w:p w14:paraId="3553490F" w14:textId="74C1C165" w:rsidR="00B50CCF" w:rsidRDefault="00EB21CB" w:rsidP="001C1148">
      <w:pPr>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B0097D">
        <w:rPr>
          <w:rFonts w:eastAsia="Times New Roman" w:cstheme="minorHAnsi"/>
          <w:b/>
          <w:bCs/>
          <w:sz w:val="20"/>
          <w:szCs w:val="20"/>
          <w:lang w:eastAsia="ar-SA"/>
        </w:rPr>
        <w:t>1</w:t>
      </w:r>
    </w:p>
    <w:p w14:paraId="48253B9F" w14:textId="77777777" w:rsidR="00925C5E" w:rsidRPr="006143B2" w:rsidRDefault="00925C5E" w:rsidP="001C1148">
      <w:pPr>
        <w:suppressAutoHyphens/>
        <w:spacing w:after="0" w:line="240" w:lineRule="auto"/>
        <w:jc w:val="center"/>
        <w:rPr>
          <w:rFonts w:eastAsia="Times New Roman" w:cstheme="minorHAnsi"/>
          <w:b/>
          <w:bCs/>
          <w:sz w:val="20"/>
          <w:szCs w:val="20"/>
          <w:lang w:eastAsia="ar-SA"/>
        </w:rPr>
      </w:pPr>
    </w:p>
    <w:p w14:paraId="57269718" w14:textId="4A990F95" w:rsidR="00B50CCF" w:rsidRPr="005C246E"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bookmarkStart w:id="2" w:name="_Hlk512244672"/>
      <w:r w:rsidRPr="006143B2">
        <w:rPr>
          <w:rFonts w:eastAsia="Times New Roman" w:cstheme="minorHAnsi"/>
          <w:sz w:val="20"/>
          <w:szCs w:val="20"/>
          <w:lang w:eastAsia="ar-SA"/>
        </w:rPr>
        <w:t xml:space="preserve">Zamawiający, niezależnie od pozostałych przypadków przewidzianych w umowie dopuszcza możliwość zmian postanowień w niej zawartych w przypadku wystąpienia co najmniej jednej z okoliczności </w:t>
      </w:r>
      <w:r w:rsidRPr="005C246E">
        <w:rPr>
          <w:rFonts w:eastAsia="Times New Roman" w:cstheme="minorHAnsi"/>
          <w:sz w:val="20"/>
          <w:szCs w:val="20"/>
          <w:lang w:eastAsia="ar-SA"/>
        </w:rPr>
        <w:t>wymienionych poniżej:</w:t>
      </w:r>
    </w:p>
    <w:p w14:paraId="7E7F5AF7" w14:textId="4C579AD0"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 xml:space="preserve">Ograniczenia zakresu rzeczowego umowy, </w:t>
      </w:r>
      <w:r w:rsidR="00861899" w:rsidRPr="005C246E">
        <w:rPr>
          <w:rFonts w:eastAsia="Times New Roman" w:cstheme="minorHAnsi"/>
          <w:sz w:val="20"/>
          <w:szCs w:val="20"/>
          <w:lang w:eastAsia="ar-SA"/>
        </w:rPr>
        <w:t>gdy dotyczy to</w:t>
      </w:r>
      <w:r w:rsidRPr="005C246E">
        <w:rPr>
          <w:rFonts w:eastAsia="Times New Roman" w:cstheme="minorHAnsi"/>
          <w:sz w:val="20"/>
          <w:szCs w:val="20"/>
          <w:lang w:eastAsia="ar-SA"/>
        </w:rPr>
        <w:t xml:space="preserve"> zmniejszenia zakresu rzeczowego określonego w </w:t>
      </w:r>
      <w:r w:rsidR="00AB10BA" w:rsidRPr="005C246E">
        <w:rPr>
          <w:rFonts w:eastAsia="Times New Roman" w:cstheme="minorHAnsi"/>
          <w:sz w:val="20"/>
          <w:szCs w:val="20"/>
          <w:lang w:eastAsia="ar-SA"/>
        </w:rPr>
        <w:t xml:space="preserve">dokumentacji przetargowej </w:t>
      </w:r>
      <w:r w:rsidRPr="005C246E">
        <w:rPr>
          <w:rFonts w:eastAsia="Times New Roman" w:cstheme="minorHAnsi"/>
          <w:sz w:val="20"/>
          <w:szCs w:val="20"/>
          <w:lang w:eastAsia="ar-SA"/>
        </w:rPr>
        <w:t>w związku z obiektywną</w:t>
      </w:r>
      <w:r w:rsidRPr="006143B2">
        <w:rPr>
          <w:rFonts w:eastAsia="Times New Roman" w:cstheme="minorHAnsi"/>
          <w:sz w:val="20"/>
          <w:szCs w:val="20"/>
          <w:lang w:eastAsia="ar-SA"/>
        </w:rPr>
        <w:t xml:space="preserve"> niemożnością wykonania danego zakresu rzeczowego, brakiem celowości wykonania danego zakresu rzeczowego, działaniem siły wyższej,</w:t>
      </w:r>
    </w:p>
    <w:p w14:paraId="76D1C178" w14:textId="77777777"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Zmiany przepisów prawnych dotyczących przedmiotu umowy, jeżeli zmiana przepisów wymaga zmiany postanowień umowy,</w:t>
      </w:r>
    </w:p>
    <w:p w14:paraId="67F80FA7" w14:textId="77777777"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Sytuacji niezależnych od stron umowy, </w:t>
      </w:r>
    </w:p>
    <w:p w14:paraId="327D6BA3" w14:textId="157B20CC" w:rsidR="00B50CCF" w:rsidRPr="006143B2"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w:t>
      </w:r>
      <w:r w:rsidR="00230804">
        <w:rPr>
          <w:rFonts w:eastAsia="Times New Roman" w:cstheme="minorHAnsi"/>
          <w:sz w:val="20"/>
          <w:szCs w:val="20"/>
          <w:lang w:eastAsia="ar-SA"/>
        </w:rPr>
        <w:t>ych</w:t>
      </w:r>
      <w:r w:rsidRPr="006143B2">
        <w:rPr>
          <w:rFonts w:eastAsia="Times New Roman" w:cstheme="minorHAnsi"/>
          <w:sz w:val="20"/>
          <w:szCs w:val="20"/>
          <w:lang w:eastAsia="ar-SA"/>
        </w:rPr>
        <w:t xml:space="preserve"> o fakcie zaistnienia siły wyższej oraz wskazać zakres i wpływ jakie zdarzenie miało na przebieg realizacji przedmiotu umowy,</w:t>
      </w:r>
    </w:p>
    <w:p w14:paraId="10970A42" w14:textId="467641C3" w:rsidR="00B50CCF" w:rsidRPr="005C246E" w:rsidRDefault="00B50CCF"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Gdy potrzeba wprowadzenia zmian do umowy wynika z okoliczności natury technicznej i prawnej, w tym </w:t>
      </w:r>
      <w:r w:rsidRPr="005C246E">
        <w:rPr>
          <w:rFonts w:eastAsia="Times New Roman" w:cstheme="minorHAnsi"/>
          <w:sz w:val="20"/>
          <w:szCs w:val="20"/>
          <w:lang w:eastAsia="ar-SA"/>
        </w:rPr>
        <w:t>zmian dokumentacji</w:t>
      </w:r>
      <w:r w:rsidR="00AB10BA" w:rsidRPr="005C246E">
        <w:rPr>
          <w:rFonts w:eastAsia="Times New Roman" w:cstheme="minorHAnsi"/>
          <w:sz w:val="20"/>
          <w:szCs w:val="20"/>
          <w:lang w:eastAsia="ar-SA"/>
        </w:rPr>
        <w:t xml:space="preserve"> przetargowej</w:t>
      </w:r>
      <w:r w:rsidRPr="005C246E">
        <w:rPr>
          <w:rFonts w:eastAsia="Times New Roman" w:cstheme="minorHAnsi"/>
          <w:sz w:val="20"/>
          <w:szCs w:val="20"/>
          <w:lang w:eastAsia="ar-SA"/>
        </w:rPr>
        <w:t>.</w:t>
      </w:r>
    </w:p>
    <w:p w14:paraId="70F1B7BB" w14:textId="75347841" w:rsidR="00A964A6" w:rsidRPr="005C246E" w:rsidRDefault="00A964A6" w:rsidP="00636D7A">
      <w:pPr>
        <w:numPr>
          <w:ilvl w:val="0"/>
          <w:numId w:val="18"/>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Zamawiający dopuszcza zmianę postanowień umowy w zakresie podwykonawstwa wraz z konsekwencjami z  tego wynikającymi, w razie wystąpienia poniższych okoliczności:</w:t>
      </w:r>
    </w:p>
    <w:p w14:paraId="0422681D" w14:textId="471AD48E" w:rsidR="00A964A6" w:rsidRPr="005C246E" w:rsidRDefault="00A964A6" w:rsidP="00636D7A">
      <w:pPr>
        <w:pStyle w:val="Akapitzlist"/>
        <w:numPr>
          <w:ilvl w:val="0"/>
          <w:numId w:val="2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t xml:space="preserve">w przypadku zmiany lub rezygnacji z podwykonawcy, przy pomocy którego </w:t>
      </w:r>
      <w:r w:rsidR="00AB10BA" w:rsidRPr="005C246E">
        <w:rPr>
          <w:rFonts w:eastAsia="Times New Roman" w:cstheme="minorHAnsi"/>
          <w:sz w:val="20"/>
          <w:szCs w:val="20"/>
          <w:lang w:eastAsia="ar-SA"/>
        </w:rPr>
        <w:t>Wykonawca</w:t>
      </w:r>
      <w:r w:rsidRPr="005C246E">
        <w:rPr>
          <w:rFonts w:eastAsia="Times New Roman" w:cstheme="minorHAnsi"/>
          <w:sz w:val="20"/>
          <w:szCs w:val="20"/>
          <w:lang w:eastAsia="ar-SA"/>
        </w:rPr>
        <w:t xml:space="preserve"> zamierzał wykonać przedmiot umowy,</w:t>
      </w:r>
    </w:p>
    <w:p w14:paraId="3700D8A8" w14:textId="71A04955" w:rsidR="00A964A6" w:rsidRPr="005C246E" w:rsidRDefault="00A964A6" w:rsidP="00636D7A">
      <w:pPr>
        <w:pStyle w:val="Akapitzlist"/>
        <w:numPr>
          <w:ilvl w:val="0"/>
          <w:numId w:val="22"/>
        </w:numPr>
        <w:suppressAutoHyphens/>
        <w:spacing w:after="0" w:line="240" w:lineRule="auto"/>
        <w:ind w:hanging="295"/>
        <w:jc w:val="both"/>
        <w:rPr>
          <w:rFonts w:eastAsia="Times New Roman" w:cstheme="minorHAnsi"/>
          <w:sz w:val="20"/>
          <w:szCs w:val="20"/>
          <w:lang w:eastAsia="ar-SA"/>
        </w:rPr>
      </w:pPr>
      <w:r w:rsidRPr="005C246E">
        <w:rPr>
          <w:rFonts w:eastAsia="Times New Roman" w:cstheme="minorHAnsi"/>
          <w:sz w:val="20"/>
          <w:szCs w:val="20"/>
          <w:lang w:eastAsia="ar-SA"/>
        </w:rPr>
        <w:lastRenderedPageBreak/>
        <w:t xml:space="preserve">w sytuacji, gdy </w:t>
      </w:r>
      <w:r w:rsidR="00AB10BA" w:rsidRPr="005C246E">
        <w:rPr>
          <w:rFonts w:eastAsia="Times New Roman" w:cstheme="minorHAnsi"/>
          <w:sz w:val="20"/>
          <w:szCs w:val="20"/>
          <w:lang w:eastAsia="ar-SA"/>
        </w:rPr>
        <w:t>Wykonawca</w:t>
      </w:r>
      <w:r w:rsidRPr="005C246E">
        <w:rPr>
          <w:rFonts w:eastAsia="Times New Roman" w:cstheme="minorHAnsi"/>
          <w:sz w:val="20"/>
          <w:szCs w:val="20"/>
          <w:lang w:eastAsia="ar-SA"/>
        </w:rPr>
        <w:t xml:space="preserve"> zamierzał wykonać przedmiot umowy samodzielnie, jednakże z uwagi na wystąpienie nowych okoliczności po dniu składania ofert, zachodzi konieczność powierzenia wykonania części zamówienia podwykonawcy;</w:t>
      </w:r>
    </w:p>
    <w:p w14:paraId="5B206E83" w14:textId="3BEFE5C6" w:rsidR="00A964A6" w:rsidRPr="00A964A6" w:rsidRDefault="00A0696D" w:rsidP="00636D7A">
      <w:pPr>
        <w:numPr>
          <w:ilvl w:val="0"/>
          <w:numId w:val="18"/>
        </w:numPr>
        <w:suppressAutoHyphens/>
        <w:spacing w:after="0" w:line="240" w:lineRule="auto"/>
        <w:ind w:hanging="218"/>
        <w:jc w:val="both"/>
        <w:rPr>
          <w:rFonts w:eastAsia="Times New Roman" w:cstheme="minorHAnsi"/>
          <w:sz w:val="20"/>
          <w:szCs w:val="20"/>
          <w:lang w:eastAsia="ar-SA"/>
        </w:rPr>
      </w:pPr>
      <w:r>
        <w:rPr>
          <w:rFonts w:eastAsia="Times New Roman" w:cstheme="minorHAnsi"/>
          <w:sz w:val="20"/>
          <w:szCs w:val="20"/>
          <w:lang w:eastAsia="ar-SA"/>
        </w:rPr>
        <w:t>J</w:t>
      </w:r>
      <w:r w:rsidR="00A964A6" w:rsidRPr="00A964A6">
        <w:rPr>
          <w:rFonts w:eastAsia="Times New Roman" w:cstheme="minorHAnsi"/>
          <w:sz w:val="20"/>
          <w:szCs w:val="20"/>
          <w:lang w:eastAsia="ar-SA"/>
        </w:rPr>
        <w:t>eżeli wprowadzenie zmian do umowy pociąga za sobą konieczność zmiany postanowień umowy dotyczących fakturowania lub procedury odbioru przedmiotu umowy</w:t>
      </w:r>
      <w:r>
        <w:rPr>
          <w:rFonts w:eastAsia="Times New Roman" w:cstheme="minorHAnsi"/>
          <w:sz w:val="20"/>
          <w:szCs w:val="20"/>
          <w:lang w:eastAsia="ar-SA"/>
        </w:rPr>
        <w:t>.</w:t>
      </w:r>
    </w:p>
    <w:p w14:paraId="14994088" w14:textId="1B29BF01" w:rsidR="00A964A6" w:rsidRDefault="00A0696D" w:rsidP="00636D7A">
      <w:pPr>
        <w:numPr>
          <w:ilvl w:val="0"/>
          <w:numId w:val="18"/>
        </w:numPr>
        <w:suppressAutoHyphens/>
        <w:spacing w:after="0" w:line="240" w:lineRule="auto"/>
        <w:ind w:hanging="218"/>
        <w:jc w:val="both"/>
        <w:rPr>
          <w:rFonts w:eastAsia="Times New Roman" w:cstheme="minorHAnsi"/>
          <w:sz w:val="20"/>
          <w:szCs w:val="20"/>
          <w:lang w:eastAsia="ar-SA"/>
        </w:rPr>
      </w:pPr>
      <w:r>
        <w:rPr>
          <w:rFonts w:eastAsia="Times New Roman" w:cstheme="minorHAnsi"/>
          <w:sz w:val="20"/>
          <w:szCs w:val="20"/>
          <w:lang w:eastAsia="ar-SA"/>
        </w:rPr>
        <w:t>W</w:t>
      </w:r>
      <w:r w:rsidR="00A964A6" w:rsidRPr="00A964A6">
        <w:rPr>
          <w:rFonts w:eastAsia="Times New Roman" w:cstheme="minorHAnsi"/>
          <w:sz w:val="20"/>
          <w:szCs w:val="20"/>
          <w:lang w:eastAsia="ar-SA"/>
        </w:rPr>
        <w:t xml:space="preserve"> razie konieczności zmiany nazwy zadania w trakcie realizacji przedmiotu umowy</w:t>
      </w:r>
      <w:r>
        <w:rPr>
          <w:rFonts w:eastAsia="Times New Roman" w:cstheme="minorHAnsi"/>
          <w:sz w:val="20"/>
          <w:szCs w:val="20"/>
          <w:lang w:eastAsia="ar-SA"/>
        </w:rPr>
        <w:t>.</w:t>
      </w:r>
    </w:p>
    <w:p w14:paraId="0AA464A4" w14:textId="04792EBD" w:rsidR="00B50CCF" w:rsidRPr="005B67C5"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5FB58B51" w14:textId="61CDB4E8" w:rsidR="00B50CCF" w:rsidRPr="006143B2"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Zmiana ustalonego w umowie wynagrodzenia nastąpi, gdy zaistnieją zdarzenia objęte regulacją </w:t>
      </w:r>
      <w:r w:rsidRPr="006143B2">
        <w:rPr>
          <w:rFonts w:eastAsia="Times New Roman" w:cstheme="minorHAnsi"/>
          <w:sz w:val="20"/>
          <w:szCs w:val="20"/>
          <w:lang w:eastAsia="ar-SA"/>
        </w:rPr>
        <w:br/>
        <w:t xml:space="preserve">§ 3 ust. 4 </w:t>
      </w:r>
      <w:r w:rsidR="00A0696D">
        <w:rPr>
          <w:rFonts w:eastAsia="Times New Roman" w:cstheme="minorHAnsi"/>
          <w:sz w:val="20"/>
          <w:szCs w:val="20"/>
          <w:lang w:eastAsia="ar-SA"/>
        </w:rPr>
        <w:t xml:space="preserve">oraz § 4 </w:t>
      </w:r>
      <w:r w:rsidRPr="006143B2">
        <w:rPr>
          <w:rFonts w:eastAsia="Times New Roman" w:cstheme="minorHAnsi"/>
          <w:sz w:val="20"/>
          <w:szCs w:val="20"/>
          <w:lang w:eastAsia="ar-SA"/>
        </w:rPr>
        <w:t>umowy.</w:t>
      </w:r>
    </w:p>
    <w:p w14:paraId="52AE94EA" w14:textId="0C78567A" w:rsidR="00B50CCF" w:rsidRPr="006143B2" w:rsidRDefault="00B50CCF" w:rsidP="00636D7A">
      <w:pPr>
        <w:numPr>
          <w:ilvl w:val="0"/>
          <w:numId w:val="1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Zmiany umowy, o których mowa w ust. 1, 2, 3  niniejszego paragrafu mogą być wprowadzone w następującym trybie:</w:t>
      </w:r>
    </w:p>
    <w:p w14:paraId="0E93C3D5" w14:textId="68F92119" w:rsidR="00B50CCF"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 przypadku wystąpienia okoliczności, o których mowa w ust. 1, 2, 3 Wykonawca zwróci się niezwłocznie do Zamawiając</w:t>
      </w:r>
      <w:r w:rsidR="00332071" w:rsidRPr="007B1EA4">
        <w:rPr>
          <w:rFonts w:eastAsia="Times New Roman" w:cstheme="minorHAnsi"/>
          <w:sz w:val="20"/>
          <w:szCs w:val="20"/>
          <w:lang w:eastAsia="ar-SA"/>
        </w:rPr>
        <w:t>ego</w:t>
      </w:r>
      <w:r w:rsidRPr="007B1EA4">
        <w:rPr>
          <w:rFonts w:eastAsia="Times New Roman" w:cstheme="minorHAnsi"/>
          <w:sz w:val="20"/>
          <w:szCs w:val="20"/>
          <w:lang w:eastAsia="ar-SA"/>
        </w:rPr>
        <w:t xml:space="preserve"> z wnioskiem o dokonanie zmiany umowy, zawierającym stosowne uzasadnienie. Wniosek winien być złożony w formie pisemnej.</w:t>
      </w:r>
    </w:p>
    <w:p w14:paraId="55CC684B" w14:textId="7320D5BF" w:rsidR="00B50CCF"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w:t>
      </w:r>
      <w:r w:rsidR="00332071" w:rsidRPr="007B1EA4">
        <w:rPr>
          <w:rFonts w:eastAsia="Times New Roman" w:cstheme="minorHAnsi"/>
          <w:sz w:val="20"/>
          <w:szCs w:val="20"/>
          <w:lang w:eastAsia="ar-SA"/>
        </w:rPr>
        <w:t>ego</w:t>
      </w:r>
      <w:r w:rsidRPr="007B1EA4">
        <w:rPr>
          <w:rFonts w:eastAsia="Times New Roman" w:cstheme="minorHAnsi"/>
          <w:sz w:val="20"/>
          <w:szCs w:val="20"/>
          <w:lang w:eastAsia="ar-SA"/>
        </w:rPr>
        <w:t>, Wykonawca zostanie poinformowany o ich zaistnieniu i konieczności zmiany umowy.</w:t>
      </w:r>
    </w:p>
    <w:p w14:paraId="1DC9DBA4" w14:textId="218DC396" w:rsidR="00B50CCF" w:rsidRPr="007B1EA4" w:rsidRDefault="00B50CCF" w:rsidP="00636D7A">
      <w:pPr>
        <w:pStyle w:val="Akapitzlist"/>
        <w:numPr>
          <w:ilvl w:val="0"/>
          <w:numId w:val="25"/>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Wszelkie zmiany niniejszej umowy mogą być dokonywane na podstawie obustronnie uzgodnionych aneksów do Umowy.</w:t>
      </w:r>
    </w:p>
    <w:p w14:paraId="64198D11" w14:textId="10223487" w:rsidR="00A964A6" w:rsidRPr="005C246E" w:rsidRDefault="00A964A6" w:rsidP="00636D7A">
      <w:pPr>
        <w:pStyle w:val="Akapitzlist"/>
        <w:numPr>
          <w:ilvl w:val="0"/>
          <w:numId w:val="19"/>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4345C3E1" w14:textId="77777777"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a) danych teleadresowych,</w:t>
      </w:r>
    </w:p>
    <w:p w14:paraId="66786E7F" w14:textId="77777777"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b) danych rejestrowych,</w:t>
      </w:r>
    </w:p>
    <w:p w14:paraId="3533DD39" w14:textId="174AE086" w:rsidR="00A964A6" w:rsidRPr="005C246E"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c) będące następstwem sukcesji uniwersalnej po jednej ze stron.</w:t>
      </w:r>
    </w:p>
    <w:p w14:paraId="5695233D" w14:textId="21BA9A71" w:rsidR="00A964A6" w:rsidRPr="006143B2" w:rsidRDefault="00A964A6" w:rsidP="00A0696D">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bookmarkEnd w:id="2"/>
    <w:p w14:paraId="223730BC" w14:textId="576D2D62" w:rsidR="00326EC0" w:rsidRDefault="00EB21CB" w:rsidP="001C1148">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B50CCF" w:rsidRPr="006143B2">
        <w:rPr>
          <w:rFonts w:eastAsia="Times New Roman" w:cstheme="minorHAnsi"/>
          <w:b/>
          <w:bCs/>
          <w:sz w:val="20"/>
          <w:szCs w:val="20"/>
          <w:lang w:eastAsia="ar-SA"/>
        </w:rPr>
        <w:t>1</w:t>
      </w:r>
      <w:r w:rsidR="00B0097D">
        <w:rPr>
          <w:rFonts w:eastAsia="Times New Roman" w:cstheme="minorHAnsi"/>
          <w:b/>
          <w:bCs/>
          <w:sz w:val="20"/>
          <w:szCs w:val="20"/>
          <w:lang w:eastAsia="ar-SA"/>
        </w:rPr>
        <w:t>2</w:t>
      </w:r>
    </w:p>
    <w:p w14:paraId="1272F4A7" w14:textId="77777777" w:rsidR="00925C5E" w:rsidRPr="006143B2"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7CD0C5EC" w14:textId="062E54EC" w:rsidR="00550BAC" w:rsidRPr="006143B2" w:rsidRDefault="00550BAC" w:rsidP="00636D7A">
      <w:pPr>
        <w:numPr>
          <w:ilvl w:val="0"/>
          <w:numId w:val="7"/>
        </w:numPr>
        <w:suppressAutoHyphens/>
        <w:spacing w:after="0" w:line="240" w:lineRule="auto"/>
        <w:ind w:left="284" w:hanging="284"/>
        <w:contextualSpacing/>
        <w:jc w:val="both"/>
        <w:rPr>
          <w:rFonts w:eastAsia="Calibri" w:cstheme="minorHAnsi"/>
          <w:sz w:val="20"/>
          <w:szCs w:val="20"/>
          <w:vertAlign w:val="superscript"/>
        </w:rPr>
      </w:pPr>
      <w:r w:rsidRPr="006143B2">
        <w:rPr>
          <w:rFonts w:eastAsia="Calibri" w:cstheme="minorHAnsi"/>
          <w:sz w:val="20"/>
          <w:szCs w:val="20"/>
        </w:rPr>
        <w:t>Wykonawca jest zobowiązany informować Zamawiając</w:t>
      </w:r>
      <w:r w:rsidR="00332071">
        <w:rPr>
          <w:rFonts w:eastAsia="Calibri" w:cstheme="minorHAnsi"/>
          <w:sz w:val="20"/>
          <w:szCs w:val="20"/>
        </w:rPr>
        <w:t>ego</w:t>
      </w:r>
      <w:r w:rsidRPr="006143B2">
        <w:rPr>
          <w:rFonts w:eastAsia="Calibri" w:cstheme="minorHAnsi"/>
          <w:sz w:val="20"/>
          <w:szCs w:val="20"/>
        </w:rPr>
        <w:t xml:space="preserve"> o wszelkich zmianach w zakresie:</w:t>
      </w:r>
    </w:p>
    <w:p w14:paraId="7045E412" w14:textId="77777777" w:rsidR="00550BAC" w:rsidRPr="006143B2" w:rsidRDefault="00550BAC" w:rsidP="00636D7A">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444B71C3" w14:textId="77777777" w:rsidR="00550BAC" w:rsidRPr="006143B2" w:rsidRDefault="00550BAC" w:rsidP="00636D7A">
      <w:pPr>
        <w:numPr>
          <w:ilvl w:val="0"/>
          <w:numId w:val="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1D581CFC" w14:textId="77777777" w:rsidR="00550BAC" w:rsidRPr="006143B2" w:rsidRDefault="00550BAC" w:rsidP="00D91F67">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585CAC8A" w14:textId="0B36A85A" w:rsidR="00550BAC" w:rsidRPr="006143B2" w:rsidRDefault="00550BAC" w:rsidP="00636D7A">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w:t>
      </w:r>
      <w:r w:rsidR="004C29EB" w:rsidRPr="006143B2">
        <w:rPr>
          <w:rFonts w:eastAsia="Calibri" w:cstheme="minorHAnsi"/>
          <w:sz w:val="20"/>
          <w:szCs w:val="20"/>
        </w:rPr>
        <w:t>owiązku, o którym mowa w ust. 1</w:t>
      </w:r>
      <w:r w:rsidRPr="006143B2">
        <w:rPr>
          <w:rFonts w:eastAsia="Calibri" w:cstheme="minorHAnsi"/>
          <w:sz w:val="20"/>
          <w:szCs w:val="20"/>
        </w:rPr>
        <w:t>,  korespondencję wysłaną przez Zamawiając</w:t>
      </w:r>
      <w:r w:rsidR="00332071">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7653FE6D" w14:textId="290F8BDC" w:rsidR="004307BC" w:rsidRDefault="004307BC" w:rsidP="00636D7A">
      <w:pPr>
        <w:numPr>
          <w:ilvl w:val="0"/>
          <w:numId w:val="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sidR="00332071">
        <w:rPr>
          <w:rFonts w:eastAsia="Calibri" w:cstheme="minorHAnsi"/>
          <w:sz w:val="20"/>
          <w:szCs w:val="20"/>
        </w:rPr>
        <w:t>ego</w:t>
      </w:r>
      <w:r w:rsidRPr="006143B2">
        <w:rPr>
          <w:rFonts w:eastAsia="Calibri" w:cstheme="minorHAnsi"/>
          <w:sz w:val="20"/>
          <w:szCs w:val="20"/>
        </w:rPr>
        <w:t xml:space="preserve"> wyrażonej na piśmie pod rygorem nieważności</w:t>
      </w:r>
      <w:r w:rsidR="001C1148">
        <w:rPr>
          <w:rFonts w:eastAsia="Calibri" w:cstheme="minorHAnsi"/>
          <w:sz w:val="20"/>
          <w:szCs w:val="20"/>
        </w:rPr>
        <w:t>.</w:t>
      </w:r>
    </w:p>
    <w:p w14:paraId="5475479E" w14:textId="77777777" w:rsidR="001C1148" w:rsidRPr="006143B2" w:rsidRDefault="001C1148" w:rsidP="001C1148">
      <w:pPr>
        <w:suppressAutoHyphens/>
        <w:spacing w:after="0" w:line="240" w:lineRule="auto"/>
        <w:ind w:left="284"/>
        <w:contextualSpacing/>
        <w:jc w:val="both"/>
        <w:rPr>
          <w:rFonts w:eastAsia="Calibri" w:cstheme="minorHAnsi"/>
          <w:sz w:val="20"/>
          <w:szCs w:val="20"/>
        </w:rPr>
      </w:pPr>
    </w:p>
    <w:p w14:paraId="500B0E14" w14:textId="03E71115" w:rsidR="001C1148" w:rsidRDefault="001C1148" w:rsidP="001C1148">
      <w:pPr>
        <w:tabs>
          <w:tab w:val="left" w:pos="284"/>
        </w:tabs>
        <w:suppressAutoHyphens/>
        <w:spacing w:after="0" w:line="240" w:lineRule="auto"/>
        <w:jc w:val="center"/>
        <w:rPr>
          <w:rFonts w:eastAsia="Times New Roman" w:cstheme="minorHAnsi"/>
          <w:b/>
          <w:bCs/>
          <w:sz w:val="20"/>
          <w:szCs w:val="20"/>
          <w:lang w:eastAsia="ar-SA"/>
        </w:rPr>
      </w:pPr>
      <w:r>
        <w:rPr>
          <w:rFonts w:eastAsia="Times New Roman" w:cstheme="minorHAnsi"/>
          <w:b/>
          <w:bCs/>
          <w:sz w:val="20"/>
          <w:szCs w:val="20"/>
          <w:lang w:eastAsia="ar-SA"/>
        </w:rPr>
        <w:t>§ 1</w:t>
      </w:r>
      <w:r w:rsidR="00B0097D">
        <w:rPr>
          <w:rFonts w:eastAsia="Times New Roman" w:cstheme="minorHAnsi"/>
          <w:b/>
          <w:bCs/>
          <w:sz w:val="20"/>
          <w:szCs w:val="20"/>
          <w:lang w:eastAsia="ar-SA"/>
        </w:rPr>
        <w:t>3</w:t>
      </w:r>
    </w:p>
    <w:p w14:paraId="528712B1" w14:textId="77777777" w:rsidR="00925C5E" w:rsidRPr="00F65E93"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5328073B"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bookmarkStart w:id="3" w:name="_Hlk72917011"/>
      <w:r w:rsidRPr="007354F0">
        <w:rPr>
          <w:rFonts w:eastAsia="Calibr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41AA46D6"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 xml:space="preserve">Każda ze Stron oświadcza, że osoby </w:t>
      </w:r>
      <w:r w:rsidRPr="007354F0">
        <w:rPr>
          <w:rFonts w:eastAsia="Calibr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7354F0">
        <w:rPr>
          <w:rFonts w:eastAsia="Calibri" w:cstheme="minorHAnsi"/>
          <w:sz w:val="20"/>
          <w:szCs w:val="20"/>
        </w:rPr>
        <w:t> Umowie dysponują informacjami dotyczącymi przetwarzania ich danych osobowych przez Strony na potrzeby realizacji niniejszej umowy, określonymi w ust. 3-6.</w:t>
      </w:r>
    </w:p>
    <w:p w14:paraId="3C6C68DE"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25FFE06C"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lastRenderedPageBreak/>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451458E" w14:textId="77777777" w:rsidR="001C1148" w:rsidRPr="007354F0" w:rsidRDefault="001C1148" w:rsidP="001C1148">
      <w:pPr>
        <w:numPr>
          <w:ilvl w:val="0"/>
          <w:numId w:val="2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Z Inspektorem Ochrony Danych Osobowych lub osobą odpowiedzialną za ochronę danych osobowych można kontaktować się:</w:t>
      </w:r>
    </w:p>
    <w:p w14:paraId="1CE64CE1" w14:textId="77777777" w:rsidR="001C1148" w:rsidRPr="007354F0" w:rsidRDefault="001C1148" w:rsidP="001C1148">
      <w:pPr>
        <w:numPr>
          <w:ilvl w:val="0"/>
          <w:numId w:val="2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 xml:space="preserve">z ramienia Zamawiającego – </w:t>
      </w:r>
      <w:hyperlink r:id="rId9" w:history="1">
        <w:r w:rsidRPr="007354F0">
          <w:rPr>
            <w:rStyle w:val="Hipercze"/>
            <w:rFonts w:eastAsia="Calibri" w:cstheme="minorHAnsi"/>
            <w:sz w:val="20"/>
            <w:szCs w:val="20"/>
          </w:rPr>
          <w:t>riod.rzeszow@wody.gov.pl</w:t>
        </w:r>
      </w:hyperlink>
      <w:r w:rsidRPr="007354F0">
        <w:rPr>
          <w:rFonts w:eastAsia="Calibri" w:cstheme="minorHAnsi"/>
          <w:sz w:val="20"/>
          <w:szCs w:val="20"/>
        </w:rPr>
        <w:t xml:space="preserve"> lub </w:t>
      </w:r>
      <w:hyperlink r:id="rId10" w:history="1">
        <w:r w:rsidRPr="007354F0">
          <w:rPr>
            <w:rStyle w:val="Hipercze"/>
            <w:rFonts w:eastAsia="Calibri" w:cstheme="minorHAnsi"/>
            <w:sz w:val="20"/>
            <w:szCs w:val="20"/>
          </w:rPr>
          <w:t>iod@wody.gov.pl</w:t>
        </w:r>
      </w:hyperlink>
      <w:r w:rsidRPr="007354F0">
        <w:rPr>
          <w:rFonts w:eastAsia="Calibri" w:cstheme="minorHAnsi"/>
          <w:sz w:val="20"/>
          <w:szCs w:val="20"/>
        </w:rPr>
        <w:t>.</w:t>
      </w:r>
    </w:p>
    <w:p w14:paraId="4A20039E" w14:textId="77777777" w:rsidR="001C1148" w:rsidRPr="007354F0" w:rsidRDefault="001C1148" w:rsidP="001C1148">
      <w:pPr>
        <w:numPr>
          <w:ilvl w:val="0"/>
          <w:numId w:val="2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z ramienia Wykonawcy – …………………………;</w:t>
      </w:r>
    </w:p>
    <w:p w14:paraId="4937A0DC" w14:textId="77777777" w:rsidR="001C1148" w:rsidRDefault="001C1148" w:rsidP="001C1148">
      <w:pPr>
        <w:numPr>
          <w:ilvl w:val="0"/>
          <w:numId w:val="27"/>
        </w:numPr>
        <w:spacing w:after="0" w:line="254" w:lineRule="auto"/>
        <w:ind w:left="426" w:right="2"/>
        <w:contextualSpacing/>
        <w:jc w:val="both"/>
        <w:rPr>
          <w:rFonts w:eastAsia="Calibri" w:cs="Arial"/>
          <w:b/>
          <w:sz w:val="24"/>
          <w:szCs w:val="24"/>
        </w:rPr>
      </w:pPr>
      <w:r w:rsidRPr="007354F0">
        <w:rPr>
          <w:rFonts w:eastAsia="Calibr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eastAsia="Calibri" w:cs="Arial"/>
          <w:sz w:val="24"/>
          <w:szCs w:val="24"/>
        </w:rPr>
        <w:t>.</w:t>
      </w:r>
      <w:bookmarkEnd w:id="3"/>
    </w:p>
    <w:p w14:paraId="2E28E386" w14:textId="7622F74D" w:rsidR="00422012" w:rsidRPr="00A0696D" w:rsidRDefault="0021427F" w:rsidP="00A0696D">
      <w:pPr>
        <w:pStyle w:val="Akapitzlist"/>
        <w:tabs>
          <w:tab w:val="left" w:pos="284"/>
        </w:tabs>
        <w:suppressAutoHyphens/>
        <w:spacing w:after="0" w:line="240" w:lineRule="auto"/>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p>
    <w:p w14:paraId="70990742" w14:textId="22E4F5C1" w:rsidR="00BF0C6A" w:rsidRDefault="00EB21CB" w:rsidP="001C1148">
      <w:pPr>
        <w:pStyle w:val="Akapitzlist"/>
        <w:tabs>
          <w:tab w:val="left" w:pos="284"/>
        </w:tabs>
        <w:suppressAutoHyphens/>
        <w:spacing w:after="0" w:line="240" w:lineRule="auto"/>
        <w:ind w:left="0"/>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B0097D">
        <w:rPr>
          <w:rFonts w:eastAsia="Times New Roman" w:cstheme="minorHAnsi"/>
          <w:b/>
          <w:bCs/>
          <w:sz w:val="20"/>
          <w:szCs w:val="20"/>
          <w:lang w:eastAsia="ar-SA"/>
        </w:rPr>
        <w:t>4</w:t>
      </w:r>
    </w:p>
    <w:p w14:paraId="44B4C4B4" w14:textId="77777777" w:rsidR="00925C5E" w:rsidRPr="001C1148" w:rsidRDefault="00925C5E" w:rsidP="001C1148">
      <w:pPr>
        <w:pStyle w:val="Akapitzlist"/>
        <w:tabs>
          <w:tab w:val="left" w:pos="284"/>
        </w:tabs>
        <w:suppressAutoHyphens/>
        <w:spacing w:after="0" w:line="240" w:lineRule="auto"/>
        <w:ind w:left="0"/>
        <w:jc w:val="center"/>
        <w:rPr>
          <w:rFonts w:eastAsia="Times New Roman" w:cstheme="minorHAnsi"/>
          <w:b/>
          <w:bCs/>
          <w:sz w:val="20"/>
          <w:szCs w:val="20"/>
          <w:lang w:eastAsia="ar-SA"/>
        </w:rPr>
      </w:pPr>
    </w:p>
    <w:p w14:paraId="355BCFCB" w14:textId="4BC26018" w:rsidR="00473949" w:rsidRPr="00370F75" w:rsidRDefault="00473949" w:rsidP="00636D7A">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bookmarkStart w:id="4" w:name="_Hlk63754326"/>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(Dz.U.</w:t>
      </w:r>
      <w:r w:rsidR="00DB1462">
        <w:rPr>
          <w:rFonts w:cstheme="minorHAnsi"/>
          <w:sz w:val="20"/>
          <w:szCs w:val="20"/>
        </w:rPr>
        <w:t>2021.424</w:t>
      </w:r>
      <w:r w:rsidRPr="006143B2">
        <w:rPr>
          <w:rFonts w:cstheme="minorHAnsi"/>
          <w:sz w:val="20"/>
          <w:szCs w:val="20"/>
        </w:rPr>
        <w:t>) oświadcza, że posiada status dużego przedsiębiorcy, w rozumieniu art. 4 pkt 6 w/wym. ustawy.</w:t>
      </w:r>
    </w:p>
    <w:p w14:paraId="1E3F8207" w14:textId="493534DC" w:rsidR="00473949" w:rsidRPr="00CA33AB" w:rsidRDefault="00473949" w:rsidP="00636D7A">
      <w:pPr>
        <w:pStyle w:val="Akapitzlist"/>
        <w:numPr>
          <w:ilvl w:val="3"/>
          <w:numId w:val="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W sprawach nieuregulowanych w niniejszej umowie stosuje się przepisy Kodeksu cywilnego oraz w sprawach procesowych przepisy Kodeksu postępowania cywilnego.</w:t>
      </w:r>
    </w:p>
    <w:bookmarkEnd w:id="4"/>
    <w:p w14:paraId="5ED03C45" w14:textId="77777777" w:rsidR="004C29EB" w:rsidRPr="006143B2" w:rsidRDefault="004C29EB" w:rsidP="00CA33AB">
      <w:pPr>
        <w:tabs>
          <w:tab w:val="left" w:pos="284"/>
        </w:tabs>
        <w:suppressAutoHyphens/>
        <w:spacing w:after="0" w:line="240" w:lineRule="auto"/>
        <w:rPr>
          <w:rFonts w:eastAsia="Times New Roman" w:cstheme="minorHAnsi"/>
          <w:b/>
          <w:bCs/>
          <w:sz w:val="20"/>
          <w:szCs w:val="20"/>
          <w:lang w:eastAsia="ar-SA"/>
        </w:rPr>
      </w:pPr>
    </w:p>
    <w:p w14:paraId="723AD8B7" w14:textId="714E5848" w:rsidR="00BF0C6A" w:rsidRDefault="00EB21CB" w:rsidP="001C1148">
      <w:pPr>
        <w:tabs>
          <w:tab w:val="left" w:pos="284"/>
        </w:tabs>
        <w:suppressAutoHyphens/>
        <w:spacing w:after="0" w:line="240" w:lineRule="auto"/>
        <w:jc w:val="center"/>
        <w:rPr>
          <w:rFonts w:eastAsia="Times New Roman" w:cstheme="minorHAnsi"/>
          <w:b/>
          <w:bCs/>
          <w:sz w:val="20"/>
          <w:szCs w:val="20"/>
          <w:lang w:eastAsia="ar-SA"/>
        </w:rPr>
      </w:pPr>
      <w:bookmarkStart w:id="5" w:name="_Hlk69726494"/>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bookmarkEnd w:id="5"/>
      <w:r w:rsidR="00B0097D">
        <w:rPr>
          <w:rFonts w:eastAsia="Times New Roman" w:cstheme="minorHAnsi"/>
          <w:b/>
          <w:bCs/>
          <w:sz w:val="20"/>
          <w:szCs w:val="20"/>
          <w:lang w:eastAsia="ar-SA"/>
        </w:rPr>
        <w:t>5</w:t>
      </w:r>
    </w:p>
    <w:p w14:paraId="659DAAD4" w14:textId="77777777" w:rsidR="00925C5E" w:rsidRPr="006143B2"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54FD2829" w14:textId="77777777"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Spory wynikłe na tle realizacji niniejszej umowy będzie rozstrzygał Sąd </w:t>
      </w:r>
      <w:r w:rsidR="00DE7FC1" w:rsidRPr="006143B2">
        <w:rPr>
          <w:rFonts w:eastAsia="Times New Roman" w:cstheme="minorHAnsi"/>
          <w:sz w:val="20"/>
          <w:szCs w:val="20"/>
          <w:lang w:eastAsia="ar-SA"/>
        </w:rPr>
        <w:t xml:space="preserve">rzeczowo </w:t>
      </w:r>
      <w:r w:rsidRPr="006143B2">
        <w:rPr>
          <w:rFonts w:eastAsia="Times New Roman" w:cstheme="minorHAnsi"/>
          <w:sz w:val="20"/>
          <w:szCs w:val="20"/>
          <w:lang w:eastAsia="ar-SA"/>
        </w:rPr>
        <w:t>właśc</w:t>
      </w:r>
      <w:r w:rsidR="004C29EB" w:rsidRPr="006143B2">
        <w:rPr>
          <w:rFonts w:eastAsia="Times New Roman" w:cstheme="minorHAnsi"/>
          <w:sz w:val="20"/>
          <w:szCs w:val="20"/>
          <w:lang w:eastAsia="ar-SA"/>
        </w:rPr>
        <w:t xml:space="preserve">iwy </w:t>
      </w:r>
      <w:r w:rsidR="00DE7FC1" w:rsidRPr="006143B2">
        <w:rPr>
          <w:rFonts w:eastAsia="Times New Roman" w:cstheme="minorHAnsi"/>
          <w:sz w:val="20"/>
          <w:szCs w:val="20"/>
          <w:lang w:eastAsia="ar-SA"/>
        </w:rPr>
        <w:t>w Rzeszowie</w:t>
      </w:r>
      <w:r w:rsidR="004C29EB" w:rsidRPr="006143B2">
        <w:rPr>
          <w:rFonts w:eastAsia="Times New Roman" w:cstheme="minorHAnsi"/>
          <w:sz w:val="20"/>
          <w:szCs w:val="20"/>
          <w:lang w:eastAsia="ar-SA"/>
        </w:rPr>
        <w:t>.</w:t>
      </w:r>
    </w:p>
    <w:p w14:paraId="0EFA8C6E" w14:textId="540FA0CA" w:rsidR="00550BAC" w:rsidRDefault="00550BAC" w:rsidP="00D91F67">
      <w:pPr>
        <w:tabs>
          <w:tab w:val="left" w:pos="284"/>
        </w:tabs>
        <w:suppressAutoHyphens/>
        <w:spacing w:after="0" w:line="240" w:lineRule="auto"/>
        <w:jc w:val="center"/>
        <w:rPr>
          <w:rFonts w:eastAsia="Times New Roman" w:cstheme="minorHAnsi"/>
          <w:b/>
          <w:bCs/>
          <w:sz w:val="20"/>
          <w:szCs w:val="20"/>
          <w:lang w:eastAsia="ar-SA"/>
        </w:rPr>
      </w:pPr>
    </w:p>
    <w:p w14:paraId="41A6C977" w14:textId="7699F19E" w:rsidR="00BF0C6A" w:rsidRDefault="00EB21CB" w:rsidP="001C1148">
      <w:pPr>
        <w:tabs>
          <w:tab w:val="left" w:pos="284"/>
        </w:tabs>
        <w:suppressAutoHyphens/>
        <w:spacing w:after="0" w:line="240" w:lineRule="auto"/>
        <w:jc w:val="center"/>
        <w:rPr>
          <w:rFonts w:eastAsia="Times New Roman" w:cstheme="minorHAnsi"/>
          <w:b/>
          <w:bCs/>
          <w:sz w:val="20"/>
          <w:szCs w:val="20"/>
          <w:lang w:eastAsia="ar-SA"/>
        </w:rPr>
      </w:pPr>
      <w:r w:rsidRPr="006143B2">
        <w:rPr>
          <w:rFonts w:eastAsia="Times New Roman" w:cstheme="minorHAnsi"/>
          <w:b/>
          <w:bCs/>
          <w:sz w:val="20"/>
          <w:szCs w:val="20"/>
          <w:lang w:eastAsia="ar-SA"/>
        </w:rPr>
        <w:t xml:space="preserve">§ </w:t>
      </w:r>
      <w:r w:rsidR="003533DA" w:rsidRPr="006143B2">
        <w:rPr>
          <w:rFonts w:eastAsia="Times New Roman" w:cstheme="minorHAnsi"/>
          <w:b/>
          <w:bCs/>
          <w:sz w:val="20"/>
          <w:szCs w:val="20"/>
          <w:lang w:eastAsia="ar-SA"/>
        </w:rPr>
        <w:t>1</w:t>
      </w:r>
      <w:r w:rsidR="00B0097D">
        <w:rPr>
          <w:rFonts w:eastAsia="Times New Roman" w:cstheme="minorHAnsi"/>
          <w:b/>
          <w:bCs/>
          <w:sz w:val="20"/>
          <w:szCs w:val="20"/>
          <w:lang w:eastAsia="ar-SA"/>
        </w:rPr>
        <w:t>6</w:t>
      </w:r>
    </w:p>
    <w:p w14:paraId="0AD72626" w14:textId="77777777" w:rsidR="00925C5E" w:rsidRPr="006143B2" w:rsidRDefault="00925C5E" w:rsidP="001C1148">
      <w:pPr>
        <w:tabs>
          <w:tab w:val="left" w:pos="284"/>
        </w:tabs>
        <w:suppressAutoHyphens/>
        <w:spacing w:after="0" w:line="240" w:lineRule="auto"/>
        <w:jc w:val="center"/>
        <w:rPr>
          <w:rFonts w:eastAsia="Times New Roman" w:cstheme="minorHAnsi"/>
          <w:b/>
          <w:bCs/>
          <w:sz w:val="20"/>
          <w:szCs w:val="20"/>
          <w:lang w:eastAsia="ar-SA"/>
        </w:rPr>
      </w:pPr>
    </w:p>
    <w:p w14:paraId="7D2C922C" w14:textId="76FF7CDF" w:rsidR="00550BAC" w:rsidRPr="006143B2" w:rsidRDefault="00550BAC" w:rsidP="00D91F67">
      <w:pPr>
        <w:tabs>
          <w:tab w:val="left" w:pos="284"/>
        </w:tabs>
        <w:suppressAutoHyphens/>
        <w:spacing w:after="0" w:line="240" w:lineRule="auto"/>
        <w:jc w:val="both"/>
        <w:rPr>
          <w:rFonts w:eastAsia="Times New Roman" w:cstheme="minorHAnsi"/>
          <w:sz w:val="20"/>
          <w:szCs w:val="20"/>
          <w:lang w:eastAsia="ar-SA"/>
        </w:rPr>
      </w:pPr>
      <w:r w:rsidRPr="006143B2">
        <w:rPr>
          <w:rFonts w:eastAsia="Times New Roman" w:cstheme="minorHAnsi"/>
          <w:sz w:val="20"/>
          <w:szCs w:val="20"/>
          <w:lang w:eastAsia="ar-SA"/>
        </w:rPr>
        <w:t xml:space="preserve">Umowę niniejszą sporządzono w </w:t>
      </w:r>
      <w:r w:rsidR="00332071">
        <w:rPr>
          <w:rFonts w:eastAsia="Times New Roman" w:cstheme="minorHAnsi"/>
          <w:sz w:val="20"/>
          <w:szCs w:val="20"/>
          <w:lang w:eastAsia="ar-SA"/>
        </w:rPr>
        <w:t>4</w:t>
      </w:r>
      <w:r w:rsidRPr="006143B2">
        <w:rPr>
          <w:rFonts w:eastAsia="Times New Roman" w:cstheme="minorHAnsi"/>
          <w:sz w:val="20"/>
          <w:szCs w:val="20"/>
          <w:lang w:eastAsia="ar-SA"/>
        </w:rPr>
        <w:t xml:space="preserve"> egzemplarzach, </w:t>
      </w:r>
      <w:r w:rsidR="00DE7FC1" w:rsidRPr="006143B2">
        <w:rPr>
          <w:rFonts w:eastAsia="Times New Roman" w:cstheme="minorHAnsi"/>
          <w:sz w:val="20"/>
          <w:szCs w:val="20"/>
          <w:lang w:eastAsia="ar-SA"/>
        </w:rPr>
        <w:t xml:space="preserve">w tym 3 egz. dla </w:t>
      </w:r>
      <w:r w:rsidR="00332071">
        <w:rPr>
          <w:rFonts w:eastAsia="Times New Roman" w:cstheme="minorHAnsi"/>
          <w:sz w:val="20"/>
          <w:szCs w:val="20"/>
          <w:lang w:eastAsia="ar-SA"/>
        </w:rPr>
        <w:t>Zamawiającego i</w:t>
      </w:r>
      <w:r w:rsidR="00BF0C6A" w:rsidRPr="006143B2">
        <w:rPr>
          <w:rFonts w:eastAsia="Times New Roman" w:cstheme="minorHAnsi"/>
          <w:sz w:val="20"/>
          <w:szCs w:val="20"/>
          <w:lang w:eastAsia="ar-SA"/>
        </w:rPr>
        <w:t xml:space="preserve"> </w:t>
      </w:r>
      <w:r w:rsidR="00DE7FC1" w:rsidRPr="006143B2">
        <w:rPr>
          <w:rFonts w:eastAsia="Times New Roman" w:cstheme="minorHAnsi"/>
          <w:sz w:val="20"/>
          <w:szCs w:val="20"/>
          <w:lang w:eastAsia="ar-SA"/>
        </w:rPr>
        <w:t>1 egz. dla Wykonawcy</w:t>
      </w:r>
      <w:r w:rsidRPr="006143B2">
        <w:rPr>
          <w:rFonts w:eastAsia="Times New Roman" w:cstheme="minorHAnsi"/>
          <w:sz w:val="20"/>
          <w:szCs w:val="20"/>
          <w:lang w:eastAsia="ar-SA"/>
        </w:rPr>
        <w:t xml:space="preserve">. </w:t>
      </w:r>
    </w:p>
    <w:p w14:paraId="31F08CAF" w14:textId="44DC4DDC" w:rsidR="00550BAC" w:rsidRDefault="00550BAC" w:rsidP="00D91F67">
      <w:pPr>
        <w:tabs>
          <w:tab w:val="left" w:pos="284"/>
        </w:tabs>
        <w:suppressAutoHyphens/>
        <w:spacing w:after="0" w:line="240" w:lineRule="auto"/>
        <w:rPr>
          <w:rFonts w:eastAsia="Times New Roman" w:cstheme="minorHAnsi"/>
          <w:b/>
          <w:sz w:val="20"/>
          <w:szCs w:val="20"/>
          <w:lang w:eastAsia="ar-SA"/>
        </w:rPr>
      </w:pPr>
    </w:p>
    <w:p w14:paraId="52A3D1F4" w14:textId="77777777" w:rsidR="00BF0C6A" w:rsidRPr="006143B2" w:rsidRDefault="00BF0C6A" w:rsidP="00D91F67">
      <w:pPr>
        <w:tabs>
          <w:tab w:val="left" w:pos="284"/>
        </w:tabs>
        <w:suppressAutoHyphens/>
        <w:spacing w:after="0" w:line="240" w:lineRule="auto"/>
        <w:rPr>
          <w:rFonts w:eastAsia="Times New Roman" w:cstheme="minorHAnsi"/>
          <w:b/>
          <w:sz w:val="20"/>
          <w:szCs w:val="20"/>
          <w:lang w:eastAsia="ar-SA"/>
        </w:rPr>
      </w:pPr>
    </w:p>
    <w:p w14:paraId="7451E239" w14:textId="426673EB" w:rsidR="00D845AA" w:rsidRPr="006143B2" w:rsidRDefault="00550BAC" w:rsidP="00D91F67">
      <w:pPr>
        <w:tabs>
          <w:tab w:val="left" w:pos="284"/>
        </w:tabs>
        <w:suppressAutoHyphens/>
        <w:spacing w:after="0" w:line="240" w:lineRule="auto"/>
        <w:jc w:val="center"/>
        <w:rPr>
          <w:rFonts w:eastAsia="Times New Roman" w:cstheme="minorHAnsi"/>
          <w:b/>
          <w:sz w:val="20"/>
          <w:szCs w:val="20"/>
          <w:lang w:eastAsia="ar-SA"/>
        </w:rPr>
      </w:pPr>
      <w:r w:rsidRPr="006143B2">
        <w:rPr>
          <w:rFonts w:eastAsia="Times New Roman" w:cstheme="minorHAnsi"/>
          <w:b/>
          <w:sz w:val="20"/>
          <w:szCs w:val="20"/>
          <w:lang w:eastAsia="ar-SA"/>
        </w:rPr>
        <w:t xml:space="preserve">Zamawiający: </w:t>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r>
      <w:r w:rsidR="00CB543A" w:rsidRPr="006143B2">
        <w:rPr>
          <w:rFonts w:eastAsia="Times New Roman" w:cstheme="minorHAnsi"/>
          <w:b/>
          <w:sz w:val="20"/>
          <w:szCs w:val="20"/>
          <w:lang w:eastAsia="ar-SA"/>
        </w:rPr>
        <w:tab/>
        <w:t>Wykonawca</w:t>
      </w:r>
      <w:r w:rsidR="00332071">
        <w:rPr>
          <w:rFonts w:eastAsia="Times New Roman" w:cstheme="minorHAnsi"/>
          <w:b/>
          <w:sz w:val="20"/>
          <w:szCs w:val="20"/>
          <w:lang w:eastAsia="ar-SA"/>
        </w:rPr>
        <w:t>:</w:t>
      </w:r>
    </w:p>
    <w:p w14:paraId="62234461" w14:textId="7E031B45" w:rsidR="00653BBA" w:rsidRPr="006143B2" w:rsidRDefault="00653BBA" w:rsidP="00D91F67">
      <w:pPr>
        <w:tabs>
          <w:tab w:val="left" w:pos="284"/>
        </w:tabs>
        <w:suppressAutoHyphens/>
        <w:spacing w:after="0" w:line="240" w:lineRule="auto"/>
        <w:jc w:val="center"/>
        <w:rPr>
          <w:rFonts w:eastAsia="Times New Roman" w:cstheme="minorHAnsi"/>
          <w:b/>
          <w:sz w:val="20"/>
          <w:szCs w:val="20"/>
          <w:lang w:eastAsia="ar-SA"/>
        </w:rPr>
      </w:pPr>
    </w:p>
    <w:p w14:paraId="583A24B2" w14:textId="499E999B" w:rsidR="00653BBA" w:rsidRPr="006143B2" w:rsidRDefault="00653BBA" w:rsidP="00D91F67">
      <w:pPr>
        <w:tabs>
          <w:tab w:val="left" w:pos="284"/>
        </w:tabs>
        <w:suppressAutoHyphens/>
        <w:spacing w:after="0" w:line="240" w:lineRule="auto"/>
        <w:jc w:val="center"/>
        <w:rPr>
          <w:rFonts w:eastAsia="Times New Roman" w:cstheme="minorHAnsi"/>
          <w:b/>
          <w:sz w:val="20"/>
          <w:szCs w:val="20"/>
          <w:lang w:eastAsia="ar-SA"/>
        </w:rPr>
      </w:pPr>
    </w:p>
    <w:p w14:paraId="656F29E7" w14:textId="77777777" w:rsidR="00CD7D96" w:rsidRPr="006143B2" w:rsidRDefault="00CD7D96" w:rsidP="00D91F67">
      <w:pPr>
        <w:tabs>
          <w:tab w:val="left" w:pos="284"/>
        </w:tabs>
        <w:suppressAutoHyphens/>
        <w:spacing w:after="0" w:line="240" w:lineRule="auto"/>
        <w:jc w:val="right"/>
        <w:rPr>
          <w:rFonts w:eastAsia="Times New Roman" w:cstheme="minorHAnsi"/>
          <w:sz w:val="20"/>
          <w:szCs w:val="20"/>
          <w:lang w:eastAsia="ar-SA"/>
        </w:rPr>
      </w:pPr>
    </w:p>
    <w:p w14:paraId="55533C7D" w14:textId="698E6113" w:rsidR="00CD7D96" w:rsidRDefault="00CD7D96" w:rsidP="00D91F67">
      <w:pPr>
        <w:tabs>
          <w:tab w:val="left" w:pos="284"/>
        </w:tabs>
        <w:suppressAutoHyphens/>
        <w:spacing w:after="0" w:line="240" w:lineRule="auto"/>
        <w:jc w:val="right"/>
        <w:rPr>
          <w:rFonts w:eastAsia="Times New Roman" w:cstheme="minorHAnsi"/>
          <w:sz w:val="20"/>
          <w:szCs w:val="20"/>
          <w:lang w:eastAsia="ar-SA"/>
        </w:rPr>
      </w:pPr>
    </w:p>
    <w:p w14:paraId="173FCB39" w14:textId="25ABE217" w:rsidR="00F93E24" w:rsidRDefault="00F93E24" w:rsidP="00D91F67">
      <w:pPr>
        <w:tabs>
          <w:tab w:val="left" w:pos="284"/>
        </w:tabs>
        <w:suppressAutoHyphens/>
        <w:spacing w:after="0" w:line="240" w:lineRule="auto"/>
        <w:jc w:val="right"/>
        <w:rPr>
          <w:rFonts w:eastAsia="Times New Roman" w:cstheme="minorHAnsi"/>
          <w:sz w:val="16"/>
          <w:szCs w:val="16"/>
          <w:lang w:eastAsia="ar-SA"/>
        </w:rPr>
      </w:pPr>
    </w:p>
    <w:p w14:paraId="4E0D472C" w14:textId="6E705360"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663B7565" w14:textId="121396B6"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148970A1" w14:textId="77B27FEA"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15E23364" w14:textId="5D18A80A" w:rsidR="00F519A1" w:rsidRDefault="00F519A1" w:rsidP="00D91F67">
      <w:pPr>
        <w:tabs>
          <w:tab w:val="left" w:pos="284"/>
        </w:tabs>
        <w:suppressAutoHyphens/>
        <w:spacing w:after="0" w:line="240" w:lineRule="auto"/>
        <w:jc w:val="right"/>
        <w:rPr>
          <w:rFonts w:eastAsia="Times New Roman" w:cstheme="minorHAnsi"/>
          <w:sz w:val="16"/>
          <w:szCs w:val="16"/>
          <w:lang w:eastAsia="ar-SA"/>
        </w:rPr>
      </w:pPr>
    </w:p>
    <w:p w14:paraId="15F371E2" w14:textId="3764B44F"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2D65FFEF" w14:textId="3D18475F"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776CF4A" w14:textId="53FB4A89"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A673EE3" w14:textId="15E4717E"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77E2BF3E" w14:textId="50CFB0DF"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4AC144E3" w14:textId="737C8530"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0B0E82A5" w14:textId="46B69F53"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70B1382" w14:textId="2EF852B2"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078942CC" w14:textId="37D42E34"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61FD4D2A" w14:textId="4D864103"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3278FA7D" w14:textId="39AC55C6" w:rsidR="00CA33AB" w:rsidRDefault="00CA33AB" w:rsidP="00D91F67">
      <w:pPr>
        <w:tabs>
          <w:tab w:val="left" w:pos="284"/>
        </w:tabs>
        <w:suppressAutoHyphens/>
        <w:spacing w:after="0" w:line="240" w:lineRule="auto"/>
        <w:jc w:val="right"/>
        <w:rPr>
          <w:rFonts w:eastAsia="Times New Roman" w:cstheme="minorHAnsi"/>
          <w:sz w:val="16"/>
          <w:szCs w:val="16"/>
          <w:lang w:eastAsia="ar-SA"/>
        </w:rPr>
      </w:pPr>
    </w:p>
    <w:p w14:paraId="236355B0" w14:textId="2FCFB738"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4EB4A866" w14:textId="03AD2EB8"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25E5FE45" w14:textId="0358641A"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7104F469" w14:textId="5B339281"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648857DF" w14:textId="5D9FED43" w:rsidR="001D2F9A" w:rsidRDefault="001D2F9A" w:rsidP="00D91F67">
      <w:pPr>
        <w:tabs>
          <w:tab w:val="left" w:pos="284"/>
        </w:tabs>
        <w:suppressAutoHyphens/>
        <w:spacing w:after="0" w:line="240" w:lineRule="auto"/>
        <w:jc w:val="right"/>
        <w:rPr>
          <w:rFonts w:eastAsia="Times New Roman" w:cstheme="minorHAnsi"/>
          <w:sz w:val="16"/>
          <w:szCs w:val="16"/>
          <w:lang w:eastAsia="ar-SA"/>
        </w:rPr>
      </w:pPr>
    </w:p>
    <w:p w14:paraId="424E8657" w14:textId="77777777" w:rsidR="001D2F9A" w:rsidRDefault="001D2F9A" w:rsidP="00925C5E">
      <w:pPr>
        <w:tabs>
          <w:tab w:val="left" w:pos="284"/>
        </w:tabs>
        <w:suppressAutoHyphens/>
        <w:spacing w:after="0" w:line="240" w:lineRule="auto"/>
        <w:rPr>
          <w:rFonts w:eastAsia="Times New Roman" w:cstheme="minorHAnsi"/>
          <w:sz w:val="16"/>
          <w:szCs w:val="16"/>
          <w:lang w:eastAsia="ar-SA"/>
        </w:rPr>
      </w:pPr>
    </w:p>
    <w:p w14:paraId="29322B63" w14:textId="04B7503B" w:rsidR="00290E2E" w:rsidRDefault="00290E2E" w:rsidP="00D91F67">
      <w:pPr>
        <w:tabs>
          <w:tab w:val="left" w:pos="284"/>
        </w:tabs>
        <w:suppressAutoHyphens/>
        <w:spacing w:after="0" w:line="240" w:lineRule="auto"/>
        <w:jc w:val="right"/>
        <w:rPr>
          <w:rFonts w:eastAsia="Times New Roman" w:cstheme="minorHAnsi"/>
          <w:sz w:val="16"/>
          <w:szCs w:val="16"/>
          <w:lang w:eastAsia="ar-SA"/>
        </w:rPr>
      </w:pPr>
    </w:p>
    <w:p w14:paraId="17DF85CE" w14:textId="6742096C" w:rsidR="00D01CA1" w:rsidRPr="00F84DF2" w:rsidRDefault="00D01CA1" w:rsidP="001C1148">
      <w:pPr>
        <w:tabs>
          <w:tab w:val="left" w:pos="284"/>
        </w:tabs>
        <w:suppressAutoHyphens/>
        <w:spacing w:after="0" w:line="240" w:lineRule="auto"/>
        <w:jc w:val="right"/>
        <w:rPr>
          <w:rFonts w:eastAsia="Times New Roman" w:cstheme="minorHAnsi"/>
          <w:sz w:val="18"/>
          <w:szCs w:val="18"/>
          <w:lang w:eastAsia="ar-SA"/>
        </w:rPr>
      </w:pPr>
      <w:r w:rsidRPr="00F84DF2">
        <w:rPr>
          <w:rFonts w:eastAsia="Times New Roman" w:cstheme="minorHAnsi"/>
          <w:sz w:val="18"/>
          <w:szCs w:val="18"/>
          <w:lang w:eastAsia="ar-SA"/>
        </w:rPr>
        <w:lastRenderedPageBreak/>
        <w:t>Załącznik nr 1 do um</w:t>
      </w:r>
      <w:r w:rsidR="001C1148" w:rsidRPr="00F84DF2">
        <w:rPr>
          <w:rFonts w:eastAsia="Times New Roman" w:cstheme="minorHAnsi"/>
          <w:sz w:val="18"/>
          <w:szCs w:val="18"/>
          <w:lang w:eastAsia="ar-SA"/>
        </w:rPr>
        <w:t>owy</w:t>
      </w:r>
    </w:p>
    <w:p w14:paraId="64779A16" w14:textId="2EAC76EF" w:rsidR="00653BBA" w:rsidRPr="00F84DF2" w:rsidRDefault="00CD7D96" w:rsidP="00D91F67">
      <w:pPr>
        <w:tabs>
          <w:tab w:val="left" w:pos="284"/>
        </w:tabs>
        <w:suppressAutoHyphens/>
        <w:spacing w:after="0" w:line="240" w:lineRule="auto"/>
        <w:jc w:val="right"/>
        <w:rPr>
          <w:rFonts w:eastAsia="Times New Roman" w:cstheme="minorHAnsi"/>
          <w:b/>
          <w:sz w:val="18"/>
          <w:szCs w:val="18"/>
          <w:lang w:eastAsia="ar-SA"/>
        </w:rPr>
      </w:pPr>
      <w:r w:rsidRPr="00F84DF2">
        <w:rPr>
          <w:rFonts w:eastAsia="Times New Roman" w:cstheme="minorHAnsi"/>
          <w:sz w:val="18"/>
          <w:szCs w:val="18"/>
          <w:lang w:eastAsia="ar-SA"/>
        </w:rPr>
        <w:t>zał.</w:t>
      </w:r>
      <w:r w:rsidR="00473949" w:rsidRPr="00F84DF2">
        <w:rPr>
          <w:rFonts w:eastAsia="Times New Roman" w:cstheme="minorHAnsi"/>
          <w:sz w:val="18"/>
          <w:szCs w:val="18"/>
          <w:lang w:eastAsia="ar-SA"/>
        </w:rPr>
        <w:t xml:space="preserve"> </w:t>
      </w:r>
      <w:r w:rsidR="00D01CA1" w:rsidRPr="00F84DF2">
        <w:rPr>
          <w:rFonts w:eastAsia="Times New Roman" w:cstheme="minorHAnsi"/>
          <w:sz w:val="18"/>
          <w:szCs w:val="18"/>
          <w:lang w:eastAsia="ar-SA"/>
        </w:rPr>
        <w:t xml:space="preserve">Nr.2 </w:t>
      </w:r>
      <w:r w:rsidR="00473949" w:rsidRPr="00F84DF2">
        <w:rPr>
          <w:rFonts w:eastAsia="Times New Roman" w:cstheme="minorHAnsi"/>
          <w:sz w:val="18"/>
          <w:szCs w:val="18"/>
          <w:lang w:eastAsia="ar-SA"/>
        </w:rPr>
        <w:t>do umowy</w:t>
      </w:r>
      <w:r w:rsidRPr="00F84DF2">
        <w:rPr>
          <w:rFonts w:eastAsia="Times New Roman" w:cstheme="minorHAnsi"/>
          <w:sz w:val="18"/>
          <w:szCs w:val="18"/>
          <w:lang w:eastAsia="ar-SA"/>
        </w:rPr>
        <w:t xml:space="preserve">  – „Zakres rzeczowo – finansowy”</w:t>
      </w:r>
    </w:p>
    <w:p w14:paraId="15C042B5" w14:textId="77777777" w:rsidR="00326EC0" w:rsidRPr="00F84DF2" w:rsidRDefault="00326EC0" w:rsidP="00D91F67">
      <w:pPr>
        <w:tabs>
          <w:tab w:val="left" w:pos="284"/>
        </w:tabs>
        <w:suppressAutoHyphens/>
        <w:spacing w:after="0" w:line="240" w:lineRule="auto"/>
        <w:jc w:val="center"/>
        <w:rPr>
          <w:rFonts w:eastAsia="Times New Roman" w:cstheme="minorHAnsi"/>
          <w:b/>
          <w:sz w:val="18"/>
          <w:szCs w:val="18"/>
          <w:lang w:eastAsia="ar-SA"/>
        </w:rPr>
      </w:pPr>
    </w:p>
    <w:p w14:paraId="5E8A97A0" w14:textId="0BCBE01D" w:rsidR="00653BBA" w:rsidRPr="00F84DF2" w:rsidRDefault="00653BBA" w:rsidP="00D91F67">
      <w:pPr>
        <w:tabs>
          <w:tab w:val="left" w:pos="284"/>
        </w:tabs>
        <w:suppressAutoHyphens/>
        <w:spacing w:after="0" w:line="240" w:lineRule="auto"/>
        <w:jc w:val="center"/>
        <w:rPr>
          <w:rFonts w:eastAsia="Times New Roman" w:cstheme="minorHAnsi"/>
          <w:b/>
          <w:sz w:val="18"/>
          <w:szCs w:val="18"/>
          <w:lang w:eastAsia="ar-SA"/>
        </w:rPr>
      </w:pPr>
      <w:r w:rsidRPr="00F84DF2">
        <w:rPr>
          <w:rFonts w:eastAsia="Times New Roman" w:cstheme="minorHAnsi"/>
          <w:b/>
          <w:sz w:val="18"/>
          <w:szCs w:val="18"/>
          <w:lang w:eastAsia="ar-SA"/>
        </w:rPr>
        <w:t xml:space="preserve">Zakres rzeczowo – finansowy </w:t>
      </w:r>
    </w:p>
    <w:p w14:paraId="4114D914" w14:textId="363400E7" w:rsidR="008E266E" w:rsidRPr="00F84DF2" w:rsidRDefault="008E266E" w:rsidP="00D91F67">
      <w:pPr>
        <w:tabs>
          <w:tab w:val="left" w:pos="284"/>
        </w:tabs>
        <w:suppressAutoHyphens/>
        <w:spacing w:after="0" w:line="240" w:lineRule="auto"/>
        <w:jc w:val="center"/>
        <w:rPr>
          <w:rFonts w:eastAsia="Times New Roman" w:cstheme="minorHAnsi"/>
          <w:b/>
          <w:sz w:val="18"/>
          <w:szCs w:val="18"/>
          <w:lang w:eastAsia="ar-SA"/>
        </w:rPr>
      </w:pPr>
    </w:p>
    <w:p w14:paraId="69D9DE2D" w14:textId="64C8F551" w:rsidR="007A55C8" w:rsidRPr="00F84DF2" w:rsidRDefault="00B0097D" w:rsidP="00B0097D">
      <w:pPr>
        <w:spacing w:after="0" w:line="240" w:lineRule="auto"/>
        <w:rPr>
          <w:rFonts w:cstheme="minorHAnsi"/>
          <w:b/>
          <w:bCs/>
          <w:color w:val="000000" w:themeColor="text1"/>
          <w:sz w:val="18"/>
          <w:szCs w:val="18"/>
        </w:rPr>
      </w:pPr>
      <w:bookmarkStart w:id="6" w:name="_Hlk41304297"/>
      <w:r w:rsidRPr="00F84DF2">
        <w:rPr>
          <w:rFonts w:cstheme="minorHAnsi"/>
          <w:b/>
          <w:bCs/>
          <w:color w:val="000000" w:themeColor="text1"/>
          <w:sz w:val="18"/>
          <w:szCs w:val="18"/>
        </w:rPr>
        <w:t>„Opracowanie ocen stanu technicznego i stanu bezpieczeństwa obiektu w zakresie ogólnobudowlanym na terenie działalności NW Stalowa Wola ”</w:t>
      </w:r>
      <w:r w:rsidR="00F84DF2" w:rsidRPr="00F84DF2">
        <w:rPr>
          <w:rFonts w:cstheme="minorHAnsi"/>
          <w:b/>
          <w:bCs/>
          <w:color w:val="000000" w:themeColor="text1"/>
          <w:sz w:val="18"/>
          <w:szCs w:val="18"/>
        </w:rPr>
        <w:t xml:space="preserve">, </w:t>
      </w:r>
      <w:r w:rsidR="00F84DF2" w:rsidRPr="00F84DF2">
        <w:rPr>
          <w:rFonts w:cstheme="minorHAnsi"/>
          <w:color w:val="000000" w:themeColor="text1"/>
          <w:sz w:val="18"/>
          <w:szCs w:val="18"/>
        </w:rPr>
        <w:t>w</w:t>
      </w:r>
      <w:r w:rsidRPr="00F84DF2">
        <w:rPr>
          <w:rFonts w:cstheme="minorHAnsi"/>
          <w:color w:val="000000" w:themeColor="text1"/>
          <w:sz w:val="18"/>
          <w:szCs w:val="18"/>
        </w:rPr>
        <w:t xml:space="preserve"> podziale na części:</w:t>
      </w:r>
    </w:p>
    <w:p w14:paraId="610BB134" w14:textId="77777777" w:rsidR="000C3ECC" w:rsidRPr="00F84DF2" w:rsidRDefault="000C3ECC" w:rsidP="00B0097D">
      <w:pPr>
        <w:spacing w:after="0" w:line="240" w:lineRule="auto"/>
        <w:rPr>
          <w:rFonts w:cstheme="minorHAnsi"/>
          <w:b/>
          <w:bCs/>
          <w:color w:val="000000" w:themeColor="text1"/>
          <w:sz w:val="18"/>
          <w:szCs w:val="18"/>
        </w:rPr>
      </w:pPr>
    </w:p>
    <w:p w14:paraId="7149CB32" w14:textId="4D1130D1" w:rsidR="007A55C8" w:rsidRPr="00F84DF2" w:rsidRDefault="00B0097D" w:rsidP="007A55C8">
      <w:pPr>
        <w:spacing w:after="0" w:line="240" w:lineRule="auto"/>
        <w:rPr>
          <w:rFonts w:cstheme="minorHAnsi"/>
          <w:b/>
          <w:bCs/>
          <w:sz w:val="18"/>
          <w:szCs w:val="18"/>
        </w:rPr>
      </w:pPr>
      <w:r w:rsidRPr="00F84DF2">
        <w:rPr>
          <w:rFonts w:cstheme="minorHAnsi"/>
          <w:b/>
          <w:bCs/>
          <w:sz w:val="18"/>
          <w:szCs w:val="18"/>
        </w:rPr>
        <w:t>Cz.1: „Okresowy przegląd i ocena 5-letnia obiektu budynku biurowo-mieszkalnego NW Stalowa Wola ul. Czarnieckiego 24, 37-450 Stalowa Wola ”</w:t>
      </w:r>
      <w:r w:rsidR="007A55C8" w:rsidRPr="00F84DF2">
        <w:rPr>
          <w:rFonts w:cstheme="minorHAnsi"/>
          <w:b/>
          <w:bCs/>
          <w:sz w:val="18"/>
          <w:szCs w:val="18"/>
        </w:rPr>
        <w:t>*</w:t>
      </w:r>
    </w:p>
    <w:p w14:paraId="278AA5F5" w14:textId="26A2A547" w:rsidR="00A77DC5" w:rsidRPr="00F84DF2" w:rsidRDefault="00A77DC5" w:rsidP="00A77DC5">
      <w:pPr>
        <w:spacing w:after="0" w:line="240" w:lineRule="auto"/>
        <w:ind w:left="6372" w:firstLine="708"/>
        <w:rPr>
          <w:rFonts w:cstheme="minorHAnsi"/>
          <w:sz w:val="18"/>
          <w:szCs w:val="18"/>
        </w:rPr>
      </w:pPr>
      <w:r w:rsidRPr="00F84DF2">
        <w:rPr>
          <w:rFonts w:cstheme="minorHAnsi"/>
          <w:sz w:val="18"/>
          <w:szCs w:val="18"/>
        </w:rPr>
        <w:t xml:space="preserve">     </w:t>
      </w:r>
      <w:r w:rsidR="00F84DF2" w:rsidRPr="00F84DF2">
        <w:rPr>
          <w:rFonts w:cstheme="minorHAnsi"/>
          <w:sz w:val="18"/>
          <w:szCs w:val="18"/>
        </w:rPr>
        <w:t xml:space="preserve"> </w:t>
      </w:r>
      <w:r w:rsidRPr="00F84DF2">
        <w:rPr>
          <w:rFonts w:cstheme="minorHAnsi"/>
          <w:sz w:val="18"/>
          <w:szCs w:val="18"/>
        </w:rPr>
        <w:t xml:space="preserve"> </w:t>
      </w:r>
      <w:r w:rsidR="00BC3828">
        <w:rPr>
          <w:rFonts w:cstheme="minorHAnsi"/>
          <w:sz w:val="18"/>
          <w:szCs w:val="18"/>
        </w:rPr>
        <w:t xml:space="preserve">       </w:t>
      </w:r>
      <w:r w:rsidR="00F84DF2" w:rsidRPr="00F84DF2">
        <w:rPr>
          <w:rFonts w:cstheme="minorHAnsi"/>
          <w:sz w:val="18"/>
          <w:szCs w:val="18"/>
        </w:rPr>
        <w:t>k</w:t>
      </w:r>
      <w:r w:rsidRPr="00F84DF2">
        <w:rPr>
          <w:rFonts w:cstheme="minorHAnsi"/>
          <w:sz w:val="18"/>
          <w:szCs w:val="18"/>
        </w:rPr>
        <w:t>wota netto</w:t>
      </w:r>
    </w:p>
    <w:tbl>
      <w:tblPr>
        <w:tblStyle w:val="Tabela-Siatka"/>
        <w:tblW w:w="0" w:type="auto"/>
        <w:tblLook w:val="04A0" w:firstRow="1" w:lastRow="0" w:firstColumn="1" w:lastColumn="0" w:noHBand="0" w:noVBand="1"/>
      </w:tblPr>
      <w:tblGrid>
        <w:gridCol w:w="3019"/>
        <w:gridCol w:w="4347"/>
        <w:gridCol w:w="1693"/>
      </w:tblGrid>
      <w:tr w:rsidR="000C3ECC" w:rsidRPr="00F84DF2" w14:paraId="6427FD7C" w14:textId="77777777" w:rsidTr="000C3ECC">
        <w:tc>
          <w:tcPr>
            <w:tcW w:w="3019" w:type="dxa"/>
            <w:vMerge w:val="restart"/>
          </w:tcPr>
          <w:p w14:paraId="64537EFF" w14:textId="77777777" w:rsidR="000C3ECC" w:rsidRPr="00F84DF2" w:rsidRDefault="000C3ECC" w:rsidP="000C3ECC">
            <w:pPr>
              <w:jc w:val="center"/>
              <w:rPr>
                <w:rFonts w:eastAsia="Times New Roman" w:cstheme="minorHAnsi"/>
                <w:color w:val="000000"/>
                <w:sz w:val="18"/>
                <w:szCs w:val="18"/>
                <w:lang w:eastAsia="pl-PL"/>
              </w:rPr>
            </w:pPr>
          </w:p>
          <w:p w14:paraId="3717DB1E" w14:textId="77777777" w:rsidR="00154063" w:rsidRPr="00F84DF2" w:rsidRDefault="00154063" w:rsidP="000C3ECC">
            <w:pPr>
              <w:jc w:val="center"/>
              <w:rPr>
                <w:rFonts w:eastAsia="Times New Roman" w:cstheme="minorHAnsi"/>
                <w:color w:val="000000"/>
                <w:sz w:val="18"/>
                <w:szCs w:val="18"/>
                <w:lang w:eastAsia="pl-PL"/>
              </w:rPr>
            </w:pPr>
          </w:p>
          <w:p w14:paraId="46AB1270" w14:textId="77777777" w:rsidR="00154063" w:rsidRPr="00F84DF2" w:rsidRDefault="00154063" w:rsidP="000C3ECC">
            <w:pPr>
              <w:jc w:val="center"/>
              <w:rPr>
                <w:rFonts w:eastAsia="Times New Roman" w:cstheme="minorHAnsi"/>
                <w:color w:val="000000"/>
                <w:sz w:val="18"/>
                <w:szCs w:val="18"/>
                <w:lang w:eastAsia="pl-PL"/>
              </w:rPr>
            </w:pPr>
          </w:p>
          <w:p w14:paraId="0F0DE56E" w14:textId="77777777" w:rsidR="00154063" w:rsidRPr="00F84DF2" w:rsidRDefault="00154063" w:rsidP="000C3ECC">
            <w:pPr>
              <w:jc w:val="center"/>
              <w:rPr>
                <w:rFonts w:eastAsia="Times New Roman" w:cstheme="minorHAnsi"/>
                <w:color w:val="000000"/>
                <w:sz w:val="18"/>
                <w:szCs w:val="18"/>
                <w:lang w:eastAsia="pl-PL"/>
              </w:rPr>
            </w:pPr>
          </w:p>
          <w:p w14:paraId="37BA0539" w14:textId="77777777" w:rsidR="00154063" w:rsidRPr="00F84DF2" w:rsidRDefault="00154063" w:rsidP="000C3ECC">
            <w:pPr>
              <w:jc w:val="center"/>
              <w:rPr>
                <w:rFonts w:eastAsia="Times New Roman" w:cstheme="minorHAnsi"/>
                <w:color w:val="000000"/>
                <w:sz w:val="18"/>
                <w:szCs w:val="18"/>
                <w:lang w:eastAsia="pl-PL"/>
              </w:rPr>
            </w:pPr>
          </w:p>
          <w:p w14:paraId="708F4CC1" w14:textId="77777777" w:rsidR="00154063" w:rsidRPr="00F84DF2" w:rsidRDefault="00154063" w:rsidP="000C3ECC">
            <w:pPr>
              <w:jc w:val="center"/>
              <w:rPr>
                <w:rFonts w:eastAsia="Times New Roman" w:cstheme="minorHAnsi"/>
                <w:color w:val="000000"/>
                <w:sz w:val="18"/>
                <w:szCs w:val="18"/>
                <w:lang w:eastAsia="pl-PL"/>
              </w:rPr>
            </w:pPr>
          </w:p>
          <w:p w14:paraId="0E3488A1" w14:textId="77777777" w:rsidR="00154063" w:rsidRPr="00F84DF2" w:rsidRDefault="00154063" w:rsidP="000C3ECC">
            <w:pPr>
              <w:jc w:val="center"/>
              <w:rPr>
                <w:rFonts w:eastAsia="Times New Roman" w:cstheme="minorHAnsi"/>
                <w:color w:val="000000"/>
                <w:sz w:val="18"/>
                <w:szCs w:val="18"/>
                <w:lang w:eastAsia="pl-PL"/>
              </w:rPr>
            </w:pPr>
          </w:p>
          <w:p w14:paraId="5BC41CED" w14:textId="44806F24" w:rsidR="000C3ECC" w:rsidRPr="00F84DF2" w:rsidRDefault="000C3ECC" w:rsidP="000C3ECC">
            <w:pPr>
              <w:jc w:val="center"/>
              <w:rPr>
                <w:rFonts w:cstheme="minorHAnsi"/>
                <w:b/>
                <w:bCs/>
                <w:sz w:val="18"/>
                <w:szCs w:val="18"/>
              </w:rPr>
            </w:pPr>
            <w:r w:rsidRPr="00F84DF2">
              <w:rPr>
                <w:rFonts w:eastAsia="Times New Roman" w:cstheme="minorHAnsi"/>
                <w:color w:val="000000"/>
                <w:sz w:val="18"/>
                <w:szCs w:val="18"/>
                <w:lang w:eastAsia="pl-PL"/>
              </w:rPr>
              <w:t xml:space="preserve">Budynek biurowo - mieszkalny   </w:t>
            </w:r>
            <w:r w:rsidRPr="00F84DF2">
              <w:rPr>
                <w:rFonts w:eastAsia="Times New Roman" w:cstheme="minorHAnsi"/>
                <w:color w:val="000000"/>
                <w:sz w:val="18"/>
                <w:szCs w:val="18"/>
                <w:lang w:eastAsia="pl-PL"/>
              </w:rPr>
              <w:br/>
              <w:t xml:space="preserve">NW w Stalowej Woli </w:t>
            </w:r>
            <w:r w:rsidRPr="00F84DF2">
              <w:rPr>
                <w:rFonts w:eastAsia="Times New Roman" w:cstheme="minorHAnsi"/>
                <w:color w:val="000000"/>
                <w:sz w:val="18"/>
                <w:szCs w:val="18"/>
                <w:lang w:eastAsia="pl-PL"/>
              </w:rPr>
              <w:br/>
              <w:t>ul. Czarnieckiego 24</w:t>
            </w:r>
            <w:r w:rsidRPr="00F84DF2">
              <w:rPr>
                <w:rFonts w:eastAsia="Times New Roman" w:cstheme="minorHAnsi"/>
                <w:color w:val="000000"/>
                <w:sz w:val="18"/>
                <w:szCs w:val="18"/>
                <w:lang w:eastAsia="pl-PL"/>
              </w:rPr>
              <w:br/>
              <w:t>37-450 Stalowa Wola</w:t>
            </w:r>
          </w:p>
        </w:tc>
        <w:tc>
          <w:tcPr>
            <w:tcW w:w="4347" w:type="dxa"/>
          </w:tcPr>
          <w:p w14:paraId="0D96915C" w14:textId="5B66C834"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Okresowa kontrola 5-cio letnia stanu technicznego i przydatności do użytkowania obiektu (art. 62 ust.1 pkt 2 ustawy Prawo Budowlane z dnia 7 lipca 1994 r. (Dz.U.2020 poz. 1333 z późn. zm.))</w:t>
            </w:r>
          </w:p>
        </w:tc>
        <w:tc>
          <w:tcPr>
            <w:tcW w:w="1693" w:type="dxa"/>
          </w:tcPr>
          <w:p w14:paraId="6453210E" w14:textId="77777777" w:rsidR="000C3ECC" w:rsidRPr="00F84DF2" w:rsidRDefault="000C3ECC" w:rsidP="007A55C8">
            <w:pPr>
              <w:rPr>
                <w:rFonts w:cstheme="minorHAnsi"/>
                <w:b/>
                <w:bCs/>
                <w:sz w:val="18"/>
                <w:szCs w:val="18"/>
              </w:rPr>
            </w:pPr>
          </w:p>
        </w:tc>
      </w:tr>
      <w:tr w:rsidR="000C3ECC" w:rsidRPr="00F84DF2" w14:paraId="52558FB7" w14:textId="77777777" w:rsidTr="000C3ECC">
        <w:tc>
          <w:tcPr>
            <w:tcW w:w="3019" w:type="dxa"/>
            <w:vMerge/>
          </w:tcPr>
          <w:p w14:paraId="6D34715C" w14:textId="77777777" w:rsidR="000C3ECC" w:rsidRPr="00F84DF2" w:rsidRDefault="000C3ECC" w:rsidP="007A55C8">
            <w:pPr>
              <w:rPr>
                <w:rFonts w:cstheme="minorHAnsi"/>
                <w:b/>
                <w:bCs/>
                <w:sz w:val="18"/>
                <w:szCs w:val="18"/>
              </w:rPr>
            </w:pPr>
          </w:p>
        </w:tc>
        <w:tc>
          <w:tcPr>
            <w:tcW w:w="4347" w:type="dxa"/>
          </w:tcPr>
          <w:p w14:paraId="0FEDC52B" w14:textId="64417495" w:rsidR="000C3ECC" w:rsidRPr="00F84DF2" w:rsidRDefault="000C3ECC" w:rsidP="007A55C8">
            <w:pPr>
              <w:rPr>
                <w:rFonts w:cstheme="minorHAnsi"/>
                <w:b/>
                <w:bCs/>
                <w:sz w:val="18"/>
                <w:szCs w:val="18"/>
              </w:rPr>
            </w:pPr>
            <w:r w:rsidRPr="00F84DF2">
              <w:rPr>
                <w:rFonts w:eastAsia="Times New Roman" w:cstheme="minorHAnsi"/>
                <w:sz w:val="18"/>
                <w:szCs w:val="18"/>
                <w:lang w:eastAsia="pl-PL"/>
              </w:rPr>
              <w:t>Kontrola stanu technicznego budynku  biurowo - mieszkalnego – okresowa co najmniej raz w roku zgodnie z art. 62 ust. 1 pkt 1) lit. a) i b) ustawy z dnia 7 lipca 1994r. Prawo budowlane</w:t>
            </w:r>
          </w:p>
        </w:tc>
        <w:tc>
          <w:tcPr>
            <w:tcW w:w="1693" w:type="dxa"/>
          </w:tcPr>
          <w:p w14:paraId="2FB1C815" w14:textId="77777777" w:rsidR="000C3ECC" w:rsidRPr="00F84DF2" w:rsidRDefault="000C3ECC" w:rsidP="007A55C8">
            <w:pPr>
              <w:rPr>
                <w:rFonts w:cstheme="minorHAnsi"/>
                <w:b/>
                <w:bCs/>
                <w:sz w:val="18"/>
                <w:szCs w:val="18"/>
              </w:rPr>
            </w:pPr>
          </w:p>
        </w:tc>
      </w:tr>
      <w:tr w:rsidR="000C3ECC" w:rsidRPr="00F84DF2" w14:paraId="04789FC6" w14:textId="77777777" w:rsidTr="000C3ECC">
        <w:tc>
          <w:tcPr>
            <w:tcW w:w="3019" w:type="dxa"/>
            <w:vMerge/>
          </w:tcPr>
          <w:p w14:paraId="37774143" w14:textId="77777777" w:rsidR="000C3ECC" w:rsidRPr="00F84DF2" w:rsidRDefault="000C3ECC" w:rsidP="007A55C8">
            <w:pPr>
              <w:rPr>
                <w:rFonts w:cstheme="minorHAnsi"/>
                <w:b/>
                <w:bCs/>
                <w:sz w:val="18"/>
                <w:szCs w:val="18"/>
              </w:rPr>
            </w:pPr>
          </w:p>
        </w:tc>
        <w:tc>
          <w:tcPr>
            <w:tcW w:w="4347" w:type="dxa"/>
          </w:tcPr>
          <w:p w14:paraId="750F82C0" w14:textId="2C2CC41E"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Przegląd instalacji elektrycznej głównego wyłącznika p.</w:t>
            </w:r>
            <w:r w:rsidR="00F84DF2">
              <w:rPr>
                <w:rFonts w:eastAsia="Times New Roman" w:cstheme="minorHAnsi"/>
                <w:color w:val="000000"/>
                <w:sz w:val="18"/>
                <w:szCs w:val="18"/>
                <w:lang w:eastAsia="pl-PL"/>
              </w:rPr>
              <w:t xml:space="preserve"> </w:t>
            </w:r>
            <w:r w:rsidRPr="00F84DF2">
              <w:rPr>
                <w:rFonts w:eastAsia="Times New Roman" w:cstheme="minorHAnsi"/>
                <w:color w:val="000000"/>
                <w:sz w:val="18"/>
                <w:szCs w:val="18"/>
                <w:lang w:eastAsia="pl-PL"/>
              </w:rPr>
              <w:t>pożarowego prądu - zgodnie z art. 62 ust. 1 pkt 2) ustawy z dnia 7lipca 1994r. Prawo budowlane wraz z pomiarami zerowania</w:t>
            </w:r>
          </w:p>
        </w:tc>
        <w:tc>
          <w:tcPr>
            <w:tcW w:w="1693" w:type="dxa"/>
          </w:tcPr>
          <w:p w14:paraId="6F17F0AA" w14:textId="77777777" w:rsidR="000C3ECC" w:rsidRPr="00F84DF2" w:rsidRDefault="000C3ECC" w:rsidP="007A55C8">
            <w:pPr>
              <w:rPr>
                <w:rFonts w:cstheme="minorHAnsi"/>
                <w:b/>
                <w:bCs/>
                <w:sz w:val="18"/>
                <w:szCs w:val="18"/>
              </w:rPr>
            </w:pPr>
          </w:p>
        </w:tc>
      </w:tr>
      <w:tr w:rsidR="000C3ECC" w:rsidRPr="00F84DF2" w14:paraId="1AD2F0A1" w14:textId="77777777" w:rsidTr="000C3ECC">
        <w:tc>
          <w:tcPr>
            <w:tcW w:w="3019" w:type="dxa"/>
            <w:vMerge/>
          </w:tcPr>
          <w:p w14:paraId="229625B4" w14:textId="77777777" w:rsidR="000C3ECC" w:rsidRPr="00F84DF2" w:rsidRDefault="000C3ECC" w:rsidP="007A55C8">
            <w:pPr>
              <w:rPr>
                <w:rFonts w:cstheme="minorHAnsi"/>
                <w:b/>
                <w:bCs/>
                <w:sz w:val="18"/>
                <w:szCs w:val="18"/>
              </w:rPr>
            </w:pPr>
          </w:p>
        </w:tc>
        <w:tc>
          <w:tcPr>
            <w:tcW w:w="4347" w:type="dxa"/>
          </w:tcPr>
          <w:p w14:paraId="75313BC3" w14:textId="576C5FFF"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Kontrola gaśnic</w:t>
            </w:r>
          </w:p>
        </w:tc>
        <w:tc>
          <w:tcPr>
            <w:tcW w:w="1693" w:type="dxa"/>
          </w:tcPr>
          <w:p w14:paraId="7CCE8BB7" w14:textId="77777777" w:rsidR="000C3ECC" w:rsidRPr="00F84DF2" w:rsidRDefault="000C3ECC" w:rsidP="007A55C8">
            <w:pPr>
              <w:rPr>
                <w:rFonts w:cstheme="minorHAnsi"/>
                <w:b/>
                <w:bCs/>
                <w:sz w:val="18"/>
                <w:szCs w:val="18"/>
              </w:rPr>
            </w:pPr>
          </w:p>
        </w:tc>
      </w:tr>
      <w:tr w:rsidR="000C3ECC" w:rsidRPr="00F84DF2" w14:paraId="517DF820" w14:textId="77777777" w:rsidTr="000C3ECC">
        <w:tc>
          <w:tcPr>
            <w:tcW w:w="3019" w:type="dxa"/>
            <w:vMerge/>
          </w:tcPr>
          <w:p w14:paraId="296621CA" w14:textId="77777777" w:rsidR="000C3ECC" w:rsidRPr="00F84DF2" w:rsidRDefault="000C3ECC" w:rsidP="007A55C8">
            <w:pPr>
              <w:rPr>
                <w:rFonts w:cstheme="minorHAnsi"/>
                <w:b/>
                <w:bCs/>
                <w:sz w:val="18"/>
                <w:szCs w:val="18"/>
              </w:rPr>
            </w:pPr>
          </w:p>
        </w:tc>
        <w:tc>
          <w:tcPr>
            <w:tcW w:w="4347" w:type="dxa"/>
          </w:tcPr>
          <w:p w14:paraId="4E2AF8EE" w14:textId="4B00E053"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Kontrola przewodów kominowych budynku  biurowo - mieszkalnego  - zgodnie z art. 62 ust. 1 pkt 1) lit. c) ustawy z dnia 7lipca 1994r. Prawo budowlane</w:t>
            </w:r>
          </w:p>
        </w:tc>
        <w:tc>
          <w:tcPr>
            <w:tcW w:w="1693" w:type="dxa"/>
          </w:tcPr>
          <w:p w14:paraId="619CA54A" w14:textId="77777777" w:rsidR="000C3ECC" w:rsidRPr="00F84DF2" w:rsidRDefault="000C3ECC" w:rsidP="007A55C8">
            <w:pPr>
              <w:rPr>
                <w:rFonts w:cstheme="minorHAnsi"/>
                <w:b/>
                <w:bCs/>
                <w:sz w:val="18"/>
                <w:szCs w:val="18"/>
              </w:rPr>
            </w:pPr>
          </w:p>
        </w:tc>
      </w:tr>
      <w:tr w:rsidR="000C3ECC" w:rsidRPr="00F84DF2" w14:paraId="7766910F" w14:textId="77777777" w:rsidTr="000C3ECC">
        <w:tc>
          <w:tcPr>
            <w:tcW w:w="3019" w:type="dxa"/>
            <w:vMerge/>
          </w:tcPr>
          <w:p w14:paraId="68A4C135" w14:textId="77777777" w:rsidR="000C3ECC" w:rsidRPr="00F84DF2" w:rsidRDefault="000C3ECC" w:rsidP="007A55C8">
            <w:pPr>
              <w:rPr>
                <w:rFonts w:cstheme="minorHAnsi"/>
                <w:b/>
                <w:bCs/>
                <w:sz w:val="18"/>
                <w:szCs w:val="18"/>
              </w:rPr>
            </w:pPr>
          </w:p>
        </w:tc>
        <w:tc>
          <w:tcPr>
            <w:tcW w:w="4347" w:type="dxa"/>
          </w:tcPr>
          <w:p w14:paraId="13950970" w14:textId="2B28F79D"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Kontrola instalacji wodnej i zamiennika ciepła</w:t>
            </w:r>
          </w:p>
        </w:tc>
        <w:tc>
          <w:tcPr>
            <w:tcW w:w="1693" w:type="dxa"/>
          </w:tcPr>
          <w:p w14:paraId="5797D8D7" w14:textId="77777777" w:rsidR="000C3ECC" w:rsidRPr="00F84DF2" w:rsidRDefault="000C3ECC" w:rsidP="007A55C8">
            <w:pPr>
              <w:rPr>
                <w:rFonts w:cstheme="minorHAnsi"/>
                <w:b/>
                <w:bCs/>
                <w:sz w:val="18"/>
                <w:szCs w:val="18"/>
              </w:rPr>
            </w:pPr>
          </w:p>
        </w:tc>
      </w:tr>
      <w:tr w:rsidR="000C3ECC" w:rsidRPr="00F84DF2" w14:paraId="27C1A137" w14:textId="77777777" w:rsidTr="000C3ECC">
        <w:tc>
          <w:tcPr>
            <w:tcW w:w="3019" w:type="dxa"/>
            <w:vMerge/>
          </w:tcPr>
          <w:p w14:paraId="34D7EE4D" w14:textId="77777777" w:rsidR="000C3ECC" w:rsidRPr="00F84DF2" w:rsidRDefault="000C3ECC" w:rsidP="007A55C8">
            <w:pPr>
              <w:rPr>
                <w:rFonts w:cstheme="minorHAnsi"/>
                <w:b/>
                <w:bCs/>
                <w:sz w:val="18"/>
                <w:szCs w:val="18"/>
              </w:rPr>
            </w:pPr>
          </w:p>
        </w:tc>
        <w:tc>
          <w:tcPr>
            <w:tcW w:w="4347" w:type="dxa"/>
          </w:tcPr>
          <w:p w14:paraId="5ADDD191" w14:textId="1C5D47B1"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Kontrola instalacji odgromowej</w:t>
            </w:r>
          </w:p>
        </w:tc>
        <w:tc>
          <w:tcPr>
            <w:tcW w:w="1693" w:type="dxa"/>
          </w:tcPr>
          <w:p w14:paraId="0ABDA077" w14:textId="77777777" w:rsidR="000C3ECC" w:rsidRPr="00F84DF2" w:rsidRDefault="000C3ECC" w:rsidP="007A55C8">
            <w:pPr>
              <w:rPr>
                <w:rFonts w:cstheme="minorHAnsi"/>
                <w:b/>
                <w:bCs/>
                <w:sz w:val="18"/>
                <w:szCs w:val="18"/>
              </w:rPr>
            </w:pPr>
          </w:p>
        </w:tc>
      </w:tr>
    </w:tbl>
    <w:p w14:paraId="056F63FF" w14:textId="73300641" w:rsidR="00BC3828" w:rsidRDefault="00A77DC5" w:rsidP="00A77DC5">
      <w:pPr>
        <w:spacing w:after="0" w:line="240" w:lineRule="auto"/>
        <w:rPr>
          <w:rFonts w:cstheme="minorHAnsi"/>
          <w:sz w:val="18"/>
          <w:szCs w:val="18"/>
        </w:rPr>
      </w:pPr>
      <w:r w:rsidRPr="00F84DF2">
        <w:rPr>
          <w:rFonts w:cstheme="minorHAnsi"/>
          <w:b/>
          <w:bCs/>
          <w:sz w:val="18"/>
          <w:szCs w:val="18"/>
        </w:rPr>
        <w:t xml:space="preserve">                                                                                                                             </w:t>
      </w:r>
      <w:r w:rsidR="00BC3828">
        <w:rPr>
          <w:rFonts w:cstheme="minorHAnsi"/>
          <w:b/>
          <w:bCs/>
          <w:sz w:val="18"/>
          <w:szCs w:val="18"/>
        </w:rPr>
        <w:tab/>
      </w:r>
      <w:r w:rsidR="00BC3828">
        <w:rPr>
          <w:rFonts w:cstheme="minorHAnsi"/>
          <w:b/>
          <w:bCs/>
          <w:sz w:val="18"/>
          <w:szCs w:val="18"/>
        </w:rPr>
        <w:tab/>
      </w:r>
      <w:r w:rsidRPr="00F84DF2">
        <w:rPr>
          <w:rFonts w:cstheme="minorHAnsi"/>
          <w:sz w:val="18"/>
          <w:szCs w:val="18"/>
        </w:rPr>
        <w:t>razem netto</w:t>
      </w:r>
      <w:r w:rsidR="00BC3828">
        <w:rPr>
          <w:rFonts w:cstheme="minorHAnsi"/>
          <w:sz w:val="18"/>
          <w:szCs w:val="18"/>
        </w:rPr>
        <w:t>:</w:t>
      </w:r>
    </w:p>
    <w:p w14:paraId="23DED294" w14:textId="4EB43A5E" w:rsidR="00BC3828" w:rsidRDefault="00BC3828" w:rsidP="00BC3828">
      <w:pPr>
        <w:spacing w:after="0" w:line="240" w:lineRule="auto"/>
        <w:ind w:left="4956" w:firstLine="708"/>
        <w:rPr>
          <w:rFonts w:cstheme="minorHAnsi"/>
          <w:sz w:val="18"/>
          <w:szCs w:val="18"/>
        </w:rPr>
      </w:pPr>
      <w:r>
        <w:rPr>
          <w:rFonts w:cstheme="minorHAnsi"/>
          <w:sz w:val="18"/>
          <w:szCs w:val="18"/>
        </w:rPr>
        <w:t xml:space="preserve">                                VAT:</w:t>
      </w:r>
    </w:p>
    <w:p w14:paraId="0CC03AC5" w14:textId="4079630D" w:rsidR="00A77DC5" w:rsidRPr="00F84DF2" w:rsidRDefault="00BC3828" w:rsidP="00BC3828">
      <w:pPr>
        <w:spacing w:after="0" w:line="240" w:lineRule="auto"/>
        <w:ind w:left="5664" w:firstLine="708"/>
        <w:rPr>
          <w:rFonts w:cstheme="minorHAnsi"/>
          <w:sz w:val="18"/>
          <w:szCs w:val="18"/>
        </w:rPr>
      </w:pPr>
      <w:r>
        <w:rPr>
          <w:rFonts w:cstheme="minorHAnsi"/>
          <w:sz w:val="18"/>
          <w:szCs w:val="18"/>
        </w:rPr>
        <w:t xml:space="preserve">          </w:t>
      </w:r>
      <w:r w:rsidR="00A77DC5" w:rsidRPr="00F84DF2">
        <w:rPr>
          <w:rFonts w:cstheme="minorHAnsi"/>
          <w:sz w:val="18"/>
          <w:szCs w:val="18"/>
        </w:rPr>
        <w:t>brutto:</w:t>
      </w:r>
    </w:p>
    <w:p w14:paraId="583902DA" w14:textId="77777777" w:rsidR="00C21C68" w:rsidRPr="00F84DF2" w:rsidRDefault="00C21C68" w:rsidP="007A55C8">
      <w:pPr>
        <w:spacing w:after="0" w:line="240" w:lineRule="auto"/>
        <w:rPr>
          <w:rFonts w:cstheme="minorHAnsi"/>
          <w:b/>
          <w:bCs/>
          <w:sz w:val="18"/>
          <w:szCs w:val="18"/>
        </w:rPr>
      </w:pPr>
    </w:p>
    <w:p w14:paraId="1380EC5C" w14:textId="59CAC422" w:rsidR="007A55C8" w:rsidRPr="00F84DF2" w:rsidRDefault="007A55C8" w:rsidP="007A55C8">
      <w:pPr>
        <w:spacing w:after="0" w:line="240" w:lineRule="auto"/>
        <w:rPr>
          <w:rFonts w:cstheme="minorHAnsi"/>
          <w:sz w:val="18"/>
          <w:szCs w:val="18"/>
        </w:rPr>
      </w:pPr>
      <w:r w:rsidRPr="00F84DF2">
        <w:rPr>
          <w:rFonts w:cstheme="minorHAnsi"/>
          <w:b/>
          <w:bCs/>
          <w:sz w:val="18"/>
          <w:szCs w:val="18"/>
        </w:rPr>
        <w:t>Cz.2: „Okresowy przegląd i ocena 5-letnia obiektu budynku garażowego NW Stalowa Wola ul. Czarnieckiego 24, 37-450 Stalowa Wola ”*</w:t>
      </w:r>
    </w:p>
    <w:p w14:paraId="52D333FA" w14:textId="70C3CCC3" w:rsidR="00A77DC5" w:rsidRPr="00F84DF2" w:rsidRDefault="00A77DC5" w:rsidP="007A55C8">
      <w:pPr>
        <w:spacing w:after="0" w:line="240" w:lineRule="auto"/>
        <w:rPr>
          <w:rFonts w:cstheme="minorHAnsi"/>
          <w:sz w:val="18"/>
          <w:szCs w:val="18"/>
        </w:rPr>
      </w:pPr>
      <w:r w:rsidRPr="00F84DF2">
        <w:rPr>
          <w:rFonts w:cstheme="minorHAnsi"/>
          <w:sz w:val="18"/>
          <w:szCs w:val="18"/>
        </w:rPr>
        <w:t xml:space="preserve">                                                                                                                                                                   </w:t>
      </w:r>
      <w:r w:rsidR="00BC3828">
        <w:rPr>
          <w:rFonts w:cstheme="minorHAnsi"/>
          <w:sz w:val="18"/>
          <w:szCs w:val="18"/>
        </w:rPr>
        <w:t xml:space="preserve">                         </w:t>
      </w:r>
      <w:r w:rsidR="00F84DF2" w:rsidRPr="00F84DF2">
        <w:rPr>
          <w:rFonts w:cstheme="minorHAnsi"/>
          <w:sz w:val="18"/>
          <w:szCs w:val="18"/>
        </w:rPr>
        <w:t>k</w:t>
      </w:r>
      <w:r w:rsidRPr="00F84DF2">
        <w:rPr>
          <w:rFonts w:cstheme="minorHAnsi"/>
          <w:sz w:val="18"/>
          <w:szCs w:val="18"/>
        </w:rPr>
        <w:t>wota netto</w:t>
      </w:r>
    </w:p>
    <w:tbl>
      <w:tblPr>
        <w:tblStyle w:val="Tabela-Siatka"/>
        <w:tblW w:w="0" w:type="auto"/>
        <w:tblLook w:val="04A0" w:firstRow="1" w:lastRow="0" w:firstColumn="1" w:lastColumn="0" w:noHBand="0" w:noVBand="1"/>
      </w:tblPr>
      <w:tblGrid>
        <w:gridCol w:w="3019"/>
        <w:gridCol w:w="4347"/>
        <w:gridCol w:w="1693"/>
      </w:tblGrid>
      <w:tr w:rsidR="000C3ECC" w:rsidRPr="00F84DF2" w14:paraId="76FCE566" w14:textId="77777777" w:rsidTr="000C3ECC">
        <w:tc>
          <w:tcPr>
            <w:tcW w:w="3019" w:type="dxa"/>
            <w:vMerge w:val="restart"/>
          </w:tcPr>
          <w:p w14:paraId="0DDFEEEA" w14:textId="77777777" w:rsidR="00154063" w:rsidRPr="00F84DF2" w:rsidRDefault="00154063" w:rsidP="000C3ECC">
            <w:pPr>
              <w:jc w:val="center"/>
              <w:rPr>
                <w:rFonts w:eastAsia="Times New Roman" w:cstheme="minorHAnsi"/>
                <w:color w:val="000000"/>
                <w:sz w:val="18"/>
                <w:szCs w:val="18"/>
                <w:lang w:eastAsia="pl-PL"/>
              </w:rPr>
            </w:pPr>
          </w:p>
          <w:p w14:paraId="5C757494" w14:textId="77777777" w:rsidR="00154063" w:rsidRPr="00F84DF2" w:rsidRDefault="00154063" w:rsidP="000C3ECC">
            <w:pPr>
              <w:jc w:val="center"/>
              <w:rPr>
                <w:rFonts w:eastAsia="Times New Roman" w:cstheme="minorHAnsi"/>
                <w:color w:val="000000"/>
                <w:sz w:val="18"/>
                <w:szCs w:val="18"/>
                <w:lang w:eastAsia="pl-PL"/>
              </w:rPr>
            </w:pPr>
          </w:p>
          <w:p w14:paraId="07EE4684" w14:textId="77777777" w:rsidR="00154063" w:rsidRPr="00F84DF2" w:rsidRDefault="00154063" w:rsidP="000C3ECC">
            <w:pPr>
              <w:jc w:val="center"/>
              <w:rPr>
                <w:rFonts w:eastAsia="Times New Roman" w:cstheme="minorHAnsi"/>
                <w:color w:val="000000"/>
                <w:sz w:val="18"/>
                <w:szCs w:val="18"/>
                <w:lang w:eastAsia="pl-PL"/>
              </w:rPr>
            </w:pPr>
          </w:p>
          <w:p w14:paraId="242E86CF" w14:textId="77777777" w:rsidR="00154063" w:rsidRPr="00F84DF2" w:rsidRDefault="00154063" w:rsidP="000C3ECC">
            <w:pPr>
              <w:jc w:val="center"/>
              <w:rPr>
                <w:rFonts w:eastAsia="Times New Roman" w:cstheme="minorHAnsi"/>
                <w:color w:val="000000"/>
                <w:sz w:val="18"/>
                <w:szCs w:val="18"/>
                <w:lang w:eastAsia="pl-PL"/>
              </w:rPr>
            </w:pPr>
          </w:p>
          <w:p w14:paraId="4BC51BCC" w14:textId="5B13DDBD" w:rsidR="000C3ECC" w:rsidRPr="00F84DF2" w:rsidRDefault="000C3ECC" w:rsidP="000C3ECC">
            <w:pPr>
              <w:jc w:val="center"/>
              <w:rPr>
                <w:rFonts w:cstheme="minorHAnsi"/>
                <w:b/>
                <w:bCs/>
                <w:sz w:val="18"/>
                <w:szCs w:val="18"/>
              </w:rPr>
            </w:pPr>
            <w:r w:rsidRPr="00F84DF2">
              <w:rPr>
                <w:rFonts w:eastAsia="Times New Roman" w:cstheme="minorHAnsi"/>
                <w:color w:val="000000"/>
                <w:sz w:val="18"/>
                <w:szCs w:val="18"/>
                <w:lang w:eastAsia="pl-PL"/>
              </w:rPr>
              <w:t xml:space="preserve">Budynek garażowy </w:t>
            </w:r>
            <w:r w:rsidRPr="00F84DF2">
              <w:rPr>
                <w:rFonts w:eastAsia="Times New Roman" w:cstheme="minorHAnsi"/>
                <w:color w:val="000000"/>
                <w:sz w:val="18"/>
                <w:szCs w:val="18"/>
                <w:lang w:eastAsia="pl-PL"/>
              </w:rPr>
              <w:br/>
              <w:t xml:space="preserve">NW w Stalowej Woli </w:t>
            </w:r>
            <w:r w:rsidRPr="00F84DF2">
              <w:rPr>
                <w:rFonts w:eastAsia="Times New Roman" w:cstheme="minorHAnsi"/>
                <w:color w:val="000000"/>
                <w:sz w:val="18"/>
                <w:szCs w:val="18"/>
                <w:lang w:eastAsia="pl-PL"/>
              </w:rPr>
              <w:br/>
              <w:t>ul. Czarnieckiego 24</w:t>
            </w:r>
            <w:r w:rsidRPr="00F84DF2">
              <w:rPr>
                <w:rFonts w:eastAsia="Times New Roman" w:cstheme="minorHAnsi"/>
                <w:color w:val="000000"/>
                <w:sz w:val="18"/>
                <w:szCs w:val="18"/>
                <w:lang w:eastAsia="pl-PL"/>
              </w:rPr>
              <w:br/>
              <w:t>37-450 Stalowa Wola</w:t>
            </w:r>
          </w:p>
        </w:tc>
        <w:tc>
          <w:tcPr>
            <w:tcW w:w="4347" w:type="dxa"/>
          </w:tcPr>
          <w:p w14:paraId="63C83913" w14:textId="33CF1F2E"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Okresowa kontrola 5-cio letnia stanu technicznego i przydatności do użytkowania obiektu (art. 62 ust.1 pkt 2 ustawy Prawo Budowlane z dnia 7 lipca 1994 r. (Dz.U.2020 poz. 1333 z późn. zm.)</w:t>
            </w:r>
          </w:p>
        </w:tc>
        <w:tc>
          <w:tcPr>
            <w:tcW w:w="1693" w:type="dxa"/>
          </w:tcPr>
          <w:p w14:paraId="1342712F" w14:textId="77777777" w:rsidR="000C3ECC" w:rsidRPr="00F84DF2" w:rsidRDefault="000C3ECC" w:rsidP="007A55C8">
            <w:pPr>
              <w:rPr>
                <w:rFonts w:cstheme="minorHAnsi"/>
                <w:b/>
                <w:bCs/>
                <w:sz w:val="18"/>
                <w:szCs w:val="18"/>
              </w:rPr>
            </w:pPr>
          </w:p>
        </w:tc>
      </w:tr>
      <w:tr w:rsidR="000C3ECC" w:rsidRPr="00F84DF2" w14:paraId="47C4E001" w14:textId="77777777" w:rsidTr="000C3ECC">
        <w:tc>
          <w:tcPr>
            <w:tcW w:w="3019" w:type="dxa"/>
            <w:vMerge/>
          </w:tcPr>
          <w:p w14:paraId="5EF96547" w14:textId="77777777" w:rsidR="000C3ECC" w:rsidRPr="00F84DF2" w:rsidRDefault="000C3ECC" w:rsidP="007A55C8">
            <w:pPr>
              <w:rPr>
                <w:rFonts w:cstheme="minorHAnsi"/>
                <w:b/>
                <w:bCs/>
                <w:sz w:val="18"/>
                <w:szCs w:val="18"/>
              </w:rPr>
            </w:pPr>
          </w:p>
        </w:tc>
        <w:tc>
          <w:tcPr>
            <w:tcW w:w="4347" w:type="dxa"/>
          </w:tcPr>
          <w:p w14:paraId="20AF2BF0" w14:textId="48B8731D" w:rsidR="000C3ECC" w:rsidRPr="00F84DF2" w:rsidRDefault="000C3ECC" w:rsidP="007A55C8">
            <w:pPr>
              <w:rPr>
                <w:rFonts w:cstheme="minorHAnsi"/>
                <w:b/>
                <w:bCs/>
                <w:sz w:val="18"/>
                <w:szCs w:val="18"/>
              </w:rPr>
            </w:pPr>
            <w:r w:rsidRPr="00F84DF2">
              <w:rPr>
                <w:rFonts w:eastAsia="Times New Roman" w:cstheme="minorHAnsi"/>
                <w:sz w:val="18"/>
                <w:szCs w:val="18"/>
                <w:lang w:eastAsia="pl-PL"/>
              </w:rPr>
              <w:t>Kontrola stanu technicznego budynku  garażowo - gospodarczego – okresowa co najmniej raz w roku zgodnie z art. 62 ust. 1 pkt 1) lit. a) i b) ustawy z dnia 7 lipca 1994r. Prawo budowlane</w:t>
            </w:r>
          </w:p>
        </w:tc>
        <w:tc>
          <w:tcPr>
            <w:tcW w:w="1693" w:type="dxa"/>
          </w:tcPr>
          <w:p w14:paraId="7B35532D" w14:textId="77777777" w:rsidR="000C3ECC" w:rsidRPr="00F84DF2" w:rsidRDefault="000C3ECC" w:rsidP="007A55C8">
            <w:pPr>
              <w:rPr>
                <w:rFonts w:cstheme="minorHAnsi"/>
                <w:b/>
                <w:bCs/>
                <w:sz w:val="18"/>
                <w:szCs w:val="18"/>
              </w:rPr>
            </w:pPr>
          </w:p>
        </w:tc>
      </w:tr>
      <w:tr w:rsidR="000C3ECC" w:rsidRPr="00F84DF2" w14:paraId="395D80B5" w14:textId="77777777" w:rsidTr="000C3ECC">
        <w:tc>
          <w:tcPr>
            <w:tcW w:w="3019" w:type="dxa"/>
            <w:vMerge/>
          </w:tcPr>
          <w:p w14:paraId="66D26D8A" w14:textId="77777777" w:rsidR="000C3ECC" w:rsidRPr="00F84DF2" w:rsidRDefault="000C3ECC" w:rsidP="007A55C8">
            <w:pPr>
              <w:rPr>
                <w:rFonts w:cstheme="minorHAnsi"/>
                <w:b/>
                <w:bCs/>
                <w:sz w:val="18"/>
                <w:szCs w:val="18"/>
              </w:rPr>
            </w:pPr>
          </w:p>
        </w:tc>
        <w:tc>
          <w:tcPr>
            <w:tcW w:w="4347" w:type="dxa"/>
          </w:tcPr>
          <w:p w14:paraId="31C1258B" w14:textId="6F562DA6"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Kontrola stanu technicznego przewodów kominowych (wentylacyjnych)  - zgodnie z art. 62 ust. 1 pkt 1) lit. c) ustawy z dnia 7lipca 1994r. Prawo budowlane</w:t>
            </w:r>
          </w:p>
        </w:tc>
        <w:tc>
          <w:tcPr>
            <w:tcW w:w="1693" w:type="dxa"/>
          </w:tcPr>
          <w:p w14:paraId="59CA1A3D" w14:textId="77777777" w:rsidR="000C3ECC" w:rsidRPr="00F84DF2" w:rsidRDefault="000C3ECC" w:rsidP="007A55C8">
            <w:pPr>
              <w:rPr>
                <w:rFonts w:cstheme="minorHAnsi"/>
                <w:b/>
                <w:bCs/>
                <w:sz w:val="18"/>
                <w:szCs w:val="18"/>
              </w:rPr>
            </w:pPr>
          </w:p>
        </w:tc>
      </w:tr>
      <w:tr w:rsidR="000C3ECC" w:rsidRPr="00F84DF2" w14:paraId="53C85A0F" w14:textId="77777777" w:rsidTr="000C3ECC">
        <w:tc>
          <w:tcPr>
            <w:tcW w:w="3019" w:type="dxa"/>
            <w:vMerge/>
          </w:tcPr>
          <w:p w14:paraId="531F84D5" w14:textId="77777777" w:rsidR="000C3ECC" w:rsidRPr="00F84DF2" w:rsidRDefault="000C3ECC" w:rsidP="007A55C8">
            <w:pPr>
              <w:rPr>
                <w:rFonts w:cstheme="minorHAnsi"/>
                <w:b/>
                <w:bCs/>
                <w:sz w:val="18"/>
                <w:szCs w:val="18"/>
              </w:rPr>
            </w:pPr>
          </w:p>
        </w:tc>
        <w:tc>
          <w:tcPr>
            <w:tcW w:w="4347" w:type="dxa"/>
          </w:tcPr>
          <w:p w14:paraId="7B37BA7D" w14:textId="7513DEA7" w:rsidR="000C3ECC" w:rsidRPr="00F84DF2" w:rsidRDefault="000C3ECC" w:rsidP="007A55C8">
            <w:pPr>
              <w:rPr>
                <w:rFonts w:cstheme="minorHAnsi"/>
                <w:b/>
                <w:bCs/>
                <w:sz w:val="18"/>
                <w:szCs w:val="18"/>
              </w:rPr>
            </w:pPr>
            <w:r w:rsidRPr="00F84DF2">
              <w:rPr>
                <w:rFonts w:eastAsia="Times New Roman" w:cstheme="minorHAnsi"/>
                <w:color w:val="000000"/>
                <w:sz w:val="18"/>
                <w:szCs w:val="18"/>
                <w:lang w:eastAsia="pl-PL"/>
              </w:rPr>
              <w:t>Kontrola gaśnic</w:t>
            </w:r>
          </w:p>
        </w:tc>
        <w:tc>
          <w:tcPr>
            <w:tcW w:w="1693" w:type="dxa"/>
          </w:tcPr>
          <w:p w14:paraId="23FA48D2" w14:textId="77777777" w:rsidR="000C3ECC" w:rsidRPr="00F84DF2" w:rsidRDefault="000C3ECC" w:rsidP="007A55C8">
            <w:pPr>
              <w:rPr>
                <w:rFonts w:cstheme="minorHAnsi"/>
                <w:b/>
                <w:bCs/>
                <w:sz w:val="18"/>
                <w:szCs w:val="18"/>
              </w:rPr>
            </w:pPr>
          </w:p>
        </w:tc>
      </w:tr>
    </w:tbl>
    <w:p w14:paraId="28CF70A3" w14:textId="77777777" w:rsidR="00BC3828" w:rsidRDefault="00BC3828" w:rsidP="00BC3828">
      <w:pPr>
        <w:spacing w:after="0" w:line="240" w:lineRule="auto"/>
        <w:rPr>
          <w:rFonts w:cstheme="minorHAnsi"/>
          <w:sz w:val="18"/>
          <w:szCs w:val="18"/>
        </w:rPr>
      </w:pPr>
      <w:bookmarkStart w:id="7" w:name="_Hlk40429084"/>
      <w:bookmarkEnd w:id="6"/>
      <w:r w:rsidRPr="00F84DF2">
        <w:rPr>
          <w:rFonts w:cstheme="minorHAnsi"/>
          <w:b/>
          <w:bCs/>
          <w:sz w:val="18"/>
          <w:szCs w:val="18"/>
        </w:rPr>
        <w:t xml:space="preserve">                                                                                                                             </w:t>
      </w:r>
      <w:r>
        <w:rPr>
          <w:rFonts w:cstheme="minorHAnsi"/>
          <w:b/>
          <w:bCs/>
          <w:sz w:val="18"/>
          <w:szCs w:val="18"/>
        </w:rPr>
        <w:tab/>
      </w:r>
      <w:r>
        <w:rPr>
          <w:rFonts w:cstheme="minorHAnsi"/>
          <w:b/>
          <w:bCs/>
          <w:sz w:val="18"/>
          <w:szCs w:val="18"/>
        </w:rPr>
        <w:tab/>
      </w:r>
      <w:r w:rsidRPr="00F84DF2">
        <w:rPr>
          <w:rFonts w:cstheme="minorHAnsi"/>
          <w:sz w:val="18"/>
          <w:szCs w:val="18"/>
        </w:rPr>
        <w:t>razem netto</w:t>
      </w:r>
      <w:r>
        <w:rPr>
          <w:rFonts w:cstheme="minorHAnsi"/>
          <w:sz w:val="18"/>
          <w:szCs w:val="18"/>
        </w:rPr>
        <w:t>:</w:t>
      </w:r>
    </w:p>
    <w:p w14:paraId="3920F435" w14:textId="77777777" w:rsidR="00BC3828" w:rsidRDefault="00BC3828" w:rsidP="00BC3828">
      <w:pPr>
        <w:spacing w:after="0" w:line="240" w:lineRule="auto"/>
        <w:ind w:left="4956" w:firstLine="708"/>
        <w:rPr>
          <w:rFonts w:cstheme="minorHAnsi"/>
          <w:sz w:val="18"/>
          <w:szCs w:val="18"/>
        </w:rPr>
      </w:pPr>
      <w:r>
        <w:rPr>
          <w:rFonts w:cstheme="minorHAnsi"/>
          <w:sz w:val="18"/>
          <w:szCs w:val="18"/>
        </w:rPr>
        <w:t xml:space="preserve">                                VAT:</w:t>
      </w:r>
    </w:p>
    <w:p w14:paraId="40456AAC" w14:textId="77777777" w:rsidR="00BC3828" w:rsidRPr="00F84DF2" w:rsidRDefault="00BC3828" w:rsidP="00BC3828">
      <w:pPr>
        <w:spacing w:after="0" w:line="240" w:lineRule="auto"/>
        <w:ind w:left="5664" w:firstLine="708"/>
        <w:rPr>
          <w:rFonts w:cstheme="minorHAnsi"/>
          <w:sz w:val="18"/>
          <w:szCs w:val="18"/>
        </w:rPr>
      </w:pPr>
      <w:r>
        <w:rPr>
          <w:rFonts w:cstheme="minorHAnsi"/>
          <w:sz w:val="18"/>
          <w:szCs w:val="18"/>
        </w:rPr>
        <w:t xml:space="preserve">          </w:t>
      </w:r>
      <w:r w:rsidRPr="00F84DF2">
        <w:rPr>
          <w:rFonts w:cstheme="minorHAnsi"/>
          <w:sz w:val="18"/>
          <w:szCs w:val="18"/>
        </w:rPr>
        <w:t>brutto:</w:t>
      </w:r>
    </w:p>
    <w:p w14:paraId="479E03FE" w14:textId="4BF7D893" w:rsidR="008E266E" w:rsidRPr="00F84DF2" w:rsidRDefault="00F519A1" w:rsidP="00D91F67">
      <w:pPr>
        <w:tabs>
          <w:tab w:val="left" w:pos="284"/>
        </w:tabs>
        <w:suppressAutoHyphens/>
        <w:spacing w:after="0" w:line="240" w:lineRule="auto"/>
        <w:rPr>
          <w:rFonts w:eastAsia="Times New Roman" w:cstheme="minorHAnsi"/>
          <w:bCs/>
          <w:sz w:val="18"/>
          <w:szCs w:val="18"/>
          <w:lang w:eastAsia="ar-SA"/>
        </w:rPr>
      </w:pPr>
      <w:r w:rsidRPr="00F84DF2">
        <w:rPr>
          <w:rFonts w:eastAsia="Times New Roman" w:cstheme="minorHAnsi"/>
          <w:bCs/>
          <w:sz w:val="18"/>
          <w:szCs w:val="18"/>
          <w:lang w:eastAsia="ar-SA"/>
        </w:rPr>
        <w:t>Wynagrodzenie ryczałtowe</w:t>
      </w:r>
      <w:r w:rsidR="005456F4" w:rsidRPr="00F84DF2">
        <w:rPr>
          <w:rFonts w:eastAsia="Times New Roman" w:cstheme="minorHAnsi"/>
          <w:bCs/>
          <w:sz w:val="18"/>
          <w:szCs w:val="18"/>
          <w:lang w:eastAsia="ar-SA"/>
        </w:rPr>
        <w:t xml:space="preserve"> łącznie</w:t>
      </w:r>
      <w:r w:rsidRPr="00F84DF2">
        <w:rPr>
          <w:rFonts w:eastAsia="Times New Roman" w:cstheme="minorHAnsi"/>
          <w:bCs/>
          <w:sz w:val="18"/>
          <w:szCs w:val="18"/>
          <w:lang w:eastAsia="ar-SA"/>
        </w:rPr>
        <w:t>:</w:t>
      </w:r>
    </w:p>
    <w:p w14:paraId="28633A5A" w14:textId="77777777" w:rsidR="00F84DF2" w:rsidRDefault="00F84DF2" w:rsidP="008B6AAE">
      <w:pPr>
        <w:pStyle w:val="Akapitzlist"/>
        <w:suppressAutoHyphens/>
        <w:spacing w:after="0" w:line="240" w:lineRule="auto"/>
        <w:ind w:left="0"/>
        <w:rPr>
          <w:rFonts w:eastAsia="Times New Roman" w:cstheme="minorHAnsi"/>
          <w:bCs/>
          <w:sz w:val="18"/>
          <w:szCs w:val="18"/>
          <w:lang w:eastAsia="ar-SA"/>
        </w:rPr>
      </w:pPr>
    </w:p>
    <w:p w14:paraId="590192D8" w14:textId="03D54921" w:rsidR="008E266E" w:rsidRPr="00F84DF2" w:rsidRDefault="008E266E" w:rsidP="008B6AAE">
      <w:pPr>
        <w:pStyle w:val="Akapitzlist"/>
        <w:suppressAutoHyphens/>
        <w:spacing w:after="0" w:line="240" w:lineRule="auto"/>
        <w:ind w:left="0"/>
        <w:rPr>
          <w:rFonts w:eastAsia="Times New Roman" w:cstheme="minorHAnsi"/>
          <w:bCs/>
          <w:sz w:val="18"/>
          <w:szCs w:val="18"/>
          <w:lang w:eastAsia="ar-SA"/>
        </w:rPr>
      </w:pPr>
      <w:r w:rsidRPr="00F84DF2">
        <w:rPr>
          <w:rFonts w:eastAsia="Times New Roman" w:cstheme="minorHAnsi"/>
          <w:bCs/>
          <w:sz w:val="18"/>
          <w:szCs w:val="18"/>
          <w:lang w:eastAsia="ar-SA"/>
        </w:rPr>
        <w:t xml:space="preserve">-  netto: ……………………… </w:t>
      </w:r>
      <w:r w:rsidRPr="00F84DF2">
        <w:rPr>
          <w:rFonts w:eastAsia="Times New Roman" w:cstheme="minorHAnsi"/>
          <w:bCs/>
          <w:sz w:val="18"/>
          <w:szCs w:val="18"/>
          <w:lang w:eastAsia="ar-SA"/>
        </w:rPr>
        <w:tab/>
      </w:r>
      <w:r w:rsidRPr="00F84DF2">
        <w:rPr>
          <w:rFonts w:eastAsia="Times New Roman" w:cstheme="minorHAnsi"/>
          <w:bCs/>
          <w:sz w:val="18"/>
          <w:szCs w:val="18"/>
          <w:lang w:eastAsia="ar-SA"/>
        </w:rPr>
        <w:tab/>
        <w:t>(słownie: …………………………………….…………………………..)</w:t>
      </w:r>
    </w:p>
    <w:p w14:paraId="16237022" w14:textId="77777777" w:rsidR="00F84DF2" w:rsidRDefault="00F84DF2" w:rsidP="008B6AAE">
      <w:pPr>
        <w:pStyle w:val="Akapitzlist"/>
        <w:suppressAutoHyphens/>
        <w:spacing w:after="0" w:line="240" w:lineRule="auto"/>
        <w:ind w:left="0"/>
        <w:rPr>
          <w:rFonts w:eastAsia="Times New Roman" w:cstheme="minorHAnsi"/>
          <w:bCs/>
          <w:sz w:val="18"/>
          <w:szCs w:val="18"/>
          <w:lang w:eastAsia="ar-SA"/>
        </w:rPr>
      </w:pPr>
    </w:p>
    <w:p w14:paraId="57D5A7D5" w14:textId="01C24D7D" w:rsidR="008E266E" w:rsidRPr="00F84DF2" w:rsidRDefault="008E266E" w:rsidP="008B6AAE">
      <w:pPr>
        <w:pStyle w:val="Akapitzlist"/>
        <w:suppressAutoHyphens/>
        <w:spacing w:after="0" w:line="240" w:lineRule="auto"/>
        <w:ind w:left="0"/>
        <w:rPr>
          <w:rFonts w:eastAsia="Times New Roman" w:cstheme="minorHAnsi"/>
          <w:bCs/>
          <w:sz w:val="18"/>
          <w:szCs w:val="18"/>
          <w:lang w:eastAsia="ar-SA"/>
        </w:rPr>
      </w:pPr>
      <w:r w:rsidRPr="00F84DF2">
        <w:rPr>
          <w:rFonts w:eastAsia="Times New Roman" w:cstheme="minorHAnsi"/>
          <w:bCs/>
          <w:sz w:val="18"/>
          <w:szCs w:val="18"/>
          <w:lang w:eastAsia="ar-SA"/>
        </w:rPr>
        <w:t xml:space="preserve">- podatkiem VAT: …………………….. </w:t>
      </w:r>
      <w:r w:rsidRPr="00F84DF2">
        <w:rPr>
          <w:rFonts w:eastAsia="Times New Roman" w:cstheme="minorHAnsi"/>
          <w:bCs/>
          <w:sz w:val="18"/>
          <w:szCs w:val="18"/>
          <w:lang w:eastAsia="ar-SA"/>
        </w:rPr>
        <w:tab/>
      </w:r>
      <w:r w:rsidR="00F84DF2" w:rsidRPr="00F84DF2">
        <w:rPr>
          <w:rFonts w:eastAsia="Times New Roman" w:cstheme="minorHAnsi"/>
          <w:bCs/>
          <w:sz w:val="18"/>
          <w:szCs w:val="18"/>
          <w:lang w:eastAsia="ar-SA"/>
        </w:rPr>
        <w:t xml:space="preserve"> </w:t>
      </w:r>
      <w:r w:rsidRPr="00F84DF2">
        <w:rPr>
          <w:rFonts w:eastAsia="Times New Roman" w:cstheme="minorHAnsi"/>
          <w:bCs/>
          <w:sz w:val="18"/>
          <w:szCs w:val="18"/>
          <w:lang w:eastAsia="ar-SA"/>
        </w:rPr>
        <w:t>(słownie: ………………………………………………………………..)</w:t>
      </w:r>
    </w:p>
    <w:bookmarkEnd w:id="7"/>
    <w:p w14:paraId="2EF24C15" w14:textId="77777777" w:rsidR="00F84DF2" w:rsidRDefault="00F84DF2" w:rsidP="008B6AAE">
      <w:pPr>
        <w:suppressAutoHyphens/>
        <w:spacing w:after="0" w:line="240" w:lineRule="auto"/>
        <w:jc w:val="both"/>
        <w:rPr>
          <w:rFonts w:eastAsia="Times New Roman" w:cstheme="minorHAnsi"/>
          <w:b/>
          <w:color w:val="0070C0"/>
          <w:sz w:val="18"/>
          <w:szCs w:val="18"/>
          <w:u w:val="single"/>
          <w:lang w:eastAsia="ar-SA"/>
        </w:rPr>
      </w:pPr>
    </w:p>
    <w:p w14:paraId="045E44F9" w14:textId="689172E9" w:rsidR="00F84DF2" w:rsidRPr="00F84DF2" w:rsidRDefault="00796942" w:rsidP="008B6AAE">
      <w:pPr>
        <w:suppressAutoHyphens/>
        <w:spacing w:after="0" w:line="240" w:lineRule="auto"/>
        <w:jc w:val="both"/>
        <w:rPr>
          <w:rFonts w:eastAsia="Times New Roman" w:cstheme="minorHAnsi"/>
          <w:b/>
          <w:color w:val="0070C0"/>
          <w:sz w:val="18"/>
          <w:szCs w:val="18"/>
          <w:u w:val="single"/>
          <w:lang w:eastAsia="ar-SA"/>
        </w:rPr>
      </w:pPr>
      <w:r w:rsidRPr="00F84DF2">
        <w:rPr>
          <w:rFonts w:eastAsia="Times New Roman" w:cstheme="minorHAnsi"/>
          <w:b/>
          <w:color w:val="0070C0"/>
          <w:sz w:val="18"/>
          <w:szCs w:val="18"/>
          <w:u w:val="single"/>
          <w:lang w:eastAsia="ar-SA"/>
        </w:rPr>
        <w:t xml:space="preserve">*UWAGA: Treść </w:t>
      </w:r>
      <w:r w:rsidR="00F519A1" w:rsidRPr="00F84DF2">
        <w:rPr>
          <w:rFonts w:eastAsia="Times New Roman" w:cstheme="minorHAnsi"/>
          <w:b/>
          <w:color w:val="0070C0"/>
          <w:sz w:val="18"/>
          <w:szCs w:val="18"/>
          <w:u w:val="single"/>
          <w:lang w:eastAsia="ar-SA"/>
        </w:rPr>
        <w:t xml:space="preserve">załącznika </w:t>
      </w:r>
      <w:r w:rsidRPr="00F84DF2">
        <w:rPr>
          <w:rFonts w:eastAsia="Times New Roman" w:cstheme="minorHAnsi"/>
          <w:b/>
          <w:color w:val="0070C0"/>
          <w:sz w:val="18"/>
          <w:szCs w:val="18"/>
          <w:u w:val="single"/>
          <w:lang w:eastAsia="ar-SA"/>
        </w:rPr>
        <w:t>zostanie dostosowana na etapie zawarcia umowy z Wykonawcą wyłonionym w wyniku postępowania o udzieleniu zamówienia</w:t>
      </w:r>
    </w:p>
    <w:p w14:paraId="3F75FB0C" w14:textId="77777777" w:rsidR="00F84DF2" w:rsidRDefault="00F84DF2" w:rsidP="008B6AAE">
      <w:pPr>
        <w:spacing w:after="0" w:line="240" w:lineRule="auto"/>
        <w:rPr>
          <w:rFonts w:cstheme="minorHAnsi"/>
          <w:b/>
          <w:sz w:val="18"/>
          <w:szCs w:val="18"/>
          <w:lang w:eastAsia="ar-SA"/>
        </w:rPr>
      </w:pPr>
    </w:p>
    <w:p w14:paraId="2C204978" w14:textId="205D89A3" w:rsidR="008E266E" w:rsidRPr="00F84DF2" w:rsidRDefault="006D14B3" w:rsidP="008B6AAE">
      <w:pPr>
        <w:spacing w:after="0" w:line="240" w:lineRule="auto"/>
        <w:rPr>
          <w:rFonts w:cstheme="minorHAnsi"/>
          <w:b/>
          <w:sz w:val="18"/>
          <w:szCs w:val="18"/>
          <w:lang w:eastAsia="ar-SA"/>
        </w:rPr>
      </w:pPr>
      <w:r w:rsidRPr="00F84DF2">
        <w:rPr>
          <w:rFonts w:cstheme="minorHAnsi"/>
          <w:b/>
          <w:sz w:val="18"/>
          <w:szCs w:val="18"/>
          <w:lang w:eastAsia="ar-SA"/>
        </w:rPr>
        <w:t>W</w:t>
      </w:r>
      <w:r w:rsidR="008E266E" w:rsidRPr="00F84DF2">
        <w:rPr>
          <w:rFonts w:cstheme="minorHAnsi"/>
          <w:b/>
          <w:sz w:val="18"/>
          <w:szCs w:val="18"/>
          <w:lang w:eastAsia="ar-SA"/>
        </w:rPr>
        <w:t xml:space="preserve">ynagrodzenie ryczałtowe zawiera </w:t>
      </w:r>
      <w:r w:rsidR="00E8753B" w:rsidRPr="00F84DF2">
        <w:rPr>
          <w:rFonts w:cstheme="minorHAnsi"/>
          <w:b/>
          <w:sz w:val="18"/>
          <w:szCs w:val="18"/>
          <w:lang w:eastAsia="ar-SA"/>
        </w:rPr>
        <w:t xml:space="preserve"> </w:t>
      </w:r>
      <w:r w:rsidR="008E266E" w:rsidRPr="00F84DF2">
        <w:rPr>
          <w:rFonts w:cstheme="minorHAnsi"/>
          <w:b/>
          <w:sz w:val="18"/>
          <w:szCs w:val="18"/>
          <w:lang w:eastAsia="ar-SA"/>
        </w:rPr>
        <w:t>wszystkie koszty związane z prawidłowym wykonaniem przedmiot</w:t>
      </w:r>
      <w:r w:rsidRPr="00F84DF2">
        <w:rPr>
          <w:rFonts w:cstheme="minorHAnsi"/>
          <w:b/>
          <w:sz w:val="18"/>
          <w:szCs w:val="18"/>
          <w:lang w:eastAsia="ar-SA"/>
        </w:rPr>
        <w:t>u</w:t>
      </w:r>
      <w:r w:rsidR="006667FC" w:rsidRPr="00F84DF2">
        <w:rPr>
          <w:rFonts w:cstheme="minorHAnsi"/>
          <w:b/>
          <w:sz w:val="18"/>
          <w:szCs w:val="18"/>
          <w:lang w:eastAsia="ar-SA"/>
        </w:rPr>
        <w:t xml:space="preserve"> </w:t>
      </w:r>
      <w:r w:rsidR="0021427F" w:rsidRPr="00F84DF2">
        <w:rPr>
          <w:rFonts w:cstheme="minorHAnsi"/>
          <w:b/>
          <w:sz w:val="18"/>
          <w:szCs w:val="18"/>
          <w:lang w:eastAsia="ar-SA"/>
        </w:rPr>
        <w:t>umowy</w:t>
      </w:r>
      <w:r w:rsidR="008E266E" w:rsidRPr="00F84DF2">
        <w:rPr>
          <w:rFonts w:cstheme="minorHAnsi"/>
          <w:b/>
          <w:sz w:val="18"/>
          <w:szCs w:val="18"/>
          <w:lang w:eastAsia="ar-SA"/>
        </w:rPr>
        <w:t>.</w:t>
      </w:r>
    </w:p>
    <w:p w14:paraId="59EC65D2" w14:textId="77777777" w:rsidR="008B6AAE" w:rsidRPr="00F84DF2" w:rsidRDefault="008B6AAE" w:rsidP="00D91F67">
      <w:pPr>
        <w:spacing w:after="0" w:line="240" w:lineRule="auto"/>
        <w:ind w:left="6373"/>
        <w:rPr>
          <w:rFonts w:cstheme="minorHAnsi"/>
          <w:bCs/>
          <w:sz w:val="18"/>
          <w:szCs w:val="18"/>
          <w:lang w:eastAsia="ar-SA"/>
        </w:rPr>
      </w:pPr>
    </w:p>
    <w:p w14:paraId="18CADF2E" w14:textId="1AA638F2" w:rsidR="008E266E" w:rsidRPr="00F84DF2" w:rsidRDefault="00796942" w:rsidP="000C3ECC">
      <w:pPr>
        <w:spacing w:after="0" w:line="240" w:lineRule="auto"/>
        <w:jc w:val="center"/>
        <w:rPr>
          <w:rFonts w:cstheme="minorHAnsi"/>
          <w:b/>
          <w:sz w:val="18"/>
          <w:szCs w:val="18"/>
          <w:lang w:eastAsia="ar-SA"/>
        </w:rPr>
      </w:pPr>
      <w:r w:rsidRPr="00F84DF2">
        <w:rPr>
          <w:rFonts w:cstheme="minorHAnsi"/>
          <w:b/>
          <w:sz w:val="18"/>
          <w:szCs w:val="18"/>
          <w:lang w:eastAsia="ar-SA"/>
        </w:rPr>
        <w:t>Zamawiający</w:t>
      </w:r>
      <w:r w:rsidR="0076632E" w:rsidRPr="00F84DF2">
        <w:rPr>
          <w:rFonts w:cstheme="minorHAnsi"/>
          <w:b/>
          <w:sz w:val="18"/>
          <w:szCs w:val="18"/>
          <w:lang w:eastAsia="ar-SA"/>
        </w:rPr>
        <w:t>:</w:t>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r>
      <w:r w:rsidRPr="00F84DF2">
        <w:rPr>
          <w:rFonts w:cstheme="minorHAnsi"/>
          <w:b/>
          <w:sz w:val="18"/>
          <w:szCs w:val="18"/>
          <w:lang w:eastAsia="ar-SA"/>
        </w:rPr>
        <w:tab/>
        <w:t>Wykonawca</w:t>
      </w:r>
      <w:r w:rsidR="0076632E" w:rsidRPr="00F84DF2">
        <w:rPr>
          <w:rFonts w:cstheme="minorHAnsi"/>
          <w:b/>
          <w:sz w:val="18"/>
          <w:szCs w:val="18"/>
          <w:lang w:eastAsia="ar-SA"/>
        </w:rPr>
        <w:t>:</w:t>
      </w:r>
    </w:p>
    <w:sectPr w:rsidR="008E266E" w:rsidRPr="00F84DF2" w:rsidSect="00F519A1">
      <w:headerReference w:type="default" r:id="rId11"/>
      <w:footerReference w:type="first" r:id="rId12"/>
      <w:footnotePr>
        <w:pos w:val="beneathText"/>
      </w:footnotePr>
      <w:pgSz w:w="11905" w:h="16837"/>
      <w:pgMar w:top="993" w:right="1418" w:bottom="1560" w:left="1418" w:header="426" w:footer="2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5BF48" w14:textId="77777777" w:rsidR="0060175D" w:rsidRDefault="0060175D">
      <w:pPr>
        <w:spacing w:after="0" w:line="240" w:lineRule="auto"/>
      </w:pPr>
      <w:r>
        <w:separator/>
      </w:r>
    </w:p>
  </w:endnote>
  <w:endnote w:type="continuationSeparator" w:id="0">
    <w:p w14:paraId="45195DCB" w14:textId="77777777" w:rsidR="0060175D" w:rsidRDefault="0060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5CC8" w14:textId="77777777" w:rsidR="00F05210" w:rsidRDefault="00F05210">
    <w:pPr>
      <w:pStyle w:val="Stopka"/>
      <w:jc w:val="center"/>
    </w:pPr>
  </w:p>
  <w:p w14:paraId="554C6288" w14:textId="77777777" w:rsidR="00F05210" w:rsidRDefault="00F0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6D5CB" w14:textId="77777777" w:rsidR="0060175D" w:rsidRDefault="0060175D">
      <w:pPr>
        <w:spacing w:after="0" w:line="240" w:lineRule="auto"/>
      </w:pPr>
      <w:r>
        <w:separator/>
      </w:r>
    </w:p>
  </w:footnote>
  <w:footnote w:type="continuationSeparator" w:id="0">
    <w:p w14:paraId="512FD494" w14:textId="77777777" w:rsidR="0060175D" w:rsidRDefault="00601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7BA43" w14:textId="549B6E9B" w:rsidR="00D01CA1" w:rsidRDefault="00D01CA1" w:rsidP="00D01CA1">
    <w:pPr>
      <w:pStyle w:val="Nagwek"/>
      <w:jc w:val="right"/>
    </w:pPr>
  </w:p>
  <w:p w14:paraId="69EF01C1" w14:textId="77777777" w:rsidR="00D01CA1" w:rsidRDefault="00D01CA1" w:rsidP="00D01CA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pStyle w:val="Nagwek6"/>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Times New Roman" w:hint="default"/>
        <w:b w:val="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3" w15:restartNumberingAfterBreak="0">
    <w:nsid w:val="00000004"/>
    <w:multiLevelType w:val="multilevel"/>
    <w:tmpl w:val="DC4858CE"/>
    <w:name w:val="WW8Num4"/>
    <w:lvl w:ilvl="0">
      <w:start w:val="1"/>
      <w:numFmt w:val="decimal"/>
      <w:lvlText w:val="%1."/>
      <w:lvlJc w:val="left"/>
      <w:pPr>
        <w:tabs>
          <w:tab w:val="num" w:pos="1048"/>
        </w:tabs>
      </w:pPr>
      <w:rPr>
        <w:b w:val="0"/>
        <w:i w:val="0"/>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5" w15:restartNumberingAfterBreak="0">
    <w:nsid w:val="00000008"/>
    <w:multiLevelType w:val="singleLevel"/>
    <w:tmpl w:val="00000008"/>
    <w:lvl w:ilvl="0">
      <w:start w:val="1"/>
      <w:numFmt w:val="decimal"/>
      <w:lvlText w:val="%1."/>
      <w:lvlJc w:val="left"/>
      <w:pPr>
        <w:tabs>
          <w:tab w:val="num" w:pos="0"/>
        </w:tabs>
        <w:ind w:left="720" w:hanging="360"/>
      </w:pPr>
      <w:rPr>
        <w:rFonts w:hint="default"/>
      </w:rPr>
    </w:lvl>
  </w:abstractNum>
  <w:abstractNum w:abstractNumId="6"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rPr>
    </w:lvl>
  </w:abstractNum>
  <w:abstractNum w:abstractNumId="8"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hint="default"/>
      </w:rPr>
    </w:lvl>
  </w:abstractNum>
  <w:abstractNum w:abstractNumId="9"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10"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11" w15:restartNumberingAfterBreak="0">
    <w:nsid w:val="0000000E"/>
    <w:multiLevelType w:val="singleLevel"/>
    <w:tmpl w:val="68700368"/>
    <w:name w:val="WW8Num15"/>
    <w:lvl w:ilvl="0">
      <w:start w:val="1"/>
      <w:numFmt w:val="decimal"/>
      <w:lvlText w:val="%1."/>
      <w:lvlJc w:val="left"/>
      <w:pPr>
        <w:tabs>
          <w:tab w:val="num" w:pos="360"/>
        </w:tabs>
        <w:ind w:left="360" w:hanging="360"/>
      </w:pPr>
      <w:rPr>
        <w:b w:val="0"/>
      </w:rPr>
    </w:lvl>
  </w:abstractNum>
  <w:abstractNum w:abstractNumId="12" w15:restartNumberingAfterBreak="0">
    <w:nsid w:val="0000000F"/>
    <w:multiLevelType w:val="multilevel"/>
    <w:tmpl w:val="9ED0FFB0"/>
    <w:lvl w:ilvl="0">
      <w:start w:val="1"/>
      <w:numFmt w:val="decimal"/>
      <w:lvlText w:val="%1."/>
      <w:lvlJc w:val="left"/>
      <w:pPr>
        <w:tabs>
          <w:tab w:val="num" w:pos="482"/>
        </w:tabs>
      </w:p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13"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08E863A6"/>
    <w:multiLevelType w:val="hybridMultilevel"/>
    <w:tmpl w:val="1694A62A"/>
    <w:lvl w:ilvl="0" w:tplc="394EC15A">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15" w15:restartNumberingAfterBreak="0">
    <w:nsid w:val="0EFE5778"/>
    <w:multiLevelType w:val="hybridMultilevel"/>
    <w:tmpl w:val="BF0A6070"/>
    <w:lvl w:ilvl="0" w:tplc="92D8CDAC">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11AB7661"/>
    <w:multiLevelType w:val="hybridMultilevel"/>
    <w:tmpl w:val="8CAC3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7E5ECA"/>
    <w:multiLevelType w:val="hybridMultilevel"/>
    <w:tmpl w:val="2CA29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8756B2"/>
    <w:multiLevelType w:val="hybridMultilevel"/>
    <w:tmpl w:val="BDECBFBC"/>
    <w:lvl w:ilvl="0" w:tplc="2E7A8582">
      <w:start w:val="1"/>
      <w:numFmt w:val="decimal"/>
      <w:lvlText w:val="%1."/>
      <w:lvlJc w:val="left"/>
      <w:pPr>
        <w:ind w:left="720" w:hanging="360"/>
      </w:pPr>
      <w:rPr>
        <w:rFonts w:hint="default"/>
      </w:rPr>
    </w:lvl>
    <w:lvl w:ilvl="1" w:tplc="335CD0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49D6201"/>
    <w:multiLevelType w:val="hybridMultilevel"/>
    <w:tmpl w:val="55FC2B82"/>
    <w:lvl w:ilvl="0" w:tplc="82A42CC8">
      <w:start w:val="1"/>
      <w:numFmt w:val="decimal"/>
      <w:lvlText w:val="%1)"/>
      <w:lvlJc w:val="left"/>
      <w:pPr>
        <w:ind w:left="696" w:hanging="360"/>
      </w:pPr>
      <w:rPr>
        <w:rFonts w:hint="default"/>
      </w:rPr>
    </w:lvl>
    <w:lvl w:ilvl="1" w:tplc="04150019" w:tentative="1">
      <w:start w:val="1"/>
      <w:numFmt w:val="lowerLetter"/>
      <w:lvlText w:val="%2."/>
      <w:lvlJc w:val="left"/>
      <w:pPr>
        <w:ind w:left="1416" w:hanging="360"/>
      </w:pPr>
    </w:lvl>
    <w:lvl w:ilvl="2" w:tplc="0415001B" w:tentative="1">
      <w:start w:val="1"/>
      <w:numFmt w:val="lowerRoman"/>
      <w:lvlText w:val="%3."/>
      <w:lvlJc w:val="right"/>
      <w:pPr>
        <w:ind w:left="2136" w:hanging="180"/>
      </w:pPr>
    </w:lvl>
    <w:lvl w:ilvl="3" w:tplc="0415000F" w:tentative="1">
      <w:start w:val="1"/>
      <w:numFmt w:val="decimal"/>
      <w:lvlText w:val="%4."/>
      <w:lvlJc w:val="left"/>
      <w:pPr>
        <w:ind w:left="2856" w:hanging="360"/>
      </w:pPr>
    </w:lvl>
    <w:lvl w:ilvl="4" w:tplc="04150019" w:tentative="1">
      <w:start w:val="1"/>
      <w:numFmt w:val="lowerLetter"/>
      <w:lvlText w:val="%5."/>
      <w:lvlJc w:val="left"/>
      <w:pPr>
        <w:ind w:left="3576" w:hanging="360"/>
      </w:pPr>
    </w:lvl>
    <w:lvl w:ilvl="5" w:tplc="0415001B" w:tentative="1">
      <w:start w:val="1"/>
      <w:numFmt w:val="lowerRoman"/>
      <w:lvlText w:val="%6."/>
      <w:lvlJc w:val="right"/>
      <w:pPr>
        <w:ind w:left="4296" w:hanging="180"/>
      </w:pPr>
    </w:lvl>
    <w:lvl w:ilvl="6" w:tplc="0415000F" w:tentative="1">
      <w:start w:val="1"/>
      <w:numFmt w:val="decimal"/>
      <w:lvlText w:val="%7."/>
      <w:lvlJc w:val="left"/>
      <w:pPr>
        <w:ind w:left="5016" w:hanging="360"/>
      </w:pPr>
    </w:lvl>
    <w:lvl w:ilvl="7" w:tplc="04150019" w:tentative="1">
      <w:start w:val="1"/>
      <w:numFmt w:val="lowerLetter"/>
      <w:lvlText w:val="%8."/>
      <w:lvlJc w:val="left"/>
      <w:pPr>
        <w:ind w:left="5736" w:hanging="360"/>
      </w:pPr>
    </w:lvl>
    <w:lvl w:ilvl="8" w:tplc="0415001B" w:tentative="1">
      <w:start w:val="1"/>
      <w:numFmt w:val="lowerRoman"/>
      <w:lvlText w:val="%9."/>
      <w:lvlJc w:val="right"/>
      <w:pPr>
        <w:ind w:left="6456" w:hanging="180"/>
      </w:pPr>
    </w:lvl>
  </w:abstractNum>
  <w:abstractNum w:abstractNumId="21" w15:restartNumberingAfterBreak="0">
    <w:nsid w:val="30445A86"/>
    <w:multiLevelType w:val="hybridMultilevel"/>
    <w:tmpl w:val="7E422086"/>
    <w:lvl w:ilvl="0" w:tplc="FFFFFFFF">
      <w:start w:val="1"/>
      <w:numFmt w:val="lowerLetter"/>
      <w:lvlText w:val="%1)"/>
      <w:lvlJc w:val="left"/>
      <w:pPr>
        <w:tabs>
          <w:tab w:val="num" w:pos="1434"/>
        </w:tabs>
        <w:ind w:left="1434" w:hanging="360"/>
      </w:pPr>
      <w:rPr>
        <w:rFonts w:hint="default"/>
      </w:rPr>
    </w:lvl>
    <w:lvl w:ilvl="1" w:tplc="E8966E14">
      <w:start w:val="1"/>
      <w:numFmt w:val="decimal"/>
      <w:lvlText w:val="%2."/>
      <w:lvlJc w:val="left"/>
      <w:pPr>
        <w:tabs>
          <w:tab w:val="num" w:pos="2154"/>
        </w:tabs>
        <w:ind w:left="2154" w:hanging="360"/>
      </w:pPr>
      <w:rPr>
        <w:rFonts w:hint="default"/>
      </w:rPr>
    </w:lvl>
    <w:lvl w:ilvl="2" w:tplc="FFFFFFFF" w:tentative="1">
      <w:start w:val="1"/>
      <w:numFmt w:val="lowerRoman"/>
      <w:lvlText w:val="%3."/>
      <w:lvlJc w:val="right"/>
      <w:pPr>
        <w:tabs>
          <w:tab w:val="num" w:pos="2874"/>
        </w:tabs>
        <w:ind w:left="2874" w:hanging="180"/>
      </w:pPr>
    </w:lvl>
    <w:lvl w:ilvl="3" w:tplc="FFFFFFFF" w:tentative="1">
      <w:start w:val="1"/>
      <w:numFmt w:val="decimal"/>
      <w:lvlText w:val="%4."/>
      <w:lvlJc w:val="left"/>
      <w:pPr>
        <w:tabs>
          <w:tab w:val="num" w:pos="3594"/>
        </w:tabs>
        <w:ind w:left="3594" w:hanging="360"/>
      </w:pPr>
    </w:lvl>
    <w:lvl w:ilvl="4" w:tplc="FFFFFFFF" w:tentative="1">
      <w:start w:val="1"/>
      <w:numFmt w:val="lowerLetter"/>
      <w:lvlText w:val="%5."/>
      <w:lvlJc w:val="left"/>
      <w:pPr>
        <w:tabs>
          <w:tab w:val="num" w:pos="4314"/>
        </w:tabs>
        <w:ind w:left="4314" w:hanging="360"/>
      </w:pPr>
    </w:lvl>
    <w:lvl w:ilvl="5" w:tplc="FFFFFFFF" w:tentative="1">
      <w:start w:val="1"/>
      <w:numFmt w:val="lowerRoman"/>
      <w:lvlText w:val="%6."/>
      <w:lvlJc w:val="right"/>
      <w:pPr>
        <w:tabs>
          <w:tab w:val="num" w:pos="5034"/>
        </w:tabs>
        <w:ind w:left="5034" w:hanging="180"/>
      </w:pPr>
    </w:lvl>
    <w:lvl w:ilvl="6" w:tplc="FFFFFFFF" w:tentative="1">
      <w:start w:val="1"/>
      <w:numFmt w:val="decimal"/>
      <w:lvlText w:val="%7."/>
      <w:lvlJc w:val="left"/>
      <w:pPr>
        <w:tabs>
          <w:tab w:val="num" w:pos="5754"/>
        </w:tabs>
        <w:ind w:left="5754" w:hanging="360"/>
      </w:pPr>
    </w:lvl>
    <w:lvl w:ilvl="7" w:tplc="FFFFFFFF" w:tentative="1">
      <w:start w:val="1"/>
      <w:numFmt w:val="lowerLetter"/>
      <w:lvlText w:val="%8."/>
      <w:lvlJc w:val="left"/>
      <w:pPr>
        <w:tabs>
          <w:tab w:val="num" w:pos="6474"/>
        </w:tabs>
        <w:ind w:left="6474" w:hanging="360"/>
      </w:pPr>
    </w:lvl>
    <w:lvl w:ilvl="8" w:tplc="FFFFFFFF" w:tentative="1">
      <w:start w:val="1"/>
      <w:numFmt w:val="lowerRoman"/>
      <w:lvlText w:val="%9."/>
      <w:lvlJc w:val="right"/>
      <w:pPr>
        <w:tabs>
          <w:tab w:val="num" w:pos="7194"/>
        </w:tabs>
        <w:ind w:left="7194" w:hanging="180"/>
      </w:pPr>
    </w:lvl>
  </w:abstractNum>
  <w:abstractNum w:abstractNumId="22" w15:restartNumberingAfterBreak="0">
    <w:nsid w:val="32077BC7"/>
    <w:multiLevelType w:val="hybridMultilevel"/>
    <w:tmpl w:val="C9DC9C3C"/>
    <w:lvl w:ilvl="0" w:tplc="04150011">
      <w:start w:val="1"/>
      <w:numFmt w:val="decimal"/>
      <w:lvlText w:val="%1)"/>
      <w:lvlJc w:val="left"/>
      <w:pPr>
        <w:ind w:left="1060" w:hanging="360"/>
      </w:pPr>
    </w:lvl>
    <w:lvl w:ilvl="1" w:tplc="15280A40">
      <w:start w:val="1"/>
      <w:numFmt w:val="decimal"/>
      <w:lvlText w:val="%2)"/>
      <w:lvlJc w:val="left"/>
      <w:pPr>
        <w:ind w:left="1780" w:hanging="360"/>
      </w:pPr>
      <w:rPr>
        <w:b w:val="0"/>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3" w15:restartNumberingAfterBreak="0">
    <w:nsid w:val="373A7C55"/>
    <w:multiLevelType w:val="hybridMultilevel"/>
    <w:tmpl w:val="1AE04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25" w15:restartNumberingAfterBreak="0">
    <w:nsid w:val="57F5095D"/>
    <w:multiLevelType w:val="hybridMultilevel"/>
    <w:tmpl w:val="A670B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C08D3"/>
    <w:multiLevelType w:val="singleLevel"/>
    <w:tmpl w:val="00000008"/>
    <w:lvl w:ilvl="0">
      <w:start w:val="1"/>
      <w:numFmt w:val="decimal"/>
      <w:lvlText w:val="%1."/>
      <w:lvlJc w:val="left"/>
      <w:pPr>
        <w:tabs>
          <w:tab w:val="num" w:pos="0"/>
        </w:tabs>
        <w:ind w:left="720" w:hanging="360"/>
      </w:pPr>
      <w:rPr>
        <w:rFonts w:hint="default"/>
      </w:rPr>
    </w:lvl>
  </w:abstractNum>
  <w:abstractNum w:abstractNumId="29" w15:restartNumberingAfterBreak="0">
    <w:nsid w:val="69E25A59"/>
    <w:multiLevelType w:val="hybridMultilevel"/>
    <w:tmpl w:val="8B78068C"/>
    <w:lvl w:ilvl="0" w:tplc="AC6A009E">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026397C"/>
    <w:multiLevelType w:val="hybridMultilevel"/>
    <w:tmpl w:val="FEDA7F4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7227167F"/>
    <w:multiLevelType w:val="hybridMultilevel"/>
    <w:tmpl w:val="A5424FF8"/>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A5410EE">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7B705B46"/>
    <w:multiLevelType w:val="hybridMultilevel"/>
    <w:tmpl w:val="DF22A8A2"/>
    <w:lvl w:ilvl="0" w:tplc="C5526EF4">
      <w:start w:val="1"/>
      <w:numFmt w:val="decimal"/>
      <w:lvlText w:val="%1."/>
      <w:lvlJc w:val="left"/>
      <w:pPr>
        <w:tabs>
          <w:tab w:val="num" w:pos="456"/>
        </w:tabs>
        <w:ind w:left="456" w:hanging="360"/>
      </w:pPr>
      <w:rPr>
        <w:rFonts w:hint="default"/>
        <w:b w:val="0"/>
      </w:rPr>
    </w:lvl>
    <w:lvl w:ilvl="1" w:tplc="ECAE708E">
      <w:start w:val="1"/>
      <w:numFmt w:val="upperLetter"/>
      <w:lvlText w:val="%2)"/>
      <w:lvlJc w:val="left"/>
      <w:pPr>
        <w:tabs>
          <w:tab w:val="num" w:pos="1536"/>
        </w:tabs>
        <w:ind w:left="1536" w:hanging="360"/>
      </w:pPr>
      <w:rPr>
        <w:rFonts w:hint="default"/>
      </w:rPr>
    </w:lvl>
    <w:lvl w:ilvl="2" w:tplc="0415001B" w:tentative="1">
      <w:start w:val="1"/>
      <w:numFmt w:val="lowerRoman"/>
      <w:lvlText w:val="%3."/>
      <w:lvlJc w:val="right"/>
      <w:pPr>
        <w:tabs>
          <w:tab w:val="num" w:pos="2256"/>
        </w:tabs>
        <w:ind w:left="2256" w:hanging="180"/>
      </w:pPr>
    </w:lvl>
    <w:lvl w:ilvl="3" w:tplc="0415000F" w:tentative="1">
      <w:start w:val="1"/>
      <w:numFmt w:val="decimal"/>
      <w:lvlText w:val="%4."/>
      <w:lvlJc w:val="left"/>
      <w:pPr>
        <w:tabs>
          <w:tab w:val="num" w:pos="2976"/>
        </w:tabs>
        <w:ind w:left="2976" w:hanging="360"/>
      </w:pPr>
    </w:lvl>
    <w:lvl w:ilvl="4" w:tplc="04150019" w:tentative="1">
      <w:start w:val="1"/>
      <w:numFmt w:val="lowerLetter"/>
      <w:lvlText w:val="%5."/>
      <w:lvlJc w:val="left"/>
      <w:pPr>
        <w:tabs>
          <w:tab w:val="num" w:pos="3696"/>
        </w:tabs>
        <w:ind w:left="3696" w:hanging="360"/>
      </w:pPr>
    </w:lvl>
    <w:lvl w:ilvl="5" w:tplc="0415001B" w:tentative="1">
      <w:start w:val="1"/>
      <w:numFmt w:val="lowerRoman"/>
      <w:lvlText w:val="%6."/>
      <w:lvlJc w:val="right"/>
      <w:pPr>
        <w:tabs>
          <w:tab w:val="num" w:pos="4416"/>
        </w:tabs>
        <w:ind w:left="4416" w:hanging="180"/>
      </w:pPr>
    </w:lvl>
    <w:lvl w:ilvl="6" w:tplc="0415000F" w:tentative="1">
      <w:start w:val="1"/>
      <w:numFmt w:val="decimal"/>
      <w:lvlText w:val="%7."/>
      <w:lvlJc w:val="left"/>
      <w:pPr>
        <w:tabs>
          <w:tab w:val="num" w:pos="5136"/>
        </w:tabs>
        <w:ind w:left="5136" w:hanging="360"/>
      </w:pPr>
    </w:lvl>
    <w:lvl w:ilvl="7" w:tplc="04150019" w:tentative="1">
      <w:start w:val="1"/>
      <w:numFmt w:val="lowerLetter"/>
      <w:lvlText w:val="%8."/>
      <w:lvlJc w:val="left"/>
      <w:pPr>
        <w:tabs>
          <w:tab w:val="num" w:pos="5856"/>
        </w:tabs>
        <w:ind w:left="5856" w:hanging="360"/>
      </w:pPr>
    </w:lvl>
    <w:lvl w:ilvl="8" w:tplc="0415001B" w:tentative="1">
      <w:start w:val="1"/>
      <w:numFmt w:val="lowerRoman"/>
      <w:lvlText w:val="%9."/>
      <w:lvlJc w:val="right"/>
      <w:pPr>
        <w:tabs>
          <w:tab w:val="num" w:pos="6576"/>
        </w:tabs>
        <w:ind w:left="6576" w:hanging="180"/>
      </w:pPr>
    </w:lvl>
  </w:abstractNum>
  <w:abstractNum w:abstractNumId="35" w15:restartNumberingAfterBreak="0">
    <w:nsid w:val="7C372185"/>
    <w:multiLevelType w:val="hybridMultilevel"/>
    <w:tmpl w:val="96585966"/>
    <w:lvl w:ilvl="0" w:tplc="55B2FB08">
      <w:start w:val="1"/>
      <w:numFmt w:val="decimal"/>
      <w:lvlText w:val="%1."/>
      <w:lvlJc w:val="left"/>
      <w:pPr>
        <w:ind w:left="720" w:hanging="360"/>
      </w:pPr>
      <w:rPr>
        <w:rFonts w:hint="default"/>
        <w:b w:val="0"/>
        <w:i w:val="0"/>
        <w:i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2"/>
  </w:num>
  <w:num w:numId="5">
    <w:abstractNumId w:val="35"/>
  </w:num>
  <w:num w:numId="6">
    <w:abstractNumId w:val="3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num>
  <w:num w:numId="10">
    <w:abstractNumId w:val="8"/>
  </w:num>
  <w:num w:numId="11">
    <w:abstractNumId w:val="11"/>
  </w:num>
  <w:num w:numId="12">
    <w:abstractNumId w:val="5"/>
  </w:num>
  <w:num w:numId="13">
    <w:abstractNumId w:val="21"/>
  </w:num>
  <w:num w:numId="14">
    <w:abstractNumId w:val="34"/>
  </w:num>
  <w:num w:numId="15">
    <w:abstractNumId w:val="15"/>
  </w:num>
  <w:num w:numId="16">
    <w:abstractNumId w:val="20"/>
  </w:num>
  <w:num w:numId="17">
    <w:abstractNumId w:val="14"/>
  </w:num>
  <w:num w:numId="18">
    <w:abstractNumId w:val="30"/>
  </w:num>
  <w:num w:numId="19">
    <w:abstractNumId w:val="18"/>
  </w:num>
  <w:num w:numId="20">
    <w:abstractNumId w:val="28"/>
  </w:num>
  <w:num w:numId="21">
    <w:abstractNumId w:val="29"/>
  </w:num>
  <w:num w:numId="22">
    <w:abstractNumId w:val="33"/>
  </w:num>
  <w:num w:numId="23">
    <w:abstractNumId w:val="24"/>
  </w:num>
  <w:num w:numId="24">
    <w:abstractNumId w:val="25"/>
  </w:num>
  <w:num w:numId="25">
    <w:abstractNumId w:val="23"/>
  </w:num>
  <w:num w:numId="26">
    <w:abstractNumId w:val="1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58"/>
    <w:rsid w:val="00004030"/>
    <w:rsid w:val="00006958"/>
    <w:rsid w:val="000150A6"/>
    <w:rsid w:val="00016548"/>
    <w:rsid w:val="00016F43"/>
    <w:rsid w:val="00026D09"/>
    <w:rsid w:val="0003111C"/>
    <w:rsid w:val="00031703"/>
    <w:rsid w:val="000452A8"/>
    <w:rsid w:val="00053270"/>
    <w:rsid w:val="00061247"/>
    <w:rsid w:val="00061599"/>
    <w:rsid w:val="0006184E"/>
    <w:rsid w:val="0006199F"/>
    <w:rsid w:val="0006356C"/>
    <w:rsid w:val="00064639"/>
    <w:rsid w:val="000700C6"/>
    <w:rsid w:val="000823EB"/>
    <w:rsid w:val="00083435"/>
    <w:rsid w:val="00083F4D"/>
    <w:rsid w:val="00086209"/>
    <w:rsid w:val="00090482"/>
    <w:rsid w:val="00097F62"/>
    <w:rsid w:val="000B59FA"/>
    <w:rsid w:val="000B6686"/>
    <w:rsid w:val="000C30DD"/>
    <w:rsid w:val="000C3A64"/>
    <w:rsid w:val="000C3ECC"/>
    <w:rsid w:val="000D4A26"/>
    <w:rsid w:val="000D7315"/>
    <w:rsid w:val="000F3DE1"/>
    <w:rsid w:val="000F493B"/>
    <w:rsid w:val="00111729"/>
    <w:rsid w:val="00115CDC"/>
    <w:rsid w:val="00131ABA"/>
    <w:rsid w:val="00154063"/>
    <w:rsid w:val="00156464"/>
    <w:rsid w:val="00161D3A"/>
    <w:rsid w:val="00164433"/>
    <w:rsid w:val="00167ACC"/>
    <w:rsid w:val="001766A9"/>
    <w:rsid w:val="001B1DAD"/>
    <w:rsid w:val="001B207C"/>
    <w:rsid w:val="001B7211"/>
    <w:rsid w:val="001C0E00"/>
    <w:rsid w:val="001C1148"/>
    <w:rsid w:val="001D2F9A"/>
    <w:rsid w:val="001D3941"/>
    <w:rsid w:val="001E0391"/>
    <w:rsid w:val="001E2A02"/>
    <w:rsid w:val="001E5B5F"/>
    <w:rsid w:val="001F6143"/>
    <w:rsid w:val="001F647D"/>
    <w:rsid w:val="0021427F"/>
    <w:rsid w:val="00230804"/>
    <w:rsid w:val="00232AC0"/>
    <w:rsid w:val="00244DDA"/>
    <w:rsid w:val="00247426"/>
    <w:rsid w:val="00247466"/>
    <w:rsid w:val="00252D6C"/>
    <w:rsid w:val="002743AA"/>
    <w:rsid w:val="00275305"/>
    <w:rsid w:val="00284693"/>
    <w:rsid w:val="0028478F"/>
    <w:rsid w:val="0028760A"/>
    <w:rsid w:val="00290E2E"/>
    <w:rsid w:val="002B33B1"/>
    <w:rsid w:val="002B460B"/>
    <w:rsid w:val="002B661A"/>
    <w:rsid w:val="002C0F30"/>
    <w:rsid w:val="002D149C"/>
    <w:rsid w:val="002D64AB"/>
    <w:rsid w:val="002E27CB"/>
    <w:rsid w:val="002E601E"/>
    <w:rsid w:val="002E778E"/>
    <w:rsid w:val="002F1804"/>
    <w:rsid w:val="00326EC0"/>
    <w:rsid w:val="00327BD4"/>
    <w:rsid w:val="00332071"/>
    <w:rsid w:val="00337087"/>
    <w:rsid w:val="00345E65"/>
    <w:rsid w:val="003533DA"/>
    <w:rsid w:val="00353DDE"/>
    <w:rsid w:val="00356597"/>
    <w:rsid w:val="0036746F"/>
    <w:rsid w:val="003714F0"/>
    <w:rsid w:val="0037318C"/>
    <w:rsid w:val="00373F01"/>
    <w:rsid w:val="00374B25"/>
    <w:rsid w:val="00381467"/>
    <w:rsid w:val="003826C4"/>
    <w:rsid w:val="00384FA8"/>
    <w:rsid w:val="00387143"/>
    <w:rsid w:val="003907E1"/>
    <w:rsid w:val="003947E3"/>
    <w:rsid w:val="003A0BE8"/>
    <w:rsid w:val="003A3BCA"/>
    <w:rsid w:val="003B2CBA"/>
    <w:rsid w:val="003B458C"/>
    <w:rsid w:val="003B6EEE"/>
    <w:rsid w:val="003C3014"/>
    <w:rsid w:val="003C404B"/>
    <w:rsid w:val="003C5AE9"/>
    <w:rsid w:val="003E3BB7"/>
    <w:rsid w:val="003F3859"/>
    <w:rsid w:val="00402AFB"/>
    <w:rsid w:val="00415CAF"/>
    <w:rsid w:val="004202D8"/>
    <w:rsid w:val="00422012"/>
    <w:rsid w:val="004307BC"/>
    <w:rsid w:val="004321B3"/>
    <w:rsid w:val="00434233"/>
    <w:rsid w:val="00447BF6"/>
    <w:rsid w:val="00455133"/>
    <w:rsid w:val="00465BE5"/>
    <w:rsid w:val="004710BC"/>
    <w:rsid w:val="00473949"/>
    <w:rsid w:val="004753E5"/>
    <w:rsid w:val="0048529A"/>
    <w:rsid w:val="00492258"/>
    <w:rsid w:val="004962A6"/>
    <w:rsid w:val="004A1BC1"/>
    <w:rsid w:val="004A60B4"/>
    <w:rsid w:val="004B2A58"/>
    <w:rsid w:val="004B3184"/>
    <w:rsid w:val="004B6344"/>
    <w:rsid w:val="004C13BA"/>
    <w:rsid w:val="004C29EB"/>
    <w:rsid w:val="004C562F"/>
    <w:rsid w:val="004D77A9"/>
    <w:rsid w:val="004E6F30"/>
    <w:rsid w:val="004F17CB"/>
    <w:rsid w:val="004F41E5"/>
    <w:rsid w:val="004F42F7"/>
    <w:rsid w:val="004F7BBF"/>
    <w:rsid w:val="00500372"/>
    <w:rsid w:val="00507C0C"/>
    <w:rsid w:val="005117E6"/>
    <w:rsid w:val="005179A2"/>
    <w:rsid w:val="00522779"/>
    <w:rsid w:val="0052435B"/>
    <w:rsid w:val="0052486A"/>
    <w:rsid w:val="00527EB4"/>
    <w:rsid w:val="00531542"/>
    <w:rsid w:val="005421CA"/>
    <w:rsid w:val="00542CC1"/>
    <w:rsid w:val="00544BBE"/>
    <w:rsid w:val="005456F4"/>
    <w:rsid w:val="00550BAC"/>
    <w:rsid w:val="00561DE0"/>
    <w:rsid w:val="00562201"/>
    <w:rsid w:val="00563BAB"/>
    <w:rsid w:val="005663FF"/>
    <w:rsid w:val="00575FF4"/>
    <w:rsid w:val="00576212"/>
    <w:rsid w:val="00585CD2"/>
    <w:rsid w:val="00596C35"/>
    <w:rsid w:val="005A4C09"/>
    <w:rsid w:val="005B17DE"/>
    <w:rsid w:val="005B67C5"/>
    <w:rsid w:val="005C246E"/>
    <w:rsid w:val="005C3FFF"/>
    <w:rsid w:val="005C420C"/>
    <w:rsid w:val="005C4BAB"/>
    <w:rsid w:val="005C7112"/>
    <w:rsid w:val="005D0472"/>
    <w:rsid w:val="005D2035"/>
    <w:rsid w:val="005E183E"/>
    <w:rsid w:val="005E2FB2"/>
    <w:rsid w:val="005E6F1B"/>
    <w:rsid w:val="005F3A0B"/>
    <w:rsid w:val="0060175D"/>
    <w:rsid w:val="00601CC0"/>
    <w:rsid w:val="00602BB3"/>
    <w:rsid w:val="0060732F"/>
    <w:rsid w:val="0061331C"/>
    <w:rsid w:val="006143B2"/>
    <w:rsid w:val="00617B8D"/>
    <w:rsid w:val="0062474C"/>
    <w:rsid w:val="0063045B"/>
    <w:rsid w:val="00636D7A"/>
    <w:rsid w:val="00653BBA"/>
    <w:rsid w:val="006541BB"/>
    <w:rsid w:val="00654E22"/>
    <w:rsid w:val="00660FF7"/>
    <w:rsid w:val="006667FC"/>
    <w:rsid w:val="006745A7"/>
    <w:rsid w:val="0067777B"/>
    <w:rsid w:val="006800B0"/>
    <w:rsid w:val="0068589F"/>
    <w:rsid w:val="00690421"/>
    <w:rsid w:val="00696076"/>
    <w:rsid w:val="006A1245"/>
    <w:rsid w:val="006A19D4"/>
    <w:rsid w:val="006B3600"/>
    <w:rsid w:val="006C4C94"/>
    <w:rsid w:val="006C7EBB"/>
    <w:rsid w:val="006D0CC3"/>
    <w:rsid w:val="006D0DD5"/>
    <w:rsid w:val="006D14B3"/>
    <w:rsid w:val="006D571D"/>
    <w:rsid w:val="006E4CD8"/>
    <w:rsid w:val="006F2C75"/>
    <w:rsid w:val="0071483D"/>
    <w:rsid w:val="00716CE8"/>
    <w:rsid w:val="00717FEB"/>
    <w:rsid w:val="00722642"/>
    <w:rsid w:val="00733E27"/>
    <w:rsid w:val="00737281"/>
    <w:rsid w:val="007465AD"/>
    <w:rsid w:val="00746ADD"/>
    <w:rsid w:val="0075341D"/>
    <w:rsid w:val="007534AB"/>
    <w:rsid w:val="007537FD"/>
    <w:rsid w:val="00755EF1"/>
    <w:rsid w:val="0076253F"/>
    <w:rsid w:val="0076632E"/>
    <w:rsid w:val="007717E3"/>
    <w:rsid w:val="00772A53"/>
    <w:rsid w:val="00782244"/>
    <w:rsid w:val="00782F72"/>
    <w:rsid w:val="00787AC7"/>
    <w:rsid w:val="0079149F"/>
    <w:rsid w:val="00796942"/>
    <w:rsid w:val="00797D14"/>
    <w:rsid w:val="007A0F56"/>
    <w:rsid w:val="007A1400"/>
    <w:rsid w:val="007A55C8"/>
    <w:rsid w:val="007B1EA4"/>
    <w:rsid w:val="007C1D3E"/>
    <w:rsid w:val="007F2F74"/>
    <w:rsid w:val="00802CB8"/>
    <w:rsid w:val="008063F5"/>
    <w:rsid w:val="0083040B"/>
    <w:rsid w:val="00836C57"/>
    <w:rsid w:val="008421C4"/>
    <w:rsid w:val="00853ED1"/>
    <w:rsid w:val="00855BE0"/>
    <w:rsid w:val="00861899"/>
    <w:rsid w:val="00866703"/>
    <w:rsid w:val="008706F0"/>
    <w:rsid w:val="00885EC0"/>
    <w:rsid w:val="008A1845"/>
    <w:rsid w:val="008A4AB5"/>
    <w:rsid w:val="008A5FA7"/>
    <w:rsid w:val="008B438F"/>
    <w:rsid w:val="008B4802"/>
    <w:rsid w:val="008B6AAE"/>
    <w:rsid w:val="008B76D3"/>
    <w:rsid w:val="008C0063"/>
    <w:rsid w:val="008C2062"/>
    <w:rsid w:val="008C3B3F"/>
    <w:rsid w:val="008C46F1"/>
    <w:rsid w:val="008E266E"/>
    <w:rsid w:val="008E3AAD"/>
    <w:rsid w:val="008E5DCD"/>
    <w:rsid w:val="008F452A"/>
    <w:rsid w:val="008F52C6"/>
    <w:rsid w:val="008F72B5"/>
    <w:rsid w:val="009051CE"/>
    <w:rsid w:val="00914131"/>
    <w:rsid w:val="0092266D"/>
    <w:rsid w:val="00925C5E"/>
    <w:rsid w:val="00925D57"/>
    <w:rsid w:val="00930070"/>
    <w:rsid w:val="0093274A"/>
    <w:rsid w:val="009344DE"/>
    <w:rsid w:val="0094280F"/>
    <w:rsid w:val="009472EF"/>
    <w:rsid w:val="0096685A"/>
    <w:rsid w:val="0097038A"/>
    <w:rsid w:val="00970A4E"/>
    <w:rsid w:val="00971581"/>
    <w:rsid w:val="00972178"/>
    <w:rsid w:val="009725DB"/>
    <w:rsid w:val="0097539B"/>
    <w:rsid w:val="0097694A"/>
    <w:rsid w:val="00980026"/>
    <w:rsid w:val="009844CD"/>
    <w:rsid w:val="009851B0"/>
    <w:rsid w:val="00991316"/>
    <w:rsid w:val="009948B5"/>
    <w:rsid w:val="00994FA2"/>
    <w:rsid w:val="00997DEB"/>
    <w:rsid w:val="009A3ED0"/>
    <w:rsid w:val="009A6EC9"/>
    <w:rsid w:val="009B2C94"/>
    <w:rsid w:val="009B73E4"/>
    <w:rsid w:val="009C44B6"/>
    <w:rsid w:val="009D099B"/>
    <w:rsid w:val="009D2587"/>
    <w:rsid w:val="009D293F"/>
    <w:rsid w:val="009D3EFE"/>
    <w:rsid w:val="009E2B2D"/>
    <w:rsid w:val="009E420D"/>
    <w:rsid w:val="009F3878"/>
    <w:rsid w:val="00A0696D"/>
    <w:rsid w:val="00A13D5F"/>
    <w:rsid w:val="00A2148A"/>
    <w:rsid w:val="00A21996"/>
    <w:rsid w:val="00A22B83"/>
    <w:rsid w:val="00A22ED7"/>
    <w:rsid w:val="00A24131"/>
    <w:rsid w:val="00A35227"/>
    <w:rsid w:val="00A434A0"/>
    <w:rsid w:val="00A53404"/>
    <w:rsid w:val="00A54BAD"/>
    <w:rsid w:val="00A568CB"/>
    <w:rsid w:val="00A65D8A"/>
    <w:rsid w:val="00A661DE"/>
    <w:rsid w:val="00A74863"/>
    <w:rsid w:val="00A77DC5"/>
    <w:rsid w:val="00A964A6"/>
    <w:rsid w:val="00AB10BA"/>
    <w:rsid w:val="00AB26B8"/>
    <w:rsid w:val="00AC058E"/>
    <w:rsid w:val="00AC0B5D"/>
    <w:rsid w:val="00AD04D9"/>
    <w:rsid w:val="00AD1E86"/>
    <w:rsid w:val="00AE46AD"/>
    <w:rsid w:val="00AF6D38"/>
    <w:rsid w:val="00B0097D"/>
    <w:rsid w:val="00B00E9C"/>
    <w:rsid w:val="00B016A7"/>
    <w:rsid w:val="00B039B3"/>
    <w:rsid w:val="00B1144A"/>
    <w:rsid w:val="00B30E8C"/>
    <w:rsid w:val="00B33941"/>
    <w:rsid w:val="00B37EF0"/>
    <w:rsid w:val="00B50CCF"/>
    <w:rsid w:val="00B56EEB"/>
    <w:rsid w:val="00B66C37"/>
    <w:rsid w:val="00B821FF"/>
    <w:rsid w:val="00B8659E"/>
    <w:rsid w:val="00B8758C"/>
    <w:rsid w:val="00B8762F"/>
    <w:rsid w:val="00B949FA"/>
    <w:rsid w:val="00B96CC0"/>
    <w:rsid w:val="00B9732F"/>
    <w:rsid w:val="00BA30F1"/>
    <w:rsid w:val="00BA5837"/>
    <w:rsid w:val="00BB4A9F"/>
    <w:rsid w:val="00BB7F10"/>
    <w:rsid w:val="00BC1E55"/>
    <w:rsid w:val="00BC3828"/>
    <w:rsid w:val="00BC574E"/>
    <w:rsid w:val="00BD592F"/>
    <w:rsid w:val="00BF0C6A"/>
    <w:rsid w:val="00BF5E60"/>
    <w:rsid w:val="00BF6B55"/>
    <w:rsid w:val="00C00E75"/>
    <w:rsid w:val="00C04306"/>
    <w:rsid w:val="00C209F4"/>
    <w:rsid w:val="00C21C68"/>
    <w:rsid w:val="00C30C9C"/>
    <w:rsid w:val="00C34F98"/>
    <w:rsid w:val="00C356B5"/>
    <w:rsid w:val="00C45BF0"/>
    <w:rsid w:val="00C5249C"/>
    <w:rsid w:val="00C6554D"/>
    <w:rsid w:val="00C66FDE"/>
    <w:rsid w:val="00C70A75"/>
    <w:rsid w:val="00C73F6F"/>
    <w:rsid w:val="00C85560"/>
    <w:rsid w:val="00CA149C"/>
    <w:rsid w:val="00CA33AB"/>
    <w:rsid w:val="00CB11E6"/>
    <w:rsid w:val="00CB2040"/>
    <w:rsid w:val="00CB543A"/>
    <w:rsid w:val="00CB65B1"/>
    <w:rsid w:val="00CD0EAE"/>
    <w:rsid w:val="00CD7D96"/>
    <w:rsid w:val="00CE3686"/>
    <w:rsid w:val="00CE379D"/>
    <w:rsid w:val="00CE4361"/>
    <w:rsid w:val="00CF776C"/>
    <w:rsid w:val="00D01CA1"/>
    <w:rsid w:val="00D0286F"/>
    <w:rsid w:val="00D06C39"/>
    <w:rsid w:val="00D114AF"/>
    <w:rsid w:val="00D115FA"/>
    <w:rsid w:val="00D1611D"/>
    <w:rsid w:val="00D216B5"/>
    <w:rsid w:val="00D21F18"/>
    <w:rsid w:val="00D25297"/>
    <w:rsid w:val="00D2630D"/>
    <w:rsid w:val="00D27F20"/>
    <w:rsid w:val="00D301EE"/>
    <w:rsid w:val="00D336CF"/>
    <w:rsid w:val="00D34DD0"/>
    <w:rsid w:val="00D353D0"/>
    <w:rsid w:val="00D3542A"/>
    <w:rsid w:val="00D35634"/>
    <w:rsid w:val="00D36A62"/>
    <w:rsid w:val="00D401BD"/>
    <w:rsid w:val="00D40259"/>
    <w:rsid w:val="00D415FE"/>
    <w:rsid w:val="00D45E8E"/>
    <w:rsid w:val="00D5495B"/>
    <w:rsid w:val="00D55598"/>
    <w:rsid w:val="00D845AA"/>
    <w:rsid w:val="00D86118"/>
    <w:rsid w:val="00D91F67"/>
    <w:rsid w:val="00D9337E"/>
    <w:rsid w:val="00D94EB4"/>
    <w:rsid w:val="00DA0650"/>
    <w:rsid w:val="00DA48E8"/>
    <w:rsid w:val="00DA7465"/>
    <w:rsid w:val="00DB1462"/>
    <w:rsid w:val="00DB286F"/>
    <w:rsid w:val="00DC195D"/>
    <w:rsid w:val="00DC42A2"/>
    <w:rsid w:val="00DC4FDE"/>
    <w:rsid w:val="00DD493B"/>
    <w:rsid w:val="00DD4D87"/>
    <w:rsid w:val="00DE09A3"/>
    <w:rsid w:val="00DE31A6"/>
    <w:rsid w:val="00DE7FC1"/>
    <w:rsid w:val="00DF51DC"/>
    <w:rsid w:val="00E30F2C"/>
    <w:rsid w:val="00E37EC7"/>
    <w:rsid w:val="00E46D29"/>
    <w:rsid w:val="00E62746"/>
    <w:rsid w:val="00E633F4"/>
    <w:rsid w:val="00E64822"/>
    <w:rsid w:val="00E6517B"/>
    <w:rsid w:val="00E76EAC"/>
    <w:rsid w:val="00E8753B"/>
    <w:rsid w:val="00E95E31"/>
    <w:rsid w:val="00EA2FFA"/>
    <w:rsid w:val="00EA7A18"/>
    <w:rsid w:val="00EB21CB"/>
    <w:rsid w:val="00EB538F"/>
    <w:rsid w:val="00EC6114"/>
    <w:rsid w:val="00F05210"/>
    <w:rsid w:val="00F140C1"/>
    <w:rsid w:val="00F249A3"/>
    <w:rsid w:val="00F26B77"/>
    <w:rsid w:val="00F33A3C"/>
    <w:rsid w:val="00F348B7"/>
    <w:rsid w:val="00F349EC"/>
    <w:rsid w:val="00F35DBB"/>
    <w:rsid w:val="00F373AC"/>
    <w:rsid w:val="00F42DE5"/>
    <w:rsid w:val="00F43087"/>
    <w:rsid w:val="00F519A1"/>
    <w:rsid w:val="00F53731"/>
    <w:rsid w:val="00F61FA0"/>
    <w:rsid w:val="00F63F6B"/>
    <w:rsid w:val="00F660CE"/>
    <w:rsid w:val="00F723AC"/>
    <w:rsid w:val="00F75898"/>
    <w:rsid w:val="00F75BA7"/>
    <w:rsid w:val="00F84DF2"/>
    <w:rsid w:val="00F93E24"/>
    <w:rsid w:val="00F97808"/>
    <w:rsid w:val="00FC2152"/>
    <w:rsid w:val="00FC2850"/>
    <w:rsid w:val="00FC4116"/>
    <w:rsid w:val="00FC41D4"/>
    <w:rsid w:val="00FC4C8D"/>
    <w:rsid w:val="00FC78DE"/>
    <w:rsid w:val="00FD0B20"/>
    <w:rsid w:val="00FD0C2D"/>
    <w:rsid w:val="00FD44BD"/>
    <w:rsid w:val="00FD685B"/>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AA28"/>
  <w15:docId w15:val="{D96D88B3-F93E-474B-BCA2-4E349031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0B5D"/>
  </w:style>
  <w:style w:type="paragraph" w:styleId="Nagwek2">
    <w:name w:val="heading 2"/>
    <w:basedOn w:val="Normalny"/>
    <w:next w:val="Normalny"/>
    <w:link w:val="Nagwek2Znak"/>
    <w:uiPriority w:val="9"/>
    <w:semiHidden/>
    <w:unhideWhenUsed/>
    <w:qFormat/>
    <w:rsid w:val="00F978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F373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qFormat/>
    <w:rsid w:val="000C3A64"/>
    <w:pPr>
      <w:keepNext/>
      <w:numPr>
        <w:ilvl w:val="5"/>
        <w:numId w:val="1"/>
      </w:numPr>
      <w:suppressAutoHyphens/>
      <w:spacing w:after="0" w:line="240" w:lineRule="auto"/>
      <w:outlineLvl w:val="5"/>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Nagwek6Znak">
    <w:name w:val="Nagłówek 6 Znak"/>
    <w:basedOn w:val="Domylnaczcionkaakapitu"/>
    <w:link w:val="Nagwek6"/>
    <w:rsid w:val="000C3A64"/>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B9732F"/>
    <w:pPr>
      <w:suppressAutoHyphens/>
      <w:spacing w:after="0" w:line="240" w:lineRule="auto"/>
    </w:pPr>
    <w:rPr>
      <w:rFonts w:ascii="Times New Roman" w:eastAsia="Times New Roman" w:hAnsi="Times New Roman" w:cs="Times New Roman"/>
      <w:lang w:eastAsia="ar-SA"/>
    </w:rPr>
  </w:style>
  <w:style w:type="character" w:customStyle="1" w:styleId="TekstpodstawowyZnak">
    <w:name w:val="Tekst podstawowy Znak"/>
    <w:basedOn w:val="Domylnaczcionkaakapitu"/>
    <w:link w:val="Tekstpodstawowy"/>
    <w:rsid w:val="00B9732F"/>
    <w:rPr>
      <w:rFonts w:ascii="Times New Roman" w:eastAsia="Times New Roman" w:hAnsi="Times New Roman" w:cs="Times New Roman"/>
      <w:lang w:eastAsia="ar-SA"/>
    </w:rPr>
  </w:style>
  <w:style w:type="paragraph" w:customStyle="1" w:styleId="Tekstpodstawowy21">
    <w:name w:val="Tekst podstawowy 21"/>
    <w:basedOn w:val="Normalny"/>
    <w:rsid w:val="00B9732F"/>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AkapitzlistZnak">
    <w:name w:val="Akapit z listą Znak"/>
    <w:link w:val="Akapitzlist"/>
    <w:uiPriority w:val="34"/>
    <w:rsid w:val="00797D14"/>
  </w:style>
  <w:style w:type="table" w:styleId="Tabela-Siatka">
    <w:name w:val="Table Grid"/>
    <w:basedOn w:val="Standardowy"/>
    <w:uiPriority w:val="39"/>
    <w:rsid w:val="008E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D55598"/>
    <w:pPr>
      <w:overflowPunct w:val="0"/>
      <w:autoSpaceDE w:val="0"/>
      <w:autoSpaceDN w:val="0"/>
      <w:adjustRightInd w:val="0"/>
      <w:spacing w:after="0" w:line="240" w:lineRule="auto"/>
      <w:jc w:val="center"/>
      <w:textAlignment w:val="baseline"/>
    </w:pPr>
    <w:rPr>
      <w:rFonts w:ascii="Arial" w:eastAsia="Times New Roman" w:hAnsi="Arial" w:cs="Arial"/>
      <w:b/>
      <w:bCs/>
      <w:sz w:val="24"/>
      <w:szCs w:val="24"/>
      <w:lang w:eastAsia="pl-PL"/>
    </w:rPr>
  </w:style>
  <w:style w:type="paragraph" w:customStyle="1" w:styleId="Tekstpodstawowy23">
    <w:name w:val="Tekst podstawowy 23"/>
    <w:basedOn w:val="Normalny"/>
    <w:rsid w:val="005421CA"/>
    <w:pPr>
      <w:suppressAutoHyphens/>
      <w:overflowPunct w:val="0"/>
      <w:autoSpaceDE w:val="0"/>
      <w:spacing w:after="0" w:line="240" w:lineRule="auto"/>
      <w:jc w:val="center"/>
      <w:textAlignment w:val="baseline"/>
    </w:pPr>
    <w:rPr>
      <w:rFonts w:ascii="Arial" w:eastAsia="Times New Roman" w:hAnsi="Arial" w:cs="Arial"/>
      <w:b/>
      <w:bCs/>
      <w:sz w:val="24"/>
      <w:szCs w:val="24"/>
      <w:lang w:eastAsia="ar-SA"/>
    </w:rPr>
  </w:style>
  <w:style w:type="character" w:customStyle="1" w:styleId="Nagwek2Znak">
    <w:name w:val="Nagłówek 2 Znak"/>
    <w:basedOn w:val="Domylnaczcionkaakapitu"/>
    <w:link w:val="Nagwek2"/>
    <w:uiPriority w:val="9"/>
    <w:semiHidden/>
    <w:rsid w:val="00F97808"/>
    <w:rPr>
      <w:rFonts w:asciiTheme="majorHAnsi" w:eastAsiaTheme="majorEastAsia" w:hAnsiTheme="majorHAnsi" w:cstheme="majorBidi"/>
      <w:color w:val="2F5496" w:themeColor="accent1" w:themeShade="BF"/>
      <w:sz w:val="26"/>
      <w:szCs w:val="26"/>
    </w:rPr>
  </w:style>
  <w:style w:type="character" w:customStyle="1" w:styleId="lrzxr">
    <w:name w:val="lrzxr"/>
    <w:basedOn w:val="Domylnaczcionkaakapitu"/>
    <w:rsid w:val="00C70A75"/>
  </w:style>
  <w:style w:type="character" w:customStyle="1" w:styleId="Nagwek3Znak">
    <w:name w:val="Nagłówek 3 Znak"/>
    <w:basedOn w:val="Domylnaczcionkaakapitu"/>
    <w:link w:val="Nagwek3"/>
    <w:uiPriority w:val="9"/>
    <w:semiHidden/>
    <w:rsid w:val="00F373AC"/>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iPriority w:val="99"/>
    <w:semiHidden/>
    <w:unhideWhenUsed/>
    <w:rsid w:val="001C1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30108">
      <w:bodyDiv w:val="1"/>
      <w:marLeft w:val="0"/>
      <w:marRight w:val="0"/>
      <w:marTop w:val="0"/>
      <w:marBottom w:val="0"/>
      <w:divBdr>
        <w:top w:val="none" w:sz="0" w:space="0" w:color="auto"/>
        <w:left w:val="none" w:sz="0" w:space="0" w:color="auto"/>
        <w:bottom w:val="none" w:sz="0" w:space="0" w:color="auto"/>
        <w:right w:val="none" w:sz="0" w:space="0" w:color="auto"/>
      </w:divBdr>
    </w:div>
    <w:div w:id="175928660">
      <w:bodyDiv w:val="1"/>
      <w:marLeft w:val="0"/>
      <w:marRight w:val="0"/>
      <w:marTop w:val="0"/>
      <w:marBottom w:val="0"/>
      <w:divBdr>
        <w:top w:val="none" w:sz="0" w:space="0" w:color="auto"/>
        <w:left w:val="none" w:sz="0" w:space="0" w:color="auto"/>
        <w:bottom w:val="none" w:sz="0" w:space="0" w:color="auto"/>
        <w:right w:val="none" w:sz="0" w:space="0" w:color="auto"/>
      </w:divBdr>
    </w:div>
    <w:div w:id="331759994">
      <w:bodyDiv w:val="1"/>
      <w:marLeft w:val="0"/>
      <w:marRight w:val="0"/>
      <w:marTop w:val="0"/>
      <w:marBottom w:val="0"/>
      <w:divBdr>
        <w:top w:val="none" w:sz="0" w:space="0" w:color="auto"/>
        <w:left w:val="none" w:sz="0" w:space="0" w:color="auto"/>
        <w:bottom w:val="none" w:sz="0" w:space="0" w:color="auto"/>
        <w:right w:val="none" w:sz="0" w:space="0" w:color="auto"/>
      </w:divBdr>
    </w:div>
    <w:div w:id="516315050">
      <w:bodyDiv w:val="1"/>
      <w:marLeft w:val="0"/>
      <w:marRight w:val="0"/>
      <w:marTop w:val="0"/>
      <w:marBottom w:val="0"/>
      <w:divBdr>
        <w:top w:val="none" w:sz="0" w:space="0" w:color="auto"/>
        <w:left w:val="none" w:sz="0" w:space="0" w:color="auto"/>
        <w:bottom w:val="none" w:sz="0" w:space="0" w:color="auto"/>
        <w:right w:val="none" w:sz="0" w:space="0" w:color="auto"/>
      </w:divBdr>
    </w:div>
    <w:div w:id="583298541">
      <w:bodyDiv w:val="1"/>
      <w:marLeft w:val="0"/>
      <w:marRight w:val="0"/>
      <w:marTop w:val="0"/>
      <w:marBottom w:val="0"/>
      <w:divBdr>
        <w:top w:val="none" w:sz="0" w:space="0" w:color="auto"/>
        <w:left w:val="none" w:sz="0" w:space="0" w:color="auto"/>
        <w:bottom w:val="none" w:sz="0" w:space="0" w:color="auto"/>
        <w:right w:val="none" w:sz="0" w:space="0" w:color="auto"/>
      </w:divBdr>
    </w:div>
    <w:div w:id="738094358">
      <w:bodyDiv w:val="1"/>
      <w:marLeft w:val="0"/>
      <w:marRight w:val="0"/>
      <w:marTop w:val="0"/>
      <w:marBottom w:val="0"/>
      <w:divBdr>
        <w:top w:val="none" w:sz="0" w:space="0" w:color="auto"/>
        <w:left w:val="none" w:sz="0" w:space="0" w:color="auto"/>
        <w:bottom w:val="none" w:sz="0" w:space="0" w:color="auto"/>
        <w:right w:val="none" w:sz="0" w:space="0" w:color="auto"/>
      </w:divBdr>
    </w:div>
    <w:div w:id="770319178">
      <w:bodyDiv w:val="1"/>
      <w:marLeft w:val="0"/>
      <w:marRight w:val="0"/>
      <w:marTop w:val="0"/>
      <w:marBottom w:val="0"/>
      <w:divBdr>
        <w:top w:val="none" w:sz="0" w:space="0" w:color="auto"/>
        <w:left w:val="none" w:sz="0" w:space="0" w:color="auto"/>
        <w:bottom w:val="none" w:sz="0" w:space="0" w:color="auto"/>
        <w:right w:val="none" w:sz="0" w:space="0" w:color="auto"/>
      </w:divBdr>
    </w:div>
    <w:div w:id="955478045">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49888227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84682512">
      <w:bodyDiv w:val="1"/>
      <w:marLeft w:val="0"/>
      <w:marRight w:val="0"/>
      <w:marTop w:val="0"/>
      <w:marBottom w:val="0"/>
      <w:divBdr>
        <w:top w:val="none" w:sz="0" w:space="0" w:color="auto"/>
        <w:left w:val="none" w:sz="0" w:space="0" w:color="auto"/>
        <w:bottom w:val="none" w:sz="0" w:space="0" w:color="auto"/>
        <w:right w:val="none" w:sz="0" w:space="0" w:color="auto"/>
      </w:divBdr>
    </w:div>
    <w:div w:id="164720002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20445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2A18-5D63-48EC-A6A0-C91E3D3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3992</Words>
  <Characters>23952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Borczyk-Kopacz (RZGW Rzeszów)</dc:creator>
  <cp:lastModifiedBy>Rafał Łagowski (RZGW Rzeszów)</cp:lastModifiedBy>
  <cp:revision>50</cp:revision>
  <cp:lastPrinted>2021-08-12T12:31:00Z</cp:lastPrinted>
  <dcterms:created xsi:type="dcterms:W3CDTF">2021-04-16T18:37:00Z</dcterms:created>
  <dcterms:modified xsi:type="dcterms:W3CDTF">2021-09-09T08:14:00Z</dcterms:modified>
</cp:coreProperties>
</file>