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5D690520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9851" w14:textId="77777777" w:rsidR="005E7C46" w:rsidRDefault="005E7C46">
      <w:r>
        <w:separator/>
      </w:r>
    </w:p>
  </w:endnote>
  <w:endnote w:type="continuationSeparator" w:id="0">
    <w:p w14:paraId="29DC2698" w14:textId="77777777" w:rsidR="005E7C46" w:rsidRDefault="005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6EEF" w14:textId="77777777" w:rsidR="005E7C46" w:rsidRDefault="005E7C46">
      <w:r>
        <w:separator/>
      </w:r>
    </w:p>
  </w:footnote>
  <w:footnote w:type="continuationSeparator" w:id="0">
    <w:p w14:paraId="0C78FC9E" w14:textId="77777777" w:rsidR="005E7C46" w:rsidRDefault="005E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F64E" w14:textId="739605CA" w:rsidR="00417646" w:rsidRPr="00E000A5" w:rsidRDefault="00417646" w:rsidP="005A1719">
    <w:pP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C3570F">
      <w:rPr>
        <w:b/>
        <w:bCs/>
        <w:smallCaps/>
        <w:sz w:val="22"/>
        <w:szCs w:val="22"/>
      </w:rPr>
      <w:t>77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A1719">
      <w:rPr>
        <w:b/>
        <w:bCs/>
        <w:smallCaps/>
        <w:sz w:val="22"/>
        <w:szCs w:val="22"/>
      </w:rPr>
      <w:tab/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2CAED388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1719"/>
    <w:rsid w:val="005A36F5"/>
    <w:rsid w:val="005B2482"/>
    <w:rsid w:val="005B27B9"/>
    <w:rsid w:val="005B2D95"/>
    <w:rsid w:val="005C7885"/>
    <w:rsid w:val="005D20D7"/>
    <w:rsid w:val="005D3C80"/>
    <w:rsid w:val="005E76AE"/>
    <w:rsid w:val="005E7C46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3570F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11</cp:revision>
  <cp:lastPrinted>2020-01-03T12:35:00Z</cp:lastPrinted>
  <dcterms:created xsi:type="dcterms:W3CDTF">2020-11-25T11:59:00Z</dcterms:created>
  <dcterms:modified xsi:type="dcterms:W3CDTF">2021-09-09T09:25:00Z</dcterms:modified>
</cp:coreProperties>
</file>