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58656B01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A539537" w:rsidR="003C60D1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025A0B33" w14:textId="52ED96DA" w:rsidR="00AF490F" w:rsidRDefault="002B002B" w:rsidP="0091316B">
      <w:pPr>
        <w:tabs>
          <w:tab w:val="center" w:pos="1276"/>
        </w:tabs>
        <w:spacing w:line="276" w:lineRule="auto"/>
        <w:jc w:val="center"/>
        <w:rPr>
          <w:b/>
          <w:i/>
          <w:color w:val="000000"/>
        </w:rPr>
      </w:pPr>
      <w:bookmarkStart w:id="0" w:name="_Hlk28340928"/>
      <w:r>
        <w:rPr>
          <w:b/>
          <w:i/>
          <w:color w:val="000000"/>
        </w:rPr>
        <w:t>„</w:t>
      </w:r>
      <w:r w:rsidR="00AF490F" w:rsidRPr="00AF490F">
        <w:rPr>
          <w:b/>
          <w:i/>
          <w:color w:val="000000"/>
        </w:rPr>
        <w:t xml:space="preserve">Wykonanie opracowań w celu uzyskania pozwoleń wodnoprawnych na usługę wodną obejmującą piętrzenie i retencjonowanie wód powierzchniowych budowlami piętrzącymi rzeki </w:t>
      </w:r>
      <w:proofErr w:type="spellStart"/>
      <w:r w:rsidR="00AF490F" w:rsidRPr="00AF490F">
        <w:rPr>
          <w:b/>
          <w:i/>
          <w:color w:val="000000"/>
        </w:rPr>
        <w:t>Zielawa</w:t>
      </w:r>
      <w:proofErr w:type="spellEnd"/>
      <w:r w:rsidR="00AF490F" w:rsidRPr="00AF490F">
        <w:rPr>
          <w:b/>
          <w:i/>
          <w:color w:val="000000"/>
        </w:rPr>
        <w:t xml:space="preserve"> w km 6+860, 14+940, 31+400, 36+970, 40+500, 43+300, 49+440, 55+290 - NW Biała Podlaska –</w:t>
      </w:r>
    </w:p>
    <w:p w14:paraId="6D230355" w14:textId="673FD65E" w:rsidR="0038103E" w:rsidRPr="0091316B" w:rsidRDefault="00AF490F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  <w:r w:rsidRPr="00AF490F">
        <w:rPr>
          <w:b/>
          <w:i/>
          <w:color w:val="000000"/>
        </w:rPr>
        <w:t xml:space="preserve"> 4 części</w:t>
      </w:r>
      <w:r w:rsidR="002B002B">
        <w:rPr>
          <w:b/>
          <w:i/>
          <w:color w:val="000000"/>
        </w:rPr>
        <w:t>” .</w:t>
      </w:r>
    </w:p>
    <w:bookmarkEnd w:id="0"/>
    <w:p w14:paraId="7343C0F9" w14:textId="7B16BA5C" w:rsidR="00F3786B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0E44A19F" w14:textId="77777777" w:rsidR="00FB54F4" w:rsidRPr="00853907" w:rsidRDefault="00FB54F4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49B09E5D" w14:textId="77777777" w:rsidR="0002152E" w:rsidRDefault="003C60D1" w:rsidP="0002152E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>PAŃSTWOWE GOSPODARSTWO WODNE WODY POLSKIE</w:t>
      </w:r>
    </w:p>
    <w:p w14:paraId="11948CF4" w14:textId="77777777" w:rsidR="0002152E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39FE65B5" w:rsidR="0038103E" w:rsidRPr="00853907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60DEC1F" w14:textId="77777777" w:rsidR="001E1B67" w:rsidRDefault="001E1B67" w:rsidP="001E1B67">
      <w:pPr>
        <w:rPr>
          <w:b/>
          <w:sz w:val="22"/>
          <w:szCs w:val="22"/>
        </w:rPr>
      </w:pPr>
      <w:bookmarkStart w:id="1" w:name="_Hlk82078775"/>
    </w:p>
    <w:p w14:paraId="2C65297D" w14:textId="6359EFAE" w:rsidR="00840FBF" w:rsidRPr="00853907" w:rsidRDefault="001E1B67" w:rsidP="001E1B67">
      <w:pPr>
        <w:rPr>
          <w:b/>
          <w:sz w:val="22"/>
          <w:szCs w:val="22"/>
        </w:rPr>
      </w:pPr>
      <w:r w:rsidRPr="001E1B67">
        <w:rPr>
          <w:b/>
          <w:sz w:val="22"/>
          <w:szCs w:val="22"/>
        </w:rPr>
        <w:tab/>
      </w:r>
    </w:p>
    <w:bookmarkEnd w:id="1"/>
    <w:p w14:paraId="452C5445" w14:textId="0135C339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853907" w:rsidRDefault="00841AAE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77FCF91D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</w:t>
      </w:r>
      <w:r w:rsidR="001E1B6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24A060E4" w14:textId="7F282837" w:rsidR="001E1486" w:rsidRDefault="001E1486" w:rsidP="000B332E">
      <w:pPr>
        <w:spacing w:line="276" w:lineRule="auto"/>
        <w:rPr>
          <w:sz w:val="22"/>
          <w:szCs w:val="22"/>
        </w:rPr>
      </w:pPr>
    </w:p>
    <w:p w14:paraId="11897066" w14:textId="4183917B" w:rsidR="00643B22" w:rsidRPr="00841AAE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841AAE">
        <w:rPr>
          <w:color w:val="000000"/>
          <w:sz w:val="22"/>
          <w:szCs w:val="22"/>
        </w:rPr>
        <w:t>Odpowiadając na ogłoszenie w postępowaniu nr LU.ROZ.281</w:t>
      </w:r>
      <w:r w:rsidR="00EC3C53" w:rsidRPr="00841AAE">
        <w:rPr>
          <w:color w:val="000000"/>
          <w:sz w:val="22"/>
          <w:szCs w:val="22"/>
        </w:rPr>
        <w:t>0.</w:t>
      </w:r>
      <w:r w:rsidR="001E1B67">
        <w:rPr>
          <w:color w:val="000000"/>
          <w:sz w:val="22"/>
          <w:szCs w:val="22"/>
        </w:rPr>
        <w:t>7</w:t>
      </w:r>
      <w:r w:rsidR="00AF490F">
        <w:rPr>
          <w:color w:val="000000"/>
          <w:sz w:val="22"/>
          <w:szCs w:val="22"/>
        </w:rPr>
        <w:t>8</w:t>
      </w:r>
      <w:r w:rsidR="00834A85" w:rsidRPr="00841AAE">
        <w:rPr>
          <w:color w:val="000000"/>
          <w:sz w:val="22"/>
          <w:szCs w:val="22"/>
        </w:rPr>
        <w:t>.2021</w:t>
      </w:r>
      <w:r w:rsidR="003C60D1" w:rsidRPr="00841AAE">
        <w:rPr>
          <w:color w:val="000000"/>
          <w:sz w:val="22"/>
          <w:szCs w:val="22"/>
        </w:rPr>
        <w:t xml:space="preserve"> prowadzonym</w:t>
      </w:r>
      <w:r w:rsidRPr="00841AAE">
        <w:rPr>
          <w:color w:val="000000"/>
          <w:sz w:val="22"/>
          <w:szCs w:val="22"/>
        </w:rPr>
        <w:t xml:space="preserve"> w trybie </w:t>
      </w:r>
      <w:r w:rsidR="00834A85" w:rsidRPr="00841AAE">
        <w:rPr>
          <w:color w:val="000000"/>
          <w:sz w:val="22"/>
          <w:szCs w:val="22"/>
        </w:rPr>
        <w:t>podstawowym bez negocjacji</w:t>
      </w:r>
      <w:r w:rsidR="001E1B67">
        <w:rPr>
          <w:color w:val="000000"/>
          <w:sz w:val="22"/>
          <w:szCs w:val="22"/>
        </w:rPr>
        <w:t>,</w:t>
      </w:r>
      <w:r w:rsidRPr="00841AAE">
        <w:rPr>
          <w:color w:val="000000"/>
          <w:sz w:val="22"/>
          <w:szCs w:val="22"/>
        </w:rPr>
        <w:t xml:space="preserve"> na </w:t>
      </w:r>
      <w:r w:rsidRPr="00841AAE">
        <w:rPr>
          <w:bCs/>
          <w:color w:val="000000"/>
          <w:sz w:val="22"/>
          <w:szCs w:val="22"/>
        </w:rPr>
        <w:t>wykonanie</w:t>
      </w:r>
      <w:r w:rsidR="00841AAE" w:rsidRPr="00841AAE">
        <w:rPr>
          <w:bCs/>
          <w:color w:val="000000"/>
          <w:sz w:val="22"/>
          <w:szCs w:val="22"/>
        </w:rPr>
        <w:t xml:space="preserve"> zamówienia</w:t>
      </w:r>
      <w:r w:rsidR="0091316B" w:rsidRPr="00841AAE">
        <w:rPr>
          <w:b/>
          <w:color w:val="000000"/>
          <w:sz w:val="22"/>
          <w:szCs w:val="22"/>
        </w:rPr>
        <w:t xml:space="preserve"> p.n.</w:t>
      </w:r>
      <w:r w:rsidR="0002152E">
        <w:rPr>
          <w:b/>
          <w:color w:val="000000"/>
          <w:sz w:val="22"/>
          <w:szCs w:val="22"/>
        </w:rPr>
        <w:t xml:space="preserve"> </w:t>
      </w:r>
      <w:r w:rsidR="00AF490F" w:rsidRPr="00AF490F">
        <w:rPr>
          <w:b/>
          <w:i/>
          <w:sz w:val="22"/>
          <w:szCs w:val="22"/>
          <w:lang w:eastAsia="pl-PL"/>
        </w:rPr>
        <w:t xml:space="preserve">Wykonanie opracowań w celu uzyskania pozwoleń wodnoprawnych na usługę wodną obejmującą piętrzenie i retencjonowanie wód powierzchniowych budowlami piętrzącymi rzeki </w:t>
      </w:r>
      <w:proofErr w:type="spellStart"/>
      <w:r w:rsidR="00AF490F" w:rsidRPr="00AF490F">
        <w:rPr>
          <w:b/>
          <w:i/>
          <w:sz w:val="22"/>
          <w:szCs w:val="22"/>
          <w:lang w:eastAsia="pl-PL"/>
        </w:rPr>
        <w:t>Zielawa</w:t>
      </w:r>
      <w:proofErr w:type="spellEnd"/>
      <w:r w:rsidR="00AF490F" w:rsidRPr="00AF490F">
        <w:rPr>
          <w:b/>
          <w:i/>
          <w:sz w:val="22"/>
          <w:szCs w:val="22"/>
          <w:lang w:eastAsia="pl-PL"/>
        </w:rPr>
        <w:t xml:space="preserve"> w km 6+860, 14+940, 31+400, 36+970, 40+500, 43+300, 49+440, 55+290 - NW Biała Podlaska – 4 części </w:t>
      </w:r>
      <w:r w:rsidR="001E1B67" w:rsidRPr="001E1B67">
        <w:rPr>
          <w:b/>
          <w:i/>
          <w:sz w:val="22"/>
          <w:szCs w:val="22"/>
          <w:lang w:eastAsia="pl-PL"/>
        </w:rPr>
        <w:t xml:space="preserve"> </w:t>
      </w:r>
      <w:r w:rsidR="001E1B67">
        <w:rPr>
          <w:b/>
          <w:i/>
          <w:sz w:val="22"/>
          <w:szCs w:val="22"/>
          <w:lang w:eastAsia="pl-PL"/>
        </w:rPr>
        <w:t xml:space="preserve">, </w:t>
      </w:r>
      <w:r w:rsidRPr="00841AAE">
        <w:rPr>
          <w:color w:val="000000"/>
          <w:sz w:val="22"/>
          <w:szCs w:val="22"/>
        </w:rPr>
        <w:t>oferujemy wykonanie zamówienia zgodnie ze Specyfikacją Warunków Zamówienia</w:t>
      </w:r>
      <w:r w:rsidR="0091316B" w:rsidRPr="00841AAE">
        <w:rPr>
          <w:color w:val="000000"/>
          <w:sz w:val="22"/>
          <w:szCs w:val="22"/>
        </w:rPr>
        <w:t>:</w:t>
      </w:r>
      <w:r w:rsidR="00501DA3" w:rsidRPr="00841AAE">
        <w:rPr>
          <w:color w:val="000000"/>
          <w:sz w:val="22"/>
          <w:szCs w:val="22"/>
        </w:rPr>
        <w:t xml:space="preserve"> </w:t>
      </w:r>
    </w:p>
    <w:p w14:paraId="38494833" w14:textId="77777777" w:rsidR="00614699" w:rsidRPr="0091316B" w:rsidRDefault="00614699" w:rsidP="00614699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75E6F97D" w14:textId="5D4BCDF3" w:rsidR="001E1B67" w:rsidRPr="00CA5A2B" w:rsidRDefault="00614699" w:rsidP="001E1B67">
      <w:pPr>
        <w:pStyle w:val="Akapitzlist"/>
        <w:numPr>
          <w:ilvl w:val="1"/>
          <w:numId w:val="73"/>
        </w:numPr>
        <w:spacing w:line="276" w:lineRule="auto"/>
        <w:ind w:left="426" w:hanging="426"/>
        <w:rPr>
          <w:b/>
          <w:i/>
          <w:iCs/>
          <w:color w:val="000000"/>
          <w:sz w:val="22"/>
          <w:szCs w:val="22"/>
        </w:rPr>
      </w:pPr>
      <w:bookmarkStart w:id="2" w:name="_Hlk73525678"/>
      <w:r>
        <w:rPr>
          <w:b/>
          <w:color w:val="000000"/>
          <w:sz w:val="22"/>
          <w:szCs w:val="22"/>
        </w:rPr>
        <w:t>C</w:t>
      </w:r>
      <w:r w:rsidR="0091316B">
        <w:rPr>
          <w:b/>
          <w:color w:val="000000"/>
          <w:sz w:val="22"/>
          <w:szCs w:val="22"/>
        </w:rPr>
        <w:t>zęść 1 zamówienia p.n</w:t>
      </w:r>
      <w:r w:rsidR="0002152E">
        <w:rPr>
          <w:b/>
          <w:color w:val="000000"/>
          <w:sz w:val="22"/>
          <w:szCs w:val="22"/>
        </w:rPr>
        <w:t>.</w:t>
      </w:r>
      <w:r w:rsidR="0091316B">
        <w:rPr>
          <w:b/>
          <w:color w:val="000000"/>
          <w:sz w:val="22"/>
          <w:szCs w:val="22"/>
        </w:rPr>
        <w:t>:</w:t>
      </w:r>
      <w:r w:rsidR="0091316B" w:rsidRPr="009131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B54F4" w:rsidRPr="00FB54F4">
        <w:rPr>
          <w:b/>
          <w:bCs/>
          <w:i/>
          <w:iCs/>
          <w:color w:val="000000"/>
          <w:sz w:val="22"/>
          <w:szCs w:val="22"/>
          <w:lang w:val="x-none"/>
        </w:rPr>
        <w:t xml:space="preserve">Opracowanie operatu wodnoprawnego oraz instrukcji gospodarowania wodą dla jazu w km 6+860 rzeki </w:t>
      </w:r>
      <w:proofErr w:type="spellStart"/>
      <w:r w:rsidR="00FB54F4" w:rsidRPr="00FB54F4">
        <w:rPr>
          <w:b/>
          <w:bCs/>
          <w:i/>
          <w:iCs/>
          <w:color w:val="000000"/>
          <w:sz w:val="22"/>
          <w:szCs w:val="22"/>
          <w:lang w:val="x-none"/>
        </w:rPr>
        <w:t>Zielawa</w:t>
      </w:r>
      <w:proofErr w:type="spellEnd"/>
      <w:r w:rsidR="00FB54F4" w:rsidRPr="00FB54F4">
        <w:rPr>
          <w:b/>
          <w:bCs/>
          <w:i/>
          <w:iCs/>
          <w:color w:val="000000"/>
          <w:sz w:val="22"/>
          <w:szCs w:val="22"/>
          <w:lang w:val="x-none"/>
        </w:rPr>
        <w:t xml:space="preserve"> w miejscowości Ortel Książęcy II, gm. Biała Podlaska oraz jazu w km 14+940 rzeki </w:t>
      </w:r>
      <w:proofErr w:type="spellStart"/>
      <w:r w:rsidR="00FB54F4" w:rsidRPr="00FB54F4">
        <w:rPr>
          <w:b/>
          <w:bCs/>
          <w:i/>
          <w:iCs/>
          <w:color w:val="000000"/>
          <w:sz w:val="22"/>
          <w:szCs w:val="22"/>
          <w:lang w:val="x-none"/>
        </w:rPr>
        <w:t>Zielawa</w:t>
      </w:r>
      <w:proofErr w:type="spellEnd"/>
      <w:r w:rsidR="00FB54F4" w:rsidRPr="00FB54F4">
        <w:rPr>
          <w:b/>
          <w:bCs/>
          <w:i/>
          <w:iCs/>
          <w:color w:val="000000"/>
          <w:sz w:val="22"/>
          <w:szCs w:val="22"/>
          <w:lang w:val="x-none"/>
        </w:rPr>
        <w:t xml:space="preserve"> w miejscowości Studzianka, gm. Łomazy, pow. bialski, woj. Lubelskie</w:t>
      </w:r>
      <w:r w:rsidR="00FB54F4">
        <w:rPr>
          <w:b/>
          <w:bCs/>
          <w:i/>
          <w:iCs/>
          <w:color w:val="000000"/>
          <w:sz w:val="22"/>
          <w:szCs w:val="22"/>
        </w:rPr>
        <w:t>.</w:t>
      </w:r>
    </w:p>
    <w:p w14:paraId="4028B925" w14:textId="77777777" w:rsidR="00CA5A2B" w:rsidRPr="001E1B67" w:rsidRDefault="00CA5A2B" w:rsidP="00CA5A2B">
      <w:pPr>
        <w:pStyle w:val="Akapitzlist"/>
        <w:spacing w:line="276" w:lineRule="auto"/>
        <w:ind w:left="426"/>
        <w:rPr>
          <w:b/>
          <w:i/>
          <w:iCs/>
          <w:color w:val="000000"/>
          <w:sz w:val="22"/>
          <w:szCs w:val="22"/>
        </w:rPr>
      </w:pPr>
    </w:p>
    <w:p w14:paraId="66748D9B" w14:textId="70E40028" w:rsidR="0091316B" w:rsidRPr="0091316B" w:rsidRDefault="0091316B" w:rsidP="001E1B67">
      <w:pPr>
        <w:pStyle w:val="Akapitzlist"/>
        <w:spacing w:line="276" w:lineRule="auto"/>
        <w:ind w:left="426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Oferujemy wykonanie części 1 zamówienia za cenę :</w:t>
      </w:r>
    </w:p>
    <w:p w14:paraId="20619D84" w14:textId="032F5F06" w:rsidR="0002152E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3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</w:t>
      </w:r>
      <w:r w:rsidR="0002152E">
        <w:rPr>
          <w:sz w:val="22"/>
          <w:szCs w:val="22"/>
        </w:rPr>
        <w:t>......</w:t>
      </w:r>
      <w:r w:rsidR="00643B22" w:rsidRPr="00085DDA">
        <w:rPr>
          <w:sz w:val="22"/>
          <w:szCs w:val="22"/>
        </w:rPr>
        <w:t xml:space="preserve">................. </w:t>
      </w:r>
    </w:p>
    <w:p w14:paraId="60A9B093" w14:textId="2DB553EE" w:rsidR="00643B22" w:rsidRPr="00085DDA" w:rsidRDefault="00643B22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0AF28D47" w14:textId="7EB890CE" w:rsidR="0002152E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 w:rsidR="0002152E"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8E7E818" w14:textId="20DAF4EB" w:rsidR="00643B22" w:rsidRPr="00085DDA" w:rsidRDefault="000237AD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395CA78F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02152E">
        <w:rPr>
          <w:sz w:val="22"/>
          <w:szCs w:val="22"/>
        </w:rPr>
        <w:t>….</w:t>
      </w:r>
      <w:r w:rsidR="00EC3C53">
        <w:rPr>
          <w:sz w:val="22"/>
          <w:szCs w:val="22"/>
        </w:rPr>
        <w:t>…</w:t>
      </w:r>
    </w:p>
    <w:p w14:paraId="0E78C536" w14:textId="36FB5195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bookmarkEnd w:id="2"/>
    <w:bookmarkEnd w:id="3"/>
    <w:p w14:paraId="05D2048E" w14:textId="00B6FF45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t>Oferujemy skrócenie terminu wykonania zamówienia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wykonania wyznaczonego na dzień</w:t>
      </w:r>
      <w:r w:rsidRPr="00841AAE">
        <w:rPr>
          <w:b/>
          <w:sz w:val="22"/>
          <w:szCs w:val="22"/>
        </w:rPr>
        <w:t xml:space="preserve"> </w:t>
      </w:r>
      <w:r w:rsidR="001E1B67">
        <w:rPr>
          <w:b/>
          <w:sz w:val="22"/>
          <w:szCs w:val="22"/>
        </w:rPr>
        <w:t>25</w:t>
      </w:r>
      <w:r w:rsidRPr="00841AAE">
        <w:rPr>
          <w:b/>
          <w:sz w:val="22"/>
          <w:szCs w:val="22"/>
        </w:rPr>
        <w:t>.11.2021 r.</w:t>
      </w:r>
    </w:p>
    <w:p w14:paraId="65056984" w14:textId="598AB62D" w:rsidR="00841AAE" w:rsidRPr="00841AAE" w:rsidRDefault="00841AAE" w:rsidP="00841AAE">
      <w:pPr>
        <w:spacing w:line="276" w:lineRule="auto"/>
        <w:jc w:val="right"/>
        <w:rPr>
          <w:i/>
          <w:iCs/>
          <w:sz w:val="22"/>
          <w:szCs w:val="22"/>
        </w:rPr>
      </w:pPr>
      <w:r w:rsidRPr="00841AAE">
        <w:rPr>
          <w:b/>
          <w:bCs/>
          <w:i/>
          <w:iCs/>
          <w:sz w:val="22"/>
          <w:szCs w:val="22"/>
        </w:rPr>
        <w:lastRenderedPageBreak/>
        <w:t>*</w:t>
      </w:r>
      <w:r w:rsidRPr="00841AAE">
        <w:rPr>
          <w:i/>
          <w:iCs/>
          <w:sz w:val="22"/>
          <w:szCs w:val="22"/>
        </w:rPr>
        <w:t>Wpisać ilość dni mając z uwadze zapisy pkt. 15.</w:t>
      </w:r>
      <w:r w:rsidR="001E1B67">
        <w:rPr>
          <w:i/>
          <w:iCs/>
          <w:sz w:val="22"/>
          <w:szCs w:val="22"/>
        </w:rPr>
        <w:t>4</w:t>
      </w:r>
      <w:r w:rsidRPr="00841AAE">
        <w:rPr>
          <w:i/>
          <w:iCs/>
          <w:sz w:val="22"/>
          <w:szCs w:val="22"/>
        </w:rPr>
        <w:t xml:space="preserve"> SWZ</w:t>
      </w:r>
    </w:p>
    <w:p w14:paraId="298C7CA1" w14:textId="77777777" w:rsidR="00841AAE" w:rsidRPr="00841AAE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64641F05" w14:textId="7553A06C" w:rsidR="00FB54F4" w:rsidRPr="00CA5A2B" w:rsidRDefault="00614699" w:rsidP="00C16E8C">
      <w:pPr>
        <w:pStyle w:val="Akapitzlist"/>
        <w:numPr>
          <w:ilvl w:val="1"/>
          <w:numId w:val="73"/>
        </w:numPr>
        <w:spacing w:line="276" w:lineRule="auto"/>
        <w:ind w:hanging="426"/>
        <w:jc w:val="both"/>
        <w:rPr>
          <w:sz w:val="22"/>
          <w:szCs w:val="22"/>
        </w:rPr>
      </w:pPr>
      <w:bookmarkStart w:id="4" w:name="_Hlk82081437"/>
      <w:r w:rsidRPr="00FB54F4">
        <w:rPr>
          <w:b/>
          <w:bCs/>
          <w:sz w:val="22"/>
          <w:szCs w:val="22"/>
        </w:rPr>
        <w:t>Część 2 zamówienia p.n</w:t>
      </w:r>
      <w:r w:rsidR="0002152E" w:rsidRPr="00FB54F4">
        <w:rPr>
          <w:i/>
          <w:iCs/>
          <w:sz w:val="22"/>
          <w:szCs w:val="22"/>
        </w:rPr>
        <w:t>.</w:t>
      </w:r>
      <w:r w:rsidRPr="00FB54F4">
        <w:rPr>
          <w:i/>
          <w:iCs/>
          <w:sz w:val="22"/>
          <w:szCs w:val="22"/>
        </w:rPr>
        <w:t xml:space="preserve">: </w:t>
      </w:r>
      <w:r w:rsidR="00FB54F4" w:rsidRPr="00FB54F4">
        <w:rPr>
          <w:b/>
          <w:bCs/>
          <w:i/>
          <w:iCs/>
          <w:sz w:val="22"/>
          <w:szCs w:val="22"/>
        </w:rPr>
        <w:t xml:space="preserve">Opracowanie operatu wodnoprawnego oraz instrukcji gospodarowania wodą dla jazu w km 31+400 rzeki </w:t>
      </w:r>
      <w:proofErr w:type="spellStart"/>
      <w:r w:rsidR="00FB54F4" w:rsidRPr="00FB54F4">
        <w:rPr>
          <w:b/>
          <w:bCs/>
          <w:i/>
          <w:iCs/>
          <w:sz w:val="22"/>
          <w:szCs w:val="22"/>
        </w:rPr>
        <w:t>Zielawa</w:t>
      </w:r>
      <w:proofErr w:type="spellEnd"/>
      <w:r w:rsidR="00FB54F4" w:rsidRPr="00FB54F4">
        <w:rPr>
          <w:b/>
          <w:bCs/>
          <w:i/>
          <w:iCs/>
          <w:sz w:val="22"/>
          <w:szCs w:val="22"/>
        </w:rPr>
        <w:t xml:space="preserve"> i jazu w km 36+970 rzeki </w:t>
      </w:r>
      <w:proofErr w:type="spellStart"/>
      <w:r w:rsidR="00FB54F4" w:rsidRPr="00FB54F4">
        <w:rPr>
          <w:b/>
          <w:bCs/>
          <w:i/>
          <w:iCs/>
          <w:sz w:val="22"/>
          <w:szCs w:val="22"/>
        </w:rPr>
        <w:t>Zielawa</w:t>
      </w:r>
      <w:proofErr w:type="spellEnd"/>
      <w:r w:rsidR="00FB54F4" w:rsidRPr="00FB54F4">
        <w:rPr>
          <w:b/>
          <w:bCs/>
          <w:i/>
          <w:iCs/>
          <w:sz w:val="22"/>
          <w:szCs w:val="22"/>
        </w:rPr>
        <w:t xml:space="preserve"> w miejscowości Wisznice Kolonia, gm. Wisznice, pow. bialski, woj. Lubelskie</w:t>
      </w:r>
      <w:r w:rsidR="00FB54F4">
        <w:rPr>
          <w:b/>
          <w:bCs/>
          <w:i/>
          <w:iCs/>
          <w:sz w:val="22"/>
          <w:szCs w:val="22"/>
        </w:rPr>
        <w:t>.</w:t>
      </w:r>
    </w:p>
    <w:p w14:paraId="243E433A" w14:textId="77777777" w:rsidR="00CA5A2B" w:rsidRPr="00FB54F4" w:rsidRDefault="00CA5A2B" w:rsidP="00CA5A2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E39B1CF" w14:textId="03A5C272" w:rsidR="00614699" w:rsidRPr="00FB54F4" w:rsidRDefault="00614699" w:rsidP="00FB54F4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FB54F4">
        <w:rPr>
          <w:b/>
          <w:bCs/>
          <w:sz w:val="22"/>
          <w:szCs w:val="22"/>
        </w:rPr>
        <w:t>Oferujemy wykonanie części 2 zamówienia za cenę :</w:t>
      </w:r>
    </w:p>
    <w:p w14:paraId="7424430B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E2CFF39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F47FBDC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795EBB4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D804EDB" w14:textId="77777777" w:rsidR="0002152E" w:rsidRPr="00085DDA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E5DE1B4" w14:textId="77777777" w:rsidR="0002152E" w:rsidRPr="00B6479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8471D98" w14:textId="77777777" w:rsidR="001E1486" w:rsidRDefault="001E1486" w:rsidP="00841AAE">
      <w:pPr>
        <w:spacing w:line="276" w:lineRule="auto"/>
        <w:jc w:val="both"/>
        <w:rPr>
          <w:sz w:val="22"/>
          <w:szCs w:val="22"/>
        </w:rPr>
      </w:pPr>
    </w:p>
    <w:p w14:paraId="3CB8DDD1" w14:textId="31D63BFA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sz w:val="22"/>
          <w:szCs w:val="22"/>
        </w:rPr>
        <w:t xml:space="preserve">Oferujemy skrócenie terminu wykonania zamówienia </w:t>
      </w:r>
      <w:r w:rsidRPr="00841AAE">
        <w:rPr>
          <w:b/>
          <w:sz w:val="22"/>
          <w:szCs w:val="22"/>
        </w:rPr>
        <w:t>o okres …...... dni</w:t>
      </w:r>
      <w:r w:rsidRPr="00841AAE">
        <w:rPr>
          <w:sz w:val="22"/>
          <w:szCs w:val="22"/>
        </w:rPr>
        <w:t xml:space="preserve"> od wymaganego terminu wykonania wyznaczonego na dzień </w:t>
      </w:r>
      <w:r w:rsidR="001E1B67">
        <w:rPr>
          <w:b/>
          <w:sz w:val="22"/>
          <w:szCs w:val="22"/>
        </w:rPr>
        <w:t>2</w:t>
      </w:r>
      <w:r w:rsidRPr="00841AAE">
        <w:rPr>
          <w:b/>
          <w:sz w:val="22"/>
          <w:szCs w:val="22"/>
        </w:rPr>
        <w:t>5.11.2021 r.</w:t>
      </w:r>
    </w:p>
    <w:p w14:paraId="1B226D93" w14:textId="5ECD47DA" w:rsidR="00841AAE" w:rsidRPr="00841AAE" w:rsidRDefault="00841AAE" w:rsidP="00841AAE">
      <w:pPr>
        <w:spacing w:line="276" w:lineRule="auto"/>
        <w:jc w:val="right"/>
        <w:rPr>
          <w:bCs/>
          <w:i/>
          <w:iCs/>
          <w:sz w:val="22"/>
          <w:szCs w:val="22"/>
        </w:rPr>
      </w:pPr>
      <w:r w:rsidRPr="00841AAE">
        <w:rPr>
          <w:bCs/>
          <w:i/>
          <w:iCs/>
          <w:sz w:val="22"/>
          <w:szCs w:val="22"/>
        </w:rPr>
        <w:t>*Wpisać ilość dni mając z uwadze zapisy pkt. 15.</w:t>
      </w:r>
      <w:r w:rsidR="001E1B67">
        <w:rPr>
          <w:bCs/>
          <w:i/>
          <w:iCs/>
          <w:sz w:val="22"/>
          <w:szCs w:val="22"/>
        </w:rPr>
        <w:t>4</w:t>
      </w:r>
      <w:r w:rsidRPr="00841AAE">
        <w:rPr>
          <w:bCs/>
          <w:i/>
          <w:iCs/>
          <w:sz w:val="22"/>
          <w:szCs w:val="22"/>
        </w:rPr>
        <w:t xml:space="preserve"> SWZ</w:t>
      </w:r>
    </w:p>
    <w:bookmarkEnd w:id="4"/>
    <w:p w14:paraId="5AC4E477" w14:textId="4E7D85EB" w:rsidR="00614699" w:rsidRDefault="00614699" w:rsidP="00614699">
      <w:pPr>
        <w:spacing w:line="276" w:lineRule="auto"/>
        <w:jc w:val="both"/>
        <w:rPr>
          <w:sz w:val="22"/>
          <w:szCs w:val="22"/>
        </w:rPr>
      </w:pPr>
    </w:p>
    <w:p w14:paraId="12B82683" w14:textId="2EE416D1" w:rsidR="00FB54F4" w:rsidRDefault="00FB54F4" w:rsidP="00FB54F4">
      <w:pPr>
        <w:spacing w:line="276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FB54F4">
        <w:rPr>
          <w:sz w:val="22"/>
          <w:szCs w:val="22"/>
        </w:rPr>
        <w:t>1.3</w:t>
      </w:r>
      <w:r w:rsidR="00CA5A2B">
        <w:rPr>
          <w:sz w:val="22"/>
          <w:szCs w:val="22"/>
        </w:rPr>
        <w:tab/>
      </w:r>
      <w:r w:rsidR="00AF490F" w:rsidRPr="00FB54F4">
        <w:rPr>
          <w:b/>
          <w:bCs/>
          <w:sz w:val="22"/>
          <w:szCs w:val="22"/>
        </w:rPr>
        <w:t xml:space="preserve">Część </w:t>
      </w:r>
      <w:r w:rsidRPr="00FB54F4">
        <w:rPr>
          <w:b/>
          <w:bCs/>
          <w:sz w:val="22"/>
          <w:szCs w:val="22"/>
        </w:rPr>
        <w:t>3</w:t>
      </w:r>
      <w:r w:rsidR="00AF490F" w:rsidRPr="00FB54F4">
        <w:rPr>
          <w:b/>
          <w:bCs/>
          <w:sz w:val="22"/>
          <w:szCs w:val="22"/>
        </w:rPr>
        <w:t xml:space="preserve"> zamówienia p.n.:</w:t>
      </w:r>
      <w:r w:rsidRPr="00FB54F4">
        <w:rPr>
          <w:b/>
          <w:bCs/>
          <w:sz w:val="22"/>
          <w:szCs w:val="22"/>
        </w:rPr>
        <w:t xml:space="preserve"> </w:t>
      </w:r>
      <w:r w:rsidRPr="00FB54F4">
        <w:rPr>
          <w:b/>
          <w:bCs/>
          <w:i/>
          <w:iCs/>
          <w:sz w:val="22"/>
          <w:szCs w:val="22"/>
        </w:rPr>
        <w:t xml:space="preserve">Opracowanie operat wodnoprawny oraz instrukcja gospodarowania wodą dla jazu w km 40+500 rzeki </w:t>
      </w:r>
      <w:proofErr w:type="spellStart"/>
      <w:r w:rsidRPr="00FB54F4">
        <w:rPr>
          <w:b/>
          <w:bCs/>
          <w:i/>
          <w:iCs/>
          <w:sz w:val="22"/>
          <w:szCs w:val="22"/>
        </w:rPr>
        <w:t>Zielawa</w:t>
      </w:r>
      <w:proofErr w:type="spellEnd"/>
      <w:r w:rsidRPr="00FB54F4">
        <w:rPr>
          <w:b/>
          <w:bCs/>
          <w:i/>
          <w:iCs/>
          <w:sz w:val="22"/>
          <w:szCs w:val="22"/>
        </w:rPr>
        <w:t xml:space="preserve"> i jazu w km 43+300 rzeki </w:t>
      </w:r>
      <w:proofErr w:type="spellStart"/>
      <w:r w:rsidRPr="00FB54F4">
        <w:rPr>
          <w:b/>
          <w:bCs/>
          <w:i/>
          <w:iCs/>
          <w:sz w:val="22"/>
          <w:szCs w:val="22"/>
        </w:rPr>
        <w:t>Zielawa</w:t>
      </w:r>
      <w:proofErr w:type="spellEnd"/>
      <w:r w:rsidRPr="00FB54F4">
        <w:rPr>
          <w:b/>
          <w:bCs/>
          <w:i/>
          <w:iCs/>
          <w:sz w:val="22"/>
          <w:szCs w:val="22"/>
        </w:rPr>
        <w:t xml:space="preserve"> w miejscowości Horodyszcze, gm. Wisznice, pow. bialski, woj. Lubelskie</w:t>
      </w:r>
    </w:p>
    <w:p w14:paraId="592D37BC" w14:textId="77777777" w:rsidR="00CA5A2B" w:rsidRPr="00FB54F4" w:rsidRDefault="00CA5A2B" w:rsidP="00FB54F4">
      <w:pPr>
        <w:spacing w:line="276" w:lineRule="auto"/>
        <w:ind w:left="426" w:hanging="426"/>
        <w:jc w:val="both"/>
        <w:rPr>
          <w:b/>
          <w:bCs/>
          <w:sz w:val="22"/>
          <w:szCs w:val="22"/>
        </w:rPr>
      </w:pPr>
    </w:p>
    <w:p w14:paraId="3F8A1DFB" w14:textId="36C017FD" w:rsidR="00AF490F" w:rsidRPr="00CA5A2B" w:rsidRDefault="00AF490F" w:rsidP="00FB54F4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CA5A2B">
        <w:rPr>
          <w:b/>
          <w:bCs/>
          <w:sz w:val="22"/>
          <w:szCs w:val="22"/>
        </w:rPr>
        <w:t xml:space="preserve">Oferujemy wykonanie części </w:t>
      </w:r>
      <w:r w:rsidR="00FB54F4" w:rsidRPr="00CA5A2B">
        <w:rPr>
          <w:b/>
          <w:bCs/>
          <w:sz w:val="22"/>
          <w:szCs w:val="22"/>
        </w:rPr>
        <w:t>3</w:t>
      </w:r>
      <w:r w:rsidRPr="00CA5A2B">
        <w:rPr>
          <w:b/>
          <w:bCs/>
          <w:sz w:val="22"/>
          <w:szCs w:val="22"/>
        </w:rPr>
        <w:t xml:space="preserve"> zamówienia za cenę:</w:t>
      </w:r>
    </w:p>
    <w:p w14:paraId="37214094" w14:textId="77777777" w:rsidR="00CA5A2B" w:rsidRDefault="00CA5A2B" w:rsidP="00CA5A2B">
      <w:pPr>
        <w:pStyle w:val="Akapitzlist"/>
        <w:numPr>
          <w:ilvl w:val="0"/>
          <w:numId w:val="77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11B7346D" w14:textId="77777777" w:rsidR="00CA5A2B" w:rsidRPr="00085DDA" w:rsidRDefault="00CA5A2B" w:rsidP="00CA5A2B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3C62F817" w14:textId="77777777" w:rsidR="00CA5A2B" w:rsidRDefault="00CA5A2B" w:rsidP="00CA5A2B">
      <w:pPr>
        <w:pStyle w:val="Akapitzlist"/>
        <w:numPr>
          <w:ilvl w:val="0"/>
          <w:numId w:val="77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3BD45090" w14:textId="77777777" w:rsidR="00CA5A2B" w:rsidRPr="00085DDA" w:rsidRDefault="00CA5A2B" w:rsidP="00CA5A2B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5B2385B8" w14:textId="77777777" w:rsidR="00CA5A2B" w:rsidRPr="00085DDA" w:rsidRDefault="00CA5A2B" w:rsidP="00CA5A2B">
      <w:pPr>
        <w:pStyle w:val="Akapitzlist"/>
        <w:numPr>
          <w:ilvl w:val="0"/>
          <w:numId w:val="77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7CCDC2C6" w14:textId="77777777" w:rsidR="00CA5A2B" w:rsidRPr="00B6479A" w:rsidRDefault="00CA5A2B" w:rsidP="00CA5A2B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6B7CB44" w14:textId="77777777" w:rsidR="00AF490F" w:rsidRPr="00AF490F" w:rsidRDefault="00AF490F" w:rsidP="00AF490F">
      <w:pPr>
        <w:spacing w:line="276" w:lineRule="auto"/>
        <w:jc w:val="both"/>
        <w:rPr>
          <w:i/>
          <w:iCs/>
          <w:sz w:val="22"/>
          <w:szCs w:val="22"/>
        </w:rPr>
      </w:pPr>
    </w:p>
    <w:p w14:paraId="53FD9431" w14:textId="77777777" w:rsidR="00AF490F" w:rsidRPr="00FB54F4" w:rsidRDefault="00AF490F" w:rsidP="00AF490F">
      <w:pPr>
        <w:spacing w:line="276" w:lineRule="auto"/>
        <w:jc w:val="both"/>
        <w:rPr>
          <w:sz w:val="22"/>
          <w:szCs w:val="22"/>
        </w:rPr>
      </w:pPr>
      <w:r w:rsidRPr="00FB54F4">
        <w:rPr>
          <w:sz w:val="22"/>
          <w:szCs w:val="22"/>
        </w:rPr>
        <w:t xml:space="preserve">Oferujemy skrócenie terminu wykonania zamówienia o okres …...... dni od wymaganego terminu wykonania wyznaczonego na dzień </w:t>
      </w:r>
      <w:r w:rsidRPr="00FB54F4">
        <w:rPr>
          <w:b/>
          <w:bCs/>
          <w:sz w:val="22"/>
          <w:szCs w:val="22"/>
        </w:rPr>
        <w:t>25.11.2021 r.</w:t>
      </w:r>
    </w:p>
    <w:p w14:paraId="0A6EB4C0" w14:textId="07C1E7DD" w:rsidR="001E1486" w:rsidRPr="00FB54F4" w:rsidRDefault="00AF490F" w:rsidP="00FB54F4">
      <w:pPr>
        <w:spacing w:line="276" w:lineRule="auto"/>
        <w:jc w:val="right"/>
        <w:rPr>
          <w:i/>
          <w:iCs/>
          <w:sz w:val="22"/>
          <w:szCs w:val="22"/>
        </w:rPr>
      </w:pPr>
      <w:r w:rsidRPr="00FB54F4">
        <w:rPr>
          <w:sz w:val="22"/>
          <w:szCs w:val="22"/>
        </w:rPr>
        <w:t>*</w:t>
      </w:r>
      <w:r w:rsidRPr="00FB54F4">
        <w:rPr>
          <w:i/>
          <w:iCs/>
          <w:sz w:val="22"/>
          <w:szCs w:val="22"/>
        </w:rPr>
        <w:t>Wpisać ilość dni mając z uwadze zapisy pkt. 15.4 SWZ</w:t>
      </w:r>
    </w:p>
    <w:p w14:paraId="34E8B2F2" w14:textId="5E25C774" w:rsidR="00AF490F" w:rsidRPr="00FB54F4" w:rsidRDefault="00AF490F" w:rsidP="00AF490F">
      <w:pPr>
        <w:spacing w:line="276" w:lineRule="auto"/>
        <w:jc w:val="both"/>
        <w:rPr>
          <w:sz w:val="22"/>
          <w:szCs w:val="22"/>
        </w:rPr>
      </w:pPr>
    </w:p>
    <w:p w14:paraId="3C68AE80" w14:textId="693E8C05" w:rsidR="00AF490F" w:rsidRDefault="00AF490F" w:rsidP="00FB54F4">
      <w:pPr>
        <w:spacing w:line="276" w:lineRule="auto"/>
        <w:ind w:left="284" w:hanging="426"/>
        <w:jc w:val="both"/>
        <w:rPr>
          <w:b/>
          <w:bCs/>
          <w:i/>
          <w:iCs/>
          <w:sz w:val="22"/>
          <w:szCs w:val="22"/>
        </w:rPr>
      </w:pPr>
      <w:r w:rsidRPr="00FB54F4">
        <w:rPr>
          <w:sz w:val="22"/>
          <w:szCs w:val="22"/>
        </w:rPr>
        <w:t>1.</w:t>
      </w:r>
      <w:r w:rsidR="00FB54F4" w:rsidRPr="00FB54F4">
        <w:rPr>
          <w:sz w:val="22"/>
          <w:szCs w:val="22"/>
        </w:rPr>
        <w:t>4</w:t>
      </w:r>
      <w:r w:rsidR="00CA5A2B">
        <w:rPr>
          <w:sz w:val="22"/>
          <w:szCs w:val="22"/>
        </w:rPr>
        <w:tab/>
      </w:r>
      <w:r w:rsidRPr="00FB54F4">
        <w:rPr>
          <w:b/>
          <w:bCs/>
          <w:sz w:val="22"/>
          <w:szCs w:val="22"/>
        </w:rPr>
        <w:t xml:space="preserve">Część </w:t>
      </w:r>
      <w:r w:rsidR="00FB54F4" w:rsidRPr="00FB54F4">
        <w:rPr>
          <w:b/>
          <w:bCs/>
          <w:sz w:val="22"/>
          <w:szCs w:val="22"/>
        </w:rPr>
        <w:t>4</w:t>
      </w:r>
      <w:r w:rsidRPr="00FB54F4">
        <w:rPr>
          <w:b/>
          <w:bCs/>
          <w:sz w:val="22"/>
          <w:szCs w:val="22"/>
        </w:rPr>
        <w:t xml:space="preserve"> zamówienia p.n</w:t>
      </w:r>
      <w:r w:rsidRPr="00FB54F4">
        <w:rPr>
          <w:b/>
          <w:bCs/>
          <w:i/>
          <w:iCs/>
          <w:sz w:val="22"/>
          <w:szCs w:val="22"/>
        </w:rPr>
        <w:t>.: Opracowanie operatu wodnoprawnego oraz instrukcji gospodarowania wodą dla jazu w km 36+350 rzeki Krzna w miejscowości Biała Podlaska, gm. Biała Podlaska, pow. bialski, woj. lubelskie.</w:t>
      </w:r>
    </w:p>
    <w:p w14:paraId="1F8E94FA" w14:textId="77777777" w:rsidR="00CA5A2B" w:rsidRPr="00FB54F4" w:rsidRDefault="00CA5A2B" w:rsidP="00FB54F4">
      <w:pPr>
        <w:spacing w:line="276" w:lineRule="auto"/>
        <w:ind w:left="284" w:hanging="426"/>
        <w:jc w:val="both"/>
        <w:rPr>
          <w:i/>
          <w:iCs/>
          <w:sz w:val="22"/>
          <w:szCs w:val="22"/>
        </w:rPr>
      </w:pPr>
    </w:p>
    <w:p w14:paraId="16FB3AE5" w14:textId="10E65B38" w:rsidR="00AF490F" w:rsidRPr="00CA5A2B" w:rsidRDefault="00AF490F" w:rsidP="00CA5A2B">
      <w:pPr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CA5A2B">
        <w:rPr>
          <w:b/>
          <w:bCs/>
          <w:sz w:val="22"/>
          <w:szCs w:val="22"/>
        </w:rPr>
        <w:t xml:space="preserve">Oferujemy wykonanie części </w:t>
      </w:r>
      <w:r w:rsidR="00FB54F4" w:rsidRPr="00CA5A2B">
        <w:rPr>
          <w:b/>
          <w:bCs/>
          <w:sz w:val="22"/>
          <w:szCs w:val="22"/>
        </w:rPr>
        <w:t>4</w:t>
      </w:r>
      <w:r w:rsidRPr="00CA5A2B">
        <w:rPr>
          <w:b/>
          <w:bCs/>
          <w:sz w:val="22"/>
          <w:szCs w:val="22"/>
        </w:rPr>
        <w:t xml:space="preserve"> zamówienia za cenę :</w:t>
      </w:r>
    </w:p>
    <w:p w14:paraId="026525F2" w14:textId="77777777" w:rsidR="00CA5A2B" w:rsidRDefault="00CA5A2B" w:rsidP="00CA5A2B">
      <w:pPr>
        <w:pStyle w:val="Akapitzlist"/>
        <w:numPr>
          <w:ilvl w:val="0"/>
          <w:numId w:val="78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7D6D7101" w14:textId="77777777" w:rsidR="00CA5A2B" w:rsidRPr="00085DDA" w:rsidRDefault="00CA5A2B" w:rsidP="00CA5A2B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6A952721" w14:textId="77777777" w:rsidR="00CA5A2B" w:rsidRDefault="00CA5A2B" w:rsidP="00CA5A2B">
      <w:pPr>
        <w:pStyle w:val="Akapitzlist"/>
        <w:numPr>
          <w:ilvl w:val="0"/>
          <w:numId w:val="78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770AFFD1" w14:textId="77777777" w:rsidR="00CA5A2B" w:rsidRPr="00085DDA" w:rsidRDefault="00CA5A2B" w:rsidP="00CA5A2B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7C04E52A" w14:textId="77777777" w:rsidR="00CA5A2B" w:rsidRPr="00085DDA" w:rsidRDefault="00CA5A2B" w:rsidP="00CA5A2B">
      <w:pPr>
        <w:pStyle w:val="Akapitzlist"/>
        <w:numPr>
          <w:ilvl w:val="0"/>
          <w:numId w:val="78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62D8805B" w14:textId="77777777" w:rsidR="00CA5A2B" w:rsidRPr="00B6479A" w:rsidRDefault="00CA5A2B" w:rsidP="00CA5A2B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50BE7AF8" w14:textId="77777777" w:rsidR="00AF490F" w:rsidRPr="00FB54F4" w:rsidRDefault="00AF490F" w:rsidP="00AF490F">
      <w:pPr>
        <w:spacing w:line="276" w:lineRule="auto"/>
        <w:jc w:val="both"/>
        <w:rPr>
          <w:sz w:val="22"/>
          <w:szCs w:val="22"/>
        </w:rPr>
      </w:pPr>
    </w:p>
    <w:p w14:paraId="368066A5" w14:textId="77777777" w:rsidR="00AF490F" w:rsidRPr="00FB54F4" w:rsidRDefault="00AF490F" w:rsidP="00AF490F">
      <w:pPr>
        <w:spacing w:line="276" w:lineRule="auto"/>
        <w:jc w:val="both"/>
        <w:rPr>
          <w:sz w:val="22"/>
          <w:szCs w:val="22"/>
        </w:rPr>
      </w:pPr>
      <w:r w:rsidRPr="00FB54F4">
        <w:rPr>
          <w:sz w:val="22"/>
          <w:szCs w:val="22"/>
        </w:rPr>
        <w:t xml:space="preserve">Oferujemy skrócenie terminu wykonania zamówienia o okres …...... dni od wymaganego terminu wykonania wyznaczonego na dzień </w:t>
      </w:r>
      <w:r w:rsidRPr="00FB54F4">
        <w:rPr>
          <w:b/>
          <w:bCs/>
          <w:sz w:val="22"/>
          <w:szCs w:val="22"/>
        </w:rPr>
        <w:t>25.11.2021 r.</w:t>
      </w:r>
    </w:p>
    <w:p w14:paraId="6A61894D" w14:textId="44FF3CD2" w:rsidR="00AF490F" w:rsidRPr="00FB54F4" w:rsidRDefault="00AF490F" w:rsidP="00FB54F4">
      <w:pPr>
        <w:spacing w:line="276" w:lineRule="auto"/>
        <w:jc w:val="right"/>
        <w:rPr>
          <w:i/>
          <w:iCs/>
          <w:sz w:val="22"/>
          <w:szCs w:val="22"/>
        </w:rPr>
      </w:pPr>
      <w:r w:rsidRPr="00FB54F4">
        <w:rPr>
          <w:i/>
          <w:iCs/>
          <w:sz w:val="22"/>
          <w:szCs w:val="22"/>
        </w:rPr>
        <w:t>*Wpisać ilość dni mając z uwadze zapisy pkt. 15.4 SWZ</w:t>
      </w:r>
    </w:p>
    <w:p w14:paraId="0ECD246D" w14:textId="77777777" w:rsidR="00FB54F4" w:rsidRPr="00FB54F4" w:rsidRDefault="00FB54F4" w:rsidP="00FB54F4">
      <w:pPr>
        <w:spacing w:line="276" w:lineRule="auto"/>
        <w:jc w:val="right"/>
        <w:rPr>
          <w:i/>
          <w:iCs/>
          <w:sz w:val="22"/>
          <w:szCs w:val="22"/>
        </w:rPr>
      </w:pPr>
    </w:p>
    <w:p w14:paraId="5C041F6B" w14:textId="28014156" w:rsidR="00E203A1" w:rsidRPr="00D91EFC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lastRenderedPageBreak/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CA5A2B">
        <w:rPr>
          <w:b/>
          <w:sz w:val="22"/>
          <w:szCs w:val="22"/>
        </w:rPr>
      </w:r>
      <w:r w:rsidR="00CA5A2B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CA5A2B">
        <w:rPr>
          <w:b/>
          <w:sz w:val="22"/>
          <w:szCs w:val="22"/>
        </w:rPr>
      </w:r>
      <w:r w:rsidR="00CA5A2B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149AA5B1" w:rsidR="00BB3E9E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3B618E7E" w14:textId="1B04BF0B" w:rsidR="00BE0C26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>
        <w:rPr>
          <w:sz w:val="22"/>
          <w:szCs w:val="22"/>
          <w:lang w:eastAsia="en-US"/>
        </w:rPr>
        <w:t>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CA5A2B">
        <w:rPr>
          <w:b/>
          <w:sz w:val="22"/>
          <w:szCs w:val="22"/>
        </w:rPr>
      </w:r>
      <w:r w:rsidR="00CA5A2B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CA5A2B">
        <w:rPr>
          <w:b/>
          <w:sz w:val="22"/>
          <w:szCs w:val="22"/>
        </w:rPr>
      </w:r>
      <w:r w:rsidR="00CA5A2B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2F97ECC6" w14:textId="03E3CD53" w:rsidR="00BF0C21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5FEC844B" w:rsidR="004026E7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77B3CB93" w14:textId="77777777" w:rsidR="004026E7" w:rsidRPr="004026E7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734579B9" w14:textId="68DCDC13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>1)</w:t>
      </w:r>
      <w:r w:rsidR="00CA5A2B">
        <w:rPr>
          <w:rFonts w:eastAsia="Univers-PL"/>
          <w:bCs/>
          <w:sz w:val="22"/>
          <w:szCs w:val="22"/>
          <w:lang w:eastAsia="x-none"/>
        </w:rPr>
        <w:tab/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50989D18" w:rsidR="00F87928" w:rsidRDefault="00F87928" w:rsidP="001E1486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>2)</w:t>
      </w:r>
      <w:r w:rsidR="00CA5A2B">
        <w:rPr>
          <w:rFonts w:eastAsia="Univers-PL"/>
          <w:bCs/>
          <w:sz w:val="22"/>
          <w:szCs w:val="22"/>
          <w:lang w:eastAsia="x-none"/>
        </w:rPr>
        <w:tab/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4A31657E" w14:textId="09CF8082" w:rsidR="00F87928" w:rsidRDefault="001E1486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lastRenderedPageBreak/>
        <w:t>3</w:t>
      </w:r>
      <w:r w:rsidR="00F87928">
        <w:rPr>
          <w:rFonts w:eastAsia="Univers-PL"/>
          <w:bCs/>
          <w:sz w:val="22"/>
          <w:szCs w:val="22"/>
          <w:lang w:eastAsia="x-none"/>
        </w:rPr>
        <w:t>)</w:t>
      </w:r>
      <w:r w:rsidR="00CA5A2B">
        <w:rPr>
          <w:rFonts w:eastAsia="Univers-PL"/>
          <w:bCs/>
          <w:sz w:val="22"/>
          <w:szCs w:val="22"/>
          <w:lang w:eastAsia="x-none"/>
        </w:rPr>
        <w:tab/>
      </w:r>
      <w:r w:rsidR="00F87928"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29CF6FB9" w14:textId="20CD6FF0" w:rsidR="001E1B67" w:rsidRDefault="006976E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4)</w:t>
      </w:r>
      <w:r w:rsidR="00CA5A2B">
        <w:rPr>
          <w:rFonts w:eastAsia="Univers-PL"/>
          <w:bCs/>
          <w:sz w:val="22"/>
          <w:szCs w:val="22"/>
          <w:lang w:eastAsia="x-none"/>
        </w:rPr>
        <w:tab/>
      </w:r>
      <w:r>
        <w:rPr>
          <w:rFonts w:eastAsia="Univers-PL"/>
          <w:bCs/>
          <w:sz w:val="22"/>
          <w:szCs w:val="22"/>
          <w:lang w:eastAsia="x-none"/>
        </w:rPr>
        <w:t xml:space="preserve">zobowiązanie podmiotu udostępniającego zasoby (jeżeli dotyczy) 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BD66" w14:textId="77777777" w:rsidR="00B00031" w:rsidRDefault="00B00031">
      <w:r>
        <w:separator/>
      </w:r>
    </w:p>
  </w:endnote>
  <w:endnote w:type="continuationSeparator" w:id="0">
    <w:p w14:paraId="5C29C1AD" w14:textId="77777777" w:rsidR="00B00031" w:rsidRDefault="00B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9347" w14:textId="77777777" w:rsidR="00B00031" w:rsidRDefault="00B00031">
      <w:r>
        <w:separator/>
      </w:r>
    </w:p>
  </w:footnote>
  <w:footnote w:type="continuationSeparator" w:id="0">
    <w:p w14:paraId="13732E4F" w14:textId="77777777" w:rsidR="00B00031" w:rsidRDefault="00B00031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28BA3749" w:rsidR="000B332E" w:rsidRPr="003F554C" w:rsidRDefault="000B332E" w:rsidP="0002152E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1E1B67">
      <w:rPr>
        <w:b/>
        <w:bCs/>
        <w:smallCaps/>
        <w:sz w:val="22"/>
        <w:szCs w:val="22"/>
      </w:rPr>
      <w:t>7</w:t>
    </w:r>
    <w:r w:rsidR="00AF490F">
      <w:rPr>
        <w:b/>
        <w:bCs/>
        <w:smallCaps/>
        <w:sz w:val="22"/>
        <w:szCs w:val="22"/>
      </w:rPr>
      <w:t>8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1CAC22DD"/>
    <w:multiLevelType w:val="hybridMultilevel"/>
    <w:tmpl w:val="5628933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3" w15:restartNumberingAfterBreak="0">
    <w:nsid w:val="20215826"/>
    <w:multiLevelType w:val="hybridMultilevel"/>
    <w:tmpl w:val="D2E42826"/>
    <w:lvl w:ilvl="0" w:tplc="04150017">
      <w:start w:val="1"/>
      <w:numFmt w:val="lowerLetter"/>
      <w:lvlText w:val="%1)"/>
      <w:lvlJc w:val="left"/>
      <w:pPr>
        <w:ind w:left="5864" w:hanging="360"/>
      </w:pPr>
    </w:lvl>
    <w:lvl w:ilvl="1" w:tplc="04150019" w:tentative="1">
      <w:start w:val="1"/>
      <w:numFmt w:val="lowerLetter"/>
      <w:lvlText w:val="%2."/>
      <w:lvlJc w:val="left"/>
      <w:pPr>
        <w:ind w:left="6584" w:hanging="360"/>
      </w:pPr>
    </w:lvl>
    <w:lvl w:ilvl="2" w:tplc="0415001B" w:tentative="1">
      <w:start w:val="1"/>
      <w:numFmt w:val="lowerRoman"/>
      <w:lvlText w:val="%3."/>
      <w:lvlJc w:val="right"/>
      <w:pPr>
        <w:ind w:left="7304" w:hanging="180"/>
      </w:pPr>
    </w:lvl>
    <w:lvl w:ilvl="3" w:tplc="0415000F" w:tentative="1">
      <w:start w:val="1"/>
      <w:numFmt w:val="decimal"/>
      <w:lvlText w:val="%4."/>
      <w:lvlJc w:val="left"/>
      <w:pPr>
        <w:ind w:left="8024" w:hanging="360"/>
      </w:pPr>
    </w:lvl>
    <w:lvl w:ilvl="4" w:tplc="04150019" w:tentative="1">
      <w:start w:val="1"/>
      <w:numFmt w:val="lowerLetter"/>
      <w:lvlText w:val="%5."/>
      <w:lvlJc w:val="left"/>
      <w:pPr>
        <w:ind w:left="8744" w:hanging="360"/>
      </w:pPr>
    </w:lvl>
    <w:lvl w:ilvl="5" w:tplc="0415001B" w:tentative="1">
      <w:start w:val="1"/>
      <w:numFmt w:val="lowerRoman"/>
      <w:lvlText w:val="%6."/>
      <w:lvlJc w:val="right"/>
      <w:pPr>
        <w:ind w:left="9464" w:hanging="180"/>
      </w:pPr>
    </w:lvl>
    <w:lvl w:ilvl="6" w:tplc="0415000F" w:tentative="1">
      <w:start w:val="1"/>
      <w:numFmt w:val="decimal"/>
      <w:lvlText w:val="%7."/>
      <w:lvlJc w:val="left"/>
      <w:pPr>
        <w:ind w:left="10184" w:hanging="360"/>
      </w:pPr>
    </w:lvl>
    <w:lvl w:ilvl="7" w:tplc="04150019" w:tentative="1">
      <w:start w:val="1"/>
      <w:numFmt w:val="lowerLetter"/>
      <w:lvlText w:val="%8."/>
      <w:lvlJc w:val="left"/>
      <w:pPr>
        <w:ind w:left="10904" w:hanging="360"/>
      </w:pPr>
    </w:lvl>
    <w:lvl w:ilvl="8" w:tplc="0415001B" w:tentative="1">
      <w:start w:val="1"/>
      <w:numFmt w:val="lowerRoman"/>
      <w:lvlText w:val="%9."/>
      <w:lvlJc w:val="right"/>
      <w:pPr>
        <w:ind w:left="11624" w:hanging="180"/>
      </w:pPr>
    </w:lvl>
  </w:abstractNum>
  <w:abstractNum w:abstractNumId="64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4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6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4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5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9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1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2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9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3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7" w15:restartNumberingAfterBreak="0">
    <w:nsid w:val="62A7776C"/>
    <w:multiLevelType w:val="hybridMultilevel"/>
    <w:tmpl w:val="5628933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8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83E5637"/>
    <w:multiLevelType w:val="hybridMultilevel"/>
    <w:tmpl w:val="73CAA9CC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72B4C87A">
      <w:start w:val="1"/>
      <w:numFmt w:val="decimal"/>
      <w:lvlText w:val="%4."/>
      <w:lvlJc w:val="left"/>
      <w:pPr>
        <w:ind w:left="3164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6DE96045"/>
    <w:multiLevelType w:val="hybridMultilevel"/>
    <w:tmpl w:val="5628933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1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5A6C6F"/>
    <w:multiLevelType w:val="hybridMultilevel"/>
    <w:tmpl w:val="5A6C7EE6"/>
    <w:lvl w:ilvl="0" w:tplc="04150017">
      <w:start w:val="1"/>
      <w:numFmt w:val="lowerLetter"/>
      <w:lvlText w:val="%1)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1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6"/>
  </w:num>
  <w:num w:numId="19">
    <w:abstractNumId w:val="97"/>
  </w:num>
  <w:num w:numId="20">
    <w:abstractNumId w:val="118"/>
  </w:num>
  <w:num w:numId="21">
    <w:abstractNumId w:val="120"/>
  </w:num>
  <w:num w:numId="22">
    <w:abstractNumId w:val="69"/>
  </w:num>
  <w:num w:numId="23">
    <w:abstractNumId w:val="58"/>
  </w:num>
  <w:num w:numId="24">
    <w:abstractNumId w:val="95"/>
  </w:num>
  <w:num w:numId="25">
    <w:abstractNumId w:val="60"/>
  </w:num>
  <w:num w:numId="26">
    <w:abstractNumId w:val="64"/>
  </w:num>
  <w:num w:numId="27">
    <w:abstractNumId w:val="57"/>
  </w:num>
  <w:num w:numId="28">
    <w:abstractNumId w:val="88"/>
  </w:num>
  <w:num w:numId="29">
    <w:abstractNumId w:val="70"/>
  </w:num>
  <w:num w:numId="30">
    <w:abstractNumId w:val="53"/>
  </w:num>
  <w:num w:numId="31">
    <w:abstractNumId w:val="68"/>
  </w:num>
  <w:num w:numId="32">
    <w:abstractNumId w:val="86"/>
  </w:num>
  <w:num w:numId="33">
    <w:abstractNumId w:val="119"/>
  </w:num>
  <w:num w:numId="34">
    <w:abstractNumId w:val="98"/>
  </w:num>
  <w:num w:numId="35">
    <w:abstractNumId w:val="87"/>
  </w:num>
  <w:num w:numId="36">
    <w:abstractNumId w:val="66"/>
  </w:num>
  <w:num w:numId="37">
    <w:abstractNumId w:val="74"/>
  </w:num>
  <w:num w:numId="38">
    <w:abstractNumId w:val="108"/>
  </w:num>
  <w:num w:numId="39">
    <w:abstractNumId w:val="55"/>
  </w:num>
  <w:num w:numId="40">
    <w:abstractNumId w:val="106"/>
  </w:num>
  <w:num w:numId="41">
    <w:abstractNumId w:val="50"/>
  </w:num>
  <w:num w:numId="42">
    <w:abstractNumId w:val="100"/>
  </w:num>
  <w:num w:numId="43">
    <w:abstractNumId w:val="117"/>
  </w:num>
  <w:num w:numId="44">
    <w:abstractNumId w:val="110"/>
  </w:num>
  <w:num w:numId="45">
    <w:abstractNumId w:val="122"/>
  </w:num>
  <w:num w:numId="46">
    <w:abstractNumId w:val="85"/>
  </w:num>
  <w:num w:numId="47">
    <w:abstractNumId w:val="51"/>
  </w:num>
  <w:num w:numId="48">
    <w:abstractNumId w:val="116"/>
  </w:num>
  <w:num w:numId="49">
    <w:abstractNumId w:val="54"/>
  </w:num>
  <w:num w:numId="50">
    <w:abstractNumId w:val="92"/>
  </w:num>
  <w:num w:numId="51">
    <w:abstractNumId w:val="77"/>
  </w:num>
  <w:num w:numId="52">
    <w:abstractNumId w:val="81"/>
  </w:num>
  <w:num w:numId="53">
    <w:abstractNumId w:val="89"/>
  </w:num>
  <w:num w:numId="54">
    <w:abstractNumId w:val="104"/>
  </w:num>
  <w:num w:numId="55">
    <w:abstractNumId w:val="93"/>
  </w:num>
  <w:num w:numId="56">
    <w:abstractNumId w:val="72"/>
  </w:num>
  <w:num w:numId="57">
    <w:abstractNumId w:val="109"/>
  </w:num>
  <w:num w:numId="58">
    <w:abstractNumId w:val="111"/>
  </w:num>
  <w:num w:numId="59">
    <w:abstractNumId w:val="105"/>
  </w:num>
  <w:num w:numId="60">
    <w:abstractNumId w:val="80"/>
  </w:num>
  <w:num w:numId="61">
    <w:abstractNumId w:val="114"/>
  </w:num>
  <w:num w:numId="62">
    <w:abstractNumId w:val="61"/>
  </w:num>
  <w:num w:numId="63">
    <w:abstractNumId w:val="65"/>
  </w:num>
  <w:num w:numId="64">
    <w:abstractNumId w:val="102"/>
  </w:num>
  <w:num w:numId="65">
    <w:abstractNumId w:val="79"/>
  </w:num>
  <w:num w:numId="66">
    <w:abstractNumId w:val="90"/>
  </w:num>
  <w:num w:numId="67">
    <w:abstractNumId w:val="99"/>
  </w:num>
  <w:num w:numId="68">
    <w:abstractNumId w:val="84"/>
  </w:num>
  <w:num w:numId="69">
    <w:abstractNumId w:val="78"/>
  </w:num>
  <w:num w:numId="70">
    <w:abstractNumId w:val="67"/>
  </w:num>
  <w:num w:numId="71">
    <w:abstractNumId w:val="101"/>
  </w:num>
  <w:num w:numId="72">
    <w:abstractNumId w:val="71"/>
  </w:num>
  <w:num w:numId="73">
    <w:abstractNumId w:val="83"/>
  </w:num>
  <w:num w:numId="74">
    <w:abstractNumId w:val="107"/>
  </w:num>
  <w:num w:numId="75">
    <w:abstractNumId w:val="115"/>
  </w:num>
  <w:num w:numId="76">
    <w:abstractNumId w:val="63"/>
  </w:num>
  <w:num w:numId="77">
    <w:abstractNumId w:val="113"/>
  </w:num>
  <w:num w:numId="78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152E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1B67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02B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636C8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40DD1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76E8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411C"/>
    <w:rsid w:val="007976B2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490F"/>
    <w:rsid w:val="00AF5D8C"/>
    <w:rsid w:val="00AF7925"/>
    <w:rsid w:val="00AF79BF"/>
    <w:rsid w:val="00B00031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A5A2B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4F4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24</cp:revision>
  <cp:lastPrinted>2020-01-03T12:35:00Z</cp:lastPrinted>
  <dcterms:created xsi:type="dcterms:W3CDTF">2020-11-25T11:47:00Z</dcterms:created>
  <dcterms:modified xsi:type="dcterms:W3CDTF">2021-09-09T12:23:00Z</dcterms:modified>
</cp:coreProperties>
</file>