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F2A13" w14:textId="77777777" w:rsidR="00614699" w:rsidRDefault="00614699" w:rsidP="003C60D1">
      <w:pPr>
        <w:spacing w:line="276" w:lineRule="auto"/>
        <w:jc w:val="center"/>
        <w:rPr>
          <w:b/>
          <w:lang w:eastAsia="en-US"/>
        </w:rPr>
      </w:pPr>
    </w:p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A4C0F52" w14:textId="52F4B1E7" w:rsidR="009B1064" w:rsidRDefault="00AB08D3" w:rsidP="009B1064">
      <w:pPr>
        <w:tabs>
          <w:tab w:val="center" w:pos="1276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bookmarkStart w:id="0" w:name="_Hlk28340928"/>
      <w:r w:rsidRPr="00AB08D3">
        <w:rPr>
          <w:b/>
          <w:i/>
          <w:color w:val="000000"/>
          <w:sz w:val="28"/>
          <w:szCs w:val="28"/>
        </w:rPr>
        <w:t>„</w:t>
      </w:r>
      <w:r w:rsidR="009B1064" w:rsidRPr="009B1064">
        <w:rPr>
          <w:b/>
          <w:i/>
          <w:color w:val="000000"/>
          <w:sz w:val="28"/>
          <w:szCs w:val="28"/>
        </w:rPr>
        <w:t xml:space="preserve">Naprawa drogi </w:t>
      </w:r>
      <w:proofErr w:type="spellStart"/>
      <w:r w:rsidR="009B1064" w:rsidRPr="009B1064">
        <w:rPr>
          <w:b/>
          <w:i/>
          <w:color w:val="000000"/>
          <w:sz w:val="28"/>
          <w:szCs w:val="28"/>
        </w:rPr>
        <w:t>przywałowej</w:t>
      </w:r>
      <w:proofErr w:type="spellEnd"/>
      <w:r w:rsidR="009B1064" w:rsidRPr="009B1064">
        <w:rPr>
          <w:b/>
          <w:i/>
          <w:color w:val="000000"/>
          <w:sz w:val="28"/>
          <w:szCs w:val="28"/>
        </w:rPr>
        <w:t xml:space="preserve"> wału przeciwpowodziowego rzeki Bug</w:t>
      </w:r>
    </w:p>
    <w:p w14:paraId="49A7458A" w14:textId="12B4C65D" w:rsidR="0091316B" w:rsidRPr="0091316B" w:rsidRDefault="009B1064" w:rsidP="009B1064">
      <w:pPr>
        <w:tabs>
          <w:tab w:val="center" w:pos="1276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</w:t>
      </w:r>
      <w:r w:rsidRPr="009B1064">
        <w:rPr>
          <w:b/>
          <w:i/>
          <w:color w:val="000000"/>
          <w:sz w:val="28"/>
          <w:szCs w:val="28"/>
        </w:rPr>
        <w:t xml:space="preserve">km 61+877-71+806”.                                                     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6A15F50E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5D866003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19CD371C" w14:textId="54FF344D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4C172FD" w14:textId="47850435" w:rsidR="00F33E9B" w:rsidRPr="00853907" w:rsidRDefault="00F33E9B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</w:t>
      </w:r>
      <w:r w:rsidRPr="00F33E9B">
        <w:rPr>
          <w:sz w:val="22"/>
          <w:szCs w:val="22"/>
        </w:rPr>
        <w:t xml:space="preserve">     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33E9B">
        <w:rPr>
          <w:sz w:val="22"/>
          <w:szCs w:val="22"/>
        </w:rPr>
        <w:t>...</w:t>
      </w:r>
    </w:p>
    <w:p w14:paraId="70C7F89F" w14:textId="3375C14A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4299E898" w14:textId="2853D742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57CDA60" w14:textId="412AF708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</w:p>
    <w:p w14:paraId="41D24F78" w14:textId="418FB54C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</w:p>
    <w:p w14:paraId="3C3F8A15" w14:textId="03287150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..</w:t>
      </w:r>
      <w:r w:rsidRPr="00853907">
        <w:rPr>
          <w:sz w:val="22"/>
          <w:szCs w:val="22"/>
        </w:rPr>
        <w:t>..</w:t>
      </w:r>
    </w:p>
    <w:p w14:paraId="6CA11926" w14:textId="071E3E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  <w:r w:rsidR="00F33E9B">
        <w:rPr>
          <w:sz w:val="22"/>
          <w:szCs w:val="22"/>
        </w:rPr>
        <w:t>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41ADAB1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</w:t>
      </w:r>
      <w:r w:rsidR="009B1064">
        <w:rPr>
          <w:sz w:val="22"/>
          <w:szCs w:val="22"/>
        </w:rPr>
        <w:t>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6748D9B" w14:textId="37D1DB32" w:rsidR="0091316B" w:rsidRPr="009B1064" w:rsidRDefault="00646CC0" w:rsidP="00AC0D04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color w:val="000000"/>
          <w:sz w:val="22"/>
          <w:szCs w:val="22"/>
        </w:rPr>
      </w:pPr>
      <w:r w:rsidRPr="0091316B">
        <w:rPr>
          <w:color w:val="000000"/>
          <w:sz w:val="22"/>
          <w:szCs w:val="22"/>
        </w:rPr>
        <w:t>Odpowiadając na ogłoszenie w postępowaniu nr LU.ROZ.281</w:t>
      </w:r>
      <w:r w:rsidR="00EC3C53" w:rsidRPr="0091316B">
        <w:rPr>
          <w:color w:val="000000"/>
          <w:sz w:val="22"/>
          <w:szCs w:val="22"/>
        </w:rPr>
        <w:t>0.</w:t>
      </w:r>
      <w:r w:rsidR="009B1064">
        <w:rPr>
          <w:color w:val="000000"/>
          <w:sz w:val="22"/>
          <w:szCs w:val="22"/>
        </w:rPr>
        <w:t>79</w:t>
      </w:r>
      <w:r w:rsidR="00834A85" w:rsidRPr="0091316B">
        <w:rPr>
          <w:color w:val="000000"/>
          <w:sz w:val="22"/>
          <w:szCs w:val="22"/>
        </w:rPr>
        <w:t>.2021</w:t>
      </w:r>
      <w:r w:rsidR="003C60D1" w:rsidRPr="0091316B">
        <w:rPr>
          <w:color w:val="000000"/>
          <w:sz w:val="22"/>
          <w:szCs w:val="22"/>
        </w:rPr>
        <w:t xml:space="preserve"> prowadzonym</w:t>
      </w:r>
      <w:r w:rsidRPr="0091316B">
        <w:rPr>
          <w:color w:val="000000"/>
          <w:sz w:val="22"/>
          <w:szCs w:val="22"/>
        </w:rPr>
        <w:t xml:space="preserve"> w trybie </w:t>
      </w:r>
      <w:r w:rsidR="00834A85" w:rsidRPr="0091316B">
        <w:rPr>
          <w:color w:val="000000"/>
          <w:sz w:val="22"/>
          <w:szCs w:val="22"/>
        </w:rPr>
        <w:t>podstawowym bez negocjacji</w:t>
      </w:r>
      <w:r w:rsidRPr="0091316B">
        <w:rPr>
          <w:color w:val="000000"/>
          <w:sz w:val="22"/>
          <w:szCs w:val="22"/>
        </w:rPr>
        <w:t xml:space="preserve"> na </w:t>
      </w:r>
      <w:r w:rsidRPr="0091316B">
        <w:rPr>
          <w:b/>
          <w:color w:val="000000"/>
          <w:sz w:val="22"/>
          <w:szCs w:val="22"/>
        </w:rPr>
        <w:t xml:space="preserve">wykonanie </w:t>
      </w:r>
      <w:r w:rsidR="0091316B" w:rsidRPr="0091316B">
        <w:rPr>
          <w:b/>
          <w:color w:val="000000"/>
          <w:sz w:val="22"/>
          <w:szCs w:val="22"/>
        </w:rPr>
        <w:t>robót budowlanych na zad. p.n.</w:t>
      </w:r>
      <w:r w:rsidR="0091316B" w:rsidRPr="0091316B">
        <w:rPr>
          <w:rFonts w:ascii="Arial" w:hAnsi="Arial" w:cs="Arial"/>
          <w:b/>
          <w:i/>
          <w:lang w:eastAsia="pl-PL"/>
        </w:rPr>
        <w:t xml:space="preserve"> </w:t>
      </w:r>
      <w:r w:rsidR="00F33E9B" w:rsidRPr="00F33E9B">
        <w:rPr>
          <w:b/>
          <w:i/>
          <w:color w:val="000000"/>
          <w:sz w:val="22"/>
          <w:szCs w:val="22"/>
        </w:rPr>
        <w:t>„</w:t>
      </w:r>
      <w:r w:rsidR="009B1064" w:rsidRPr="009B1064">
        <w:rPr>
          <w:b/>
          <w:i/>
          <w:color w:val="000000"/>
          <w:sz w:val="22"/>
          <w:szCs w:val="22"/>
        </w:rPr>
        <w:t xml:space="preserve">Naprawa drogi </w:t>
      </w:r>
      <w:proofErr w:type="spellStart"/>
      <w:r w:rsidR="009B1064" w:rsidRPr="009B1064">
        <w:rPr>
          <w:b/>
          <w:i/>
          <w:color w:val="000000"/>
          <w:sz w:val="22"/>
          <w:szCs w:val="22"/>
        </w:rPr>
        <w:t>przywałowej</w:t>
      </w:r>
      <w:proofErr w:type="spellEnd"/>
      <w:r w:rsidR="009B1064" w:rsidRPr="009B1064">
        <w:rPr>
          <w:b/>
          <w:i/>
          <w:color w:val="000000"/>
          <w:sz w:val="22"/>
          <w:szCs w:val="22"/>
        </w:rPr>
        <w:t xml:space="preserve"> wału przeciwpowodziowego rzeki Bug km 61+877-71+806”</w:t>
      </w:r>
      <w:r w:rsidR="009B1064">
        <w:rPr>
          <w:b/>
          <w:i/>
          <w:color w:val="000000"/>
          <w:sz w:val="22"/>
          <w:szCs w:val="22"/>
        </w:rPr>
        <w:t xml:space="preserve">, </w:t>
      </w:r>
      <w:r w:rsidR="009B1064" w:rsidRPr="009B1064">
        <w:rPr>
          <w:bCs/>
          <w:iCs/>
          <w:color w:val="000000"/>
          <w:sz w:val="22"/>
          <w:szCs w:val="22"/>
        </w:rPr>
        <w:t>oferujemy wykonanie</w:t>
      </w:r>
      <w:r w:rsidR="009B1064" w:rsidRPr="009B1064">
        <w:rPr>
          <w:b/>
          <w:i/>
          <w:color w:val="000000"/>
          <w:sz w:val="22"/>
          <w:szCs w:val="22"/>
        </w:rPr>
        <w:t xml:space="preserve">                                           </w:t>
      </w:r>
      <w:r w:rsidRPr="0091316B">
        <w:rPr>
          <w:color w:val="000000"/>
          <w:sz w:val="22"/>
          <w:szCs w:val="22"/>
        </w:rPr>
        <w:t xml:space="preserve"> zamówienia zgodnie ze Specyfikacją Warunków Zamówienia (SWZ)</w:t>
      </w:r>
      <w:r w:rsidR="009F2C22" w:rsidRPr="0091316B">
        <w:rPr>
          <w:color w:val="000000"/>
          <w:sz w:val="22"/>
          <w:szCs w:val="22"/>
        </w:rPr>
        <w:t xml:space="preserve"> </w:t>
      </w:r>
      <w:bookmarkStart w:id="1" w:name="_Hlk73525678"/>
      <w:r w:rsidR="00AC0D04">
        <w:rPr>
          <w:color w:val="000000"/>
          <w:sz w:val="22"/>
          <w:szCs w:val="22"/>
        </w:rPr>
        <w:t xml:space="preserve"> </w:t>
      </w:r>
      <w:r w:rsidR="0091316B" w:rsidRPr="00AC0D04">
        <w:rPr>
          <w:b/>
          <w:color w:val="000000"/>
          <w:sz w:val="22"/>
          <w:szCs w:val="22"/>
        </w:rPr>
        <w:t>za cenę :</w:t>
      </w:r>
    </w:p>
    <w:p w14:paraId="08D2EC2D" w14:textId="77777777" w:rsidR="009B1064" w:rsidRPr="00AC0D04" w:rsidRDefault="009B1064" w:rsidP="009B1064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60A9B093" w14:textId="5231614D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</w:t>
      </w:r>
      <w:r w:rsidR="00F33E9B">
        <w:rPr>
          <w:sz w:val="22"/>
          <w:szCs w:val="22"/>
        </w:rPr>
        <w:t xml:space="preserve"> </w:t>
      </w:r>
      <w:r w:rsidR="00643B22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3EAA6D6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VAT </w:t>
      </w:r>
      <w:r w:rsidRPr="00F33E9B">
        <w:rPr>
          <w:b/>
          <w:bCs/>
          <w:sz w:val="22"/>
          <w:szCs w:val="22"/>
        </w:rPr>
        <w:t>23</w:t>
      </w:r>
      <w:r w:rsidR="003C60D1" w:rsidRPr="00F33E9B">
        <w:rPr>
          <w:b/>
          <w:bCs/>
          <w:sz w:val="22"/>
          <w:szCs w:val="22"/>
        </w:rPr>
        <w:t xml:space="preserve"> </w:t>
      </w:r>
      <w:r w:rsidRPr="00F33E9B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..........................................................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52769718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F33E9B">
        <w:rPr>
          <w:sz w:val="22"/>
          <w:szCs w:val="22"/>
        </w:rPr>
        <w:t>…</w:t>
      </w:r>
      <w:r w:rsidR="00EC3C53">
        <w:rPr>
          <w:sz w:val="22"/>
          <w:szCs w:val="22"/>
        </w:rPr>
        <w:t>…</w:t>
      </w:r>
    </w:p>
    <w:p w14:paraId="16EB4E94" w14:textId="5A21B459" w:rsidR="00614699" w:rsidRPr="00F33E9B" w:rsidRDefault="000237AD" w:rsidP="00F33E9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F26EC8B" w14:textId="77777777" w:rsidR="00AC0D04" w:rsidRDefault="00AC0D04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</w:p>
    <w:p w14:paraId="3BD923AD" w14:textId="1B36C4C1" w:rsidR="0091316B" w:rsidRPr="000B51A3" w:rsidRDefault="000B51A3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  <w:r w:rsidRPr="000B51A3">
        <w:rPr>
          <w:kern w:val="1"/>
          <w:sz w:val="22"/>
          <w:szCs w:val="22"/>
        </w:rPr>
        <w:t>zgodnie z kosztorysem ofertowym stanowiącym integralną część niniejszej oferty</w:t>
      </w:r>
      <w:r>
        <w:rPr>
          <w:kern w:val="1"/>
          <w:sz w:val="22"/>
          <w:szCs w:val="22"/>
        </w:rPr>
        <w:t>.</w:t>
      </w:r>
    </w:p>
    <w:bookmarkEnd w:id="2"/>
    <w:p w14:paraId="4A2A7F83" w14:textId="77777777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1D8B781F" w14:textId="1A806189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  <w:r w:rsidRPr="009B1064">
        <w:rPr>
          <w:b/>
          <w:sz w:val="22"/>
          <w:szCs w:val="22"/>
        </w:rPr>
        <w:t xml:space="preserve">Oferujemy skrócenie terminu wykonania zamówienia o okres …...... dni od wymaganego terminu wykonania wyznaczonego na dzień </w:t>
      </w:r>
      <w:r>
        <w:rPr>
          <w:b/>
          <w:sz w:val="22"/>
          <w:szCs w:val="22"/>
        </w:rPr>
        <w:t xml:space="preserve"> 19</w:t>
      </w:r>
      <w:r w:rsidRPr="009B1064">
        <w:rPr>
          <w:b/>
          <w:sz w:val="22"/>
          <w:szCs w:val="22"/>
        </w:rPr>
        <w:t>.11.2021 r</w:t>
      </w:r>
      <w:r w:rsidRPr="009B1064">
        <w:rPr>
          <w:b/>
          <w:sz w:val="22"/>
          <w:szCs w:val="22"/>
        </w:rPr>
        <w:t xml:space="preserve"> </w:t>
      </w:r>
    </w:p>
    <w:p w14:paraId="2763CF34" w14:textId="77777777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6DDAF41F" w14:textId="7ACAC235" w:rsidR="00F33E9B" w:rsidRPr="009B1064" w:rsidRDefault="000B51A3" w:rsidP="009B1064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B1064">
        <w:rPr>
          <w:bCs/>
          <w:sz w:val="22"/>
          <w:szCs w:val="22"/>
        </w:rPr>
        <w:t xml:space="preserve">Deklarowany okres gwarancji na wykonane roboty wynosi  </w:t>
      </w:r>
      <w:r w:rsidR="009B1064" w:rsidRPr="009B1064">
        <w:rPr>
          <w:bCs/>
          <w:sz w:val="22"/>
          <w:szCs w:val="22"/>
        </w:rPr>
        <w:t>36 miesięcy</w:t>
      </w:r>
      <w:r w:rsidRPr="009B1064">
        <w:rPr>
          <w:bCs/>
          <w:sz w:val="22"/>
          <w:szCs w:val="22"/>
        </w:rPr>
        <w:t xml:space="preserve"> od daty końcowego odbioru robót.</w:t>
      </w:r>
    </w:p>
    <w:bookmarkEnd w:id="1"/>
    <w:p w14:paraId="5C041F6B" w14:textId="3848786F" w:rsidR="00E203A1" w:rsidRPr="00D91EFC" w:rsidRDefault="009F2C22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4BACDF0" w14:textId="77777777" w:rsidR="001C2288" w:rsidRDefault="001C2288" w:rsidP="001C2288">
      <w:pPr>
        <w:spacing w:line="276" w:lineRule="auto"/>
        <w:jc w:val="both"/>
        <w:rPr>
          <w:snapToGrid w:val="0"/>
          <w:sz w:val="22"/>
          <w:szCs w:val="22"/>
        </w:rPr>
      </w:pPr>
    </w:p>
    <w:p w14:paraId="253627F6" w14:textId="6E487B99" w:rsidR="00E203A1" w:rsidRPr="001C2288" w:rsidRDefault="00E203A1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lastRenderedPageBreak/>
        <w:t xml:space="preserve">Należy wypełnić w przypadku, gdy dane zamówienie podlega przepisom podatkowym w sposób określony w art. </w:t>
      </w:r>
      <w:r w:rsidR="00622F09" w:rsidRPr="001C2288">
        <w:rPr>
          <w:snapToGrid w:val="0"/>
          <w:sz w:val="22"/>
          <w:szCs w:val="22"/>
        </w:rPr>
        <w:t xml:space="preserve">225 </w:t>
      </w:r>
      <w:r w:rsidRPr="001C2288">
        <w:rPr>
          <w:snapToGrid w:val="0"/>
          <w:sz w:val="22"/>
          <w:szCs w:val="22"/>
        </w:rPr>
        <w:t xml:space="preserve"> </w:t>
      </w:r>
      <w:proofErr w:type="spellStart"/>
      <w:r w:rsidRPr="001C2288">
        <w:rPr>
          <w:snapToGrid w:val="0"/>
          <w:sz w:val="22"/>
          <w:szCs w:val="22"/>
        </w:rPr>
        <w:t>Pzp</w:t>
      </w:r>
      <w:proofErr w:type="spellEnd"/>
      <w:r w:rsidRPr="001C2288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21D79">
        <w:rPr>
          <w:b/>
          <w:sz w:val="22"/>
          <w:szCs w:val="22"/>
        </w:rPr>
      </w:r>
      <w:r w:rsidR="00221D79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21D79">
        <w:rPr>
          <w:b/>
          <w:sz w:val="22"/>
          <w:szCs w:val="22"/>
        </w:rPr>
      </w:r>
      <w:r w:rsidR="00221D79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578086B9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zapoznaliśmy się ze specyfikacją</w:t>
      </w:r>
      <w:r w:rsidR="00622F09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warunków zamówienia i nie wnosimy do niej zastrzeżeń.</w:t>
      </w:r>
    </w:p>
    <w:p w14:paraId="02549F2C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zamówienia.</w:t>
      </w:r>
    </w:p>
    <w:p w14:paraId="6E7F592F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1C2288">
        <w:rPr>
          <w:sz w:val="22"/>
          <w:szCs w:val="22"/>
          <w:lang w:eastAsia="en-US"/>
        </w:rPr>
        <w:t>o.</w:t>
      </w:r>
    </w:p>
    <w:p w14:paraId="28A443D4" w14:textId="5AEDC3DA" w:rsidR="00BE0C26" w:rsidRPr="001C2288" w:rsidRDefault="00BE0C26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21D79">
        <w:rPr>
          <w:b/>
          <w:sz w:val="22"/>
          <w:szCs w:val="22"/>
        </w:rPr>
      </w:r>
      <w:r w:rsidR="00221D79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21D79">
        <w:rPr>
          <w:b/>
          <w:sz w:val="22"/>
          <w:szCs w:val="22"/>
        </w:rPr>
      </w:r>
      <w:r w:rsidR="00221D79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76161905" w:rsidR="00BB3E9E" w:rsidRPr="00085DDA" w:rsidRDefault="00A17ABD" w:rsidP="001C2288">
      <w:pPr>
        <w:pStyle w:val="Akapitzlist"/>
        <w:numPr>
          <w:ilvl w:val="0"/>
          <w:numId w:val="73"/>
        </w:numPr>
        <w:spacing w:line="276" w:lineRule="auto"/>
        <w:ind w:left="142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5EE56B6D" w:rsidR="00DC696B" w:rsidRPr="001C2288" w:rsidRDefault="001C2288" w:rsidP="001C228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B3E9E" w:rsidRPr="001C2288">
        <w:rPr>
          <w:color w:val="000000"/>
          <w:sz w:val="22"/>
          <w:szCs w:val="22"/>
        </w:rPr>
        <w:t>………………………………………</w:t>
      </w:r>
      <w:r w:rsidR="00815622" w:rsidRPr="001C2288">
        <w:rPr>
          <w:color w:val="000000"/>
          <w:sz w:val="22"/>
          <w:szCs w:val="22"/>
        </w:rPr>
        <w:t>………………………………………………………………</w:t>
      </w:r>
      <w:r w:rsidR="00BB3E9E" w:rsidRPr="001C2288">
        <w:rPr>
          <w:color w:val="000000"/>
          <w:sz w:val="22"/>
          <w:szCs w:val="22"/>
        </w:rPr>
        <w:t>………</w:t>
      </w:r>
    </w:p>
    <w:p w14:paraId="159D3346" w14:textId="6E837EFE" w:rsidR="00BB3E9E" w:rsidRPr="00085DDA" w:rsidRDefault="00646CC0" w:rsidP="001C2288">
      <w:pPr>
        <w:pStyle w:val="Akapitzlist"/>
        <w:numPr>
          <w:ilvl w:val="0"/>
          <w:numId w:val="73"/>
        </w:numPr>
        <w:spacing w:line="276" w:lineRule="auto"/>
        <w:ind w:left="426" w:hanging="568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F33E9B">
      <w:pPr>
        <w:pStyle w:val="Akapitzlist"/>
        <w:spacing w:before="240" w:line="276" w:lineRule="auto"/>
        <w:ind w:left="425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01A84BCE" w:rsidR="00BF0C21" w:rsidRPr="001C2288" w:rsidRDefault="00646CC0" w:rsidP="001C2288">
      <w:pPr>
        <w:pStyle w:val="Akapitzlist"/>
        <w:numPr>
          <w:ilvl w:val="0"/>
          <w:numId w:val="74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0AA93D04" w:rsidR="004026E7" w:rsidRPr="001C228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nasza oferta spełnia wszystkie wymagania określone w SIWZ.</w:t>
      </w:r>
    </w:p>
    <w:p w14:paraId="77B3CB93" w14:textId="61F41EBF" w:rsidR="004026E7" w:rsidRPr="004026E7" w:rsidRDefault="004026E7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4EF4D76F" w:rsidR="007A66CD" w:rsidRPr="00F8792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lastRenderedPageBreak/>
        <w:t>Załącznikami do niniejszej oferty są:</w:t>
      </w:r>
    </w:p>
    <w:p w14:paraId="734579B9" w14:textId="6FC1E7C1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4883D104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Pr="00F33E9B"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 w:rsidRPr="00F33E9B">
        <w:rPr>
          <w:rFonts w:eastAsia="Univers-PL"/>
          <w:bCs/>
          <w:sz w:val="22"/>
          <w:szCs w:val="22"/>
          <w:lang w:eastAsia="x-none"/>
        </w:rPr>
        <w:t>(jeżeli dotyczy)</w:t>
      </w:r>
      <w:r w:rsidRPr="00F33E9B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0C66DDAE" w14:textId="6C5BD048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 w:rsidRPr="00F33E9B">
        <w:rPr>
          <w:rFonts w:eastAsia="Univers-PL"/>
          <w:bCs/>
          <w:sz w:val="22"/>
          <w:szCs w:val="22"/>
          <w:lang w:eastAsia="x-none"/>
        </w:rPr>
        <w:t>( w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33E9B">
        <w:rPr>
          <w:rFonts w:eastAsia="Univers-PL"/>
          <w:bCs/>
          <w:sz w:val="22"/>
          <w:szCs w:val="22"/>
          <w:lang w:eastAsia="x-none"/>
        </w:rPr>
        <w:t>przypadku wnoszenia wadium w formie niepieniężnej)</w:t>
      </w:r>
    </w:p>
    <w:p w14:paraId="4A31657E" w14:textId="5B6AAE03" w:rsidR="00F87928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F33E9B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26A298BC" w14:textId="58447A5F" w:rsidR="009B1064" w:rsidRPr="00F33E9B" w:rsidRDefault="009B1064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zobowiązanie podmiotu udostępniającego zasoby ( jeżeli dotyczy) </w:t>
      </w:r>
    </w:p>
    <w:p w14:paraId="214C8A55" w14:textId="0C6954FB" w:rsidR="00F87928" w:rsidRPr="00F33E9B" w:rsidRDefault="00F33E9B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k</w:t>
      </w:r>
      <w:r w:rsidR="00AE72AF" w:rsidRPr="00F33E9B">
        <w:rPr>
          <w:rFonts w:eastAsia="Univers-PL"/>
          <w:bCs/>
          <w:sz w:val="22"/>
          <w:szCs w:val="22"/>
          <w:lang w:eastAsia="x-none"/>
        </w:rPr>
        <w:t xml:space="preserve">osztorys ofertowy 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0B8B" w14:textId="77777777" w:rsidR="00221D79" w:rsidRDefault="00221D79">
      <w:r>
        <w:separator/>
      </w:r>
    </w:p>
  </w:endnote>
  <w:endnote w:type="continuationSeparator" w:id="0">
    <w:p w14:paraId="22705D3C" w14:textId="77777777" w:rsidR="00221D79" w:rsidRDefault="0022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8622" w14:textId="77777777" w:rsidR="00221D79" w:rsidRDefault="00221D79">
      <w:r>
        <w:separator/>
      </w:r>
    </w:p>
  </w:footnote>
  <w:footnote w:type="continuationSeparator" w:id="0">
    <w:p w14:paraId="4A0F71FE" w14:textId="77777777" w:rsidR="00221D79" w:rsidRDefault="00221D79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1DE" w14:textId="7D30CC7B" w:rsidR="000B332E" w:rsidRPr="003F554C" w:rsidRDefault="000B332E" w:rsidP="00F33E9B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9B1064">
      <w:rPr>
        <w:b/>
        <w:bCs/>
        <w:smallCaps/>
        <w:sz w:val="22"/>
        <w:szCs w:val="22"/>
      </w:rPr>
      <w:t>79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9963D6C"/>
    <w:multiLevelType w:val="hybridMultilevel"/>
    <w:tmpl w:val="89784290"/>
    <w:lvl w:ilvl="0" w:tplc="BC6E5A52">
      <w:start w:val="13"/>
      <w:numFmt w:val="decimal"/>
      <w:lvlText w:val="%1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7073A0"/>
    <w:multiLevelType w:val="hybridMultilevel"/>
    <w:tmpl w:val="C6BCA094"/>
    <w:lvl w:ilvl="0" w:tplc="72CEC01E">
      <w:start w:val="12"/>
      <w:numFmt w:val="decimal"/>
      <w:lvlText w:val="%1.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3" w15:restartNumberingAfterBreak="0">
    <w:nsid w:val="48CA28A2"/>
    <w:multiLevelType w:val="hybridMultilevel"/>
    <w:tmpl w:val="82AA1CAE"/>
    <w:lvl w:ilvl="0" w:tplc="D4EAABE8">
      <w:start w:val="10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D4BA5A5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AD28CF2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CE36DC3"/>
    <w:multiLevelType w:val="hybridMultilevel"/>
    <w:tmpl w:val="637E5C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8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9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4"/>
  </w:num>
  <w:num w:numId="21">
    <w:abstractNumId w:val="116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5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6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3"/>
  </w:num>
  <w:num w:numId="44">
    <w:abstractNumId w:val="108"/>
  </w:num>
  <w:num w:numId="45">
    <w:abstractNumId w:val="119"/>
  </w:num>
  <w:num w:numId="46">
    <w:abstractNumId w:val="84"/>
  </w:num>
  <w:num w:numId="47">
    <w:abstractNumId w:val="51"/>
  </w:num>
  <w:num w:numId="48">
    <w:abstractNumId w:val="112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0"/>
  </w:num>
  <w:num w:numId="57">
    <w:abstractNumId w:val="107"/>
  </w:num>
  <w:num w:numId="58">
    <w:abstractNumId w:val="109"/>
  </w:num>
  <w:num w:numId="59">
    <w:abstractNumId w:val="104"/>
  </w:num>
  <w:num w:numId="60">
    <w:abstractNumId w:val="79"/>
  </w:num>
  <w:num w:numId="61">
    <w:abstractNumId w:val="111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2"/>
  </w:num>
  <w:num w:numId="69">
    <w:abstractNumId w:val="77"/>
  </w:num>
  <w:num w:numId="70">
    <w:abstractNumId w:val="66"/>
  </w:num>
  <w:num w:numId="71">
    <w:abstractNumId w:val="100"/>
  </w:num>
  <w:num w:numId="72">
    <w:abstractNumId w:val="117"/>
  </w:num>
  <w:num w:numId="73">
    <w:abstractNumId w:val="83"/>
  </w:num>
  <w:num w:numId="74">
    <w:abstractNumId w:val="71"/>
  </w:num>
  <w:num w:numId="75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2288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21D79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E9A"/>
    <w:rsid w:val="0098119F"/>
    <w:rsid w:val="00986C32"/>
    <w:rsid w:val="00992388"/>
    <w:rsid w:val="009A5A4F"/>
    <w:rsid w:val="009A7569"/>
    <w:rsid w:val="009B1064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398D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20</cp:revision>
  <cp:lastPrinted>2020-01-03T12:35:00Z</cp:lastPrinted>
  <dcterms:created xsi:type="dcterms:W3CDTF">2020-11-25T11:47:00Z</dcterms:created>
  <dcterms:modified xsi:type="dcterms:W3CDTF">2021-09-09T13:22:00Z</dcterms:modified>
</cp:coreProperties>
</file>