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9C1517" w14:textId="77777777" w:rsidR="007A3929" w:rsidRPr="009A6C05" w:rsidRDefault="007A3929" w:rsidP="007A3929">
      <w:pPr>
        <w:widowControl w:val="0"/>
        <w:suppressAutoHyphens w:val="0"/>
        <w:spacing w:line="276" w:lineRule="auto"/>
        <w:jc w:val="both"/>
        <w:rPr>
          <w:rFonts w:eastAsia="Calibri"/>
          <w:b/>
          <w:snapToGrid w:val="0"/>
          <w:sz w:val="22"/>
          <w:szCs w:val="22"/>
          <w:lang w:eastAsia="pl-PL"/>
        </w:rPr>
      </w:pPr>
      <w:r w:rsidRPr="009A6C05">
        <w:rPr>
          <w:rFonts w:eastAsia="Calibri"/>
          <w:b/>
          <w:snapToGrid w:val="0"/>
          <w:sz w:val="22"/>
          <w:szCs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4278"/>
      </w:tblGrid>
      <w:tr w:rsidR="007A3929" w:rsidRPr="009A6C05" w14:paraId="5158F8BE" w14:textId="77777777" w:rsidTr="006209F5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7C6C934F" w14:textId="77777777" w:rsidR="007A3929" w:rsidRPr="009A6C05" w:rsidRDefault="007A3929" w:rsidP="007A3929">
            <w:pPr>
              <w:suppressAutoHyphens w:val="0"/>
              <w:spacing w:before="120"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6C05">
              <w:rPr>
                <w:rFonts w:eastAsia="Calibri"/>
                <w:b/>
                <w:sz w:val="20"/>
                <w:szCs w:val="20"/>
                <w:lang w:eastAsia="en-US"/>
              </w:rPr>
              <w:t xml:space="preserve">Nazwa: 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C5C31FC" w14:textId="77777777" w:rsidR="007A3929" w:rsidRPr="009A6C05" w:rsidRDefault="007A3929" w:rsidP="007A3929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A6C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PAŃSTWOWE GOSPODARSTWO WODNE WODY POLSKIE </w:t>
            </w:r>
          </w:p>
          <w:p w14:paraId="27F68D28" w14:textId="77777777" w:rsidR="007A3929" w:rsidRPr="009A6C05" w:rsidRDefault="007A3929" w:rsidP="007A3929">
            <w:pPr>
              <w:suppressAutoHyphens w:val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A6C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REGIONALNY ZARZĄD GOSPODARKI WODNEJ W LUBLINIE</w:t>
            </w:r>
          </w:p>
          <w:p w14:paraId="3891EDB5" w14:textId="77777777" w:rsidR="007A3929" w:rsidRPr="009A6C05" w:rsidRDefault="007A3929" w:rsidP="007A3929">
            <w:pPr>
              <w:suppressAutoHyphens w:val="0"/>
              <w:rPr>
                <w:rFonts w:eastAsia="Calibri"/>
                <w:szCs w:val="22"/>
                <w:lang w:eastAsia="en-US"/>
              </w:rPr>
            </w:pPr>
            <w:r w:rsidRPr="009A6C0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ul. Leszka Czarnego 3, 20-610 Lublin</w:t>
            </w:r>
          </w:p>
        </w:tc>
      </w:tr>
      <w:tr w:rsidR="007A3929" w:rsidRPr="009A6C05" w14:paraId="04E1429E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D4B6F82" w14:textId="77777777" w:rsidR="007A3929" w:rsidRPr="009A6C05" w:rsidRDefault="007A3929" w:rsidP="007A3929">
            <w:pPr>
              <w:suppressAutoHyphens w:val="0"/>
              <w:spacing w:before="120"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6C05">
              <w:rPr>
                <w:rFonts w:eastAsia="Calibri"/>
                <w:b/>
                <w:sz w:val="20"/>
                <w:szCs w:val="20"/>
                <w:lang w:eastAsia="en-US"/>
              </w:rPr>
              <w:t>Tytuł lub krótki opis udzielanego zamówienia: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3201A9F1" w14:textId="74471AC2" w:rsidR="007A3929" w:rsidRPr="009A6C05" w:rsidRDefault="00E1379C" w:rsidP="007A3929">
            <w:pPr>
              <w:suppressAutoHyphens w:val="0"/>
              <w:spacing w:before="120" w:line="276" w:lineRule="auto"/>
              <w:ind w:left="35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1379C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„Naprawa drogi przywałowej wału przeciwpowodziowego rzeki Bug km 61+877-71+806”.                                                     </w:t>
            </w:r>
          </w:p>
        </w:tc>
      </w:tr>
      <w:tr w:rsidR="007A3929" w:rsidRPr="009A6C05" w14:paraId="66A263CD" w14:textId="77777777" w:rsidTr="006209F5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14:paraId="50C5667D" w14:textId="77777777" w:rsidR="007A3929" w:rsidRPr="009A6C05" w:rsidRDefault="007A3929" w:rsidP="007A3929">
            <w:pPr>
              <w:suppressAutoHyphens w:val="0"/>
              <w:spacing w:before="120"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A6C05">
              <w:rPr>
                <w:rFonts w:eastAsia="Calibri"/>
                <w:b/>
                <w:sz w:val="20"/>
                <w:szCs w:val="20"/>
                <w:lang w:eastAsia="en-US"/>
              </w:rPr>
              <w:t>Numer referencyjny nadany sprawie przez instytucję zamawiającą lub podmiot zamawiający (</w:t>
            </w:r>
            <w:r w:rsidRPr="009A6C05">
              <w:rPr>
                <w:rFonts w:eastAsia="Calibri"/>
                <w:b/>
                <w:i/>
                <w:sz w:val="20"/>
                <w:szCs w:val="20"/>
                <w:lang w:eastAsia="en-US"/>
              </w:rPr>
              <w:t>jeżeli dotyczy</w:t>
            </w:r>
            <w:r w:rsidRPr="009A6C05">
              <w:rPr>
                <w:rFonts w:eastAsia="Calibri"/>
                <w:b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4278" w:type="dxa"/>
            <w:shd w:val="clear" w:color="auto" w:fill="auto"/>
            <w:tcMar>
              <w:left w:w="28" w:type="dxa"/>
              <w:right w:w="28" w:type="dxa"/>
            </w:tcMar>
          </w:tcPr>
          <w:p w14:paraId="3FF9A100" w14:textId="01CA2CE5" w:rsidR="007A3929" w:rsidRPr="009A6C05" w:rsidRDefault="007A3929" w:rsidP="007A3929">
            <w:pPr>
              <w:suppressAutoHyphens w:val="0"/>
              <w:spacing w:before="120" w:line="276" w:lineRule="auto"/>
              <w:ind w:left="35"/>
              <w:rPr>
                <w:rFonts w:eastAsia="Calibri"/>
                <w:sz w:val="20"/>
                <w:szCs w:val="20"/>
                <w:lang w:eastAsia="en-US"/>
              </w:rPr>
            </w:pPr>
            <w:r w:rsidRPr="009A6C05">
              <w:rPr>
                <w:rFonts w:eastAsia="Calibri"/>
                <w:b/>
                <w:sz w:val="20"/>
                <w:szCs w:val="20"/>
                <w:lang w:eastAsia="en-US"/>
              </w:rPr>
              <w:t>LU.ROZ.2810.</w:t>
            </w:r>
            <w:r w:rsidR="00E1379C">
              <w:rPr>
                <w:rFonts w:eastAsia="Calibri"/>
                <w:b/>
                <w:sz w:val="20"/>
                <w:szCs w:val="20"/>
                <w:lang w:eastAsia="en-US"/>
              </w:rPr>
              <w:t>79</w:t>
            </w:r>
            <w:r w:rsidRPr="009A6C05">
              <w:rPr>
                <w:rFonts w:eastAsia="Calibri"/>
                <w:b/>
                <w:sz w:val="20"/>
                <w:szCs w:val="20"/>
                <w:lang w:eastAsia="en-US"/>
              </w:rPr>
              <w:t>.2021</w:t>
            </w:r>
          </w:p>
        </w:tc>
      </w:tr>
    </w:tbl>
    <w:p w14:paraId="7EDB9167" w14:textId="77777777" w:rsidR="007A3929" w:rsidRPr="009A6C05" w:rsidRDefault="007A3929" w:rsidP="007A3929">
      <w:pPr>
        <w:widowControl w:val="0"/>
        <w:suppressAutoHyphens w:val="0"/>
        <w:spacing w:line="276" w:lineRule="auto"/>
        <w:jc w:val="both"/>
        <w:rPr>
          <w:rFonts w:eastAsia="Calibri"/>
          <w:snapToGrid w:val="0"/>
          <w:szCs w:val="22"/>
          <w:lang w:eastAsia="pl-PL"/>
        </w:rPr>
      </w:pPr>
    </w:p>
    <w:p w14:paraId="486605C4" w14:textId="77777777" w:rsidR="007A3929" w:rsidRPr="009A6C05" w:rsidRDefault="007A3929" w:rsidP="007A3929">
      <w:pPr>
        <w:widowControl w:val="0"/>
        <w:spacing w:line="276" w:lineRule="auto"/>
        <w:jc w:val="both"/>
        <w:rPr>
          <w:rFonts w:eastAsia="Calibri"/>
          <w:b/>
          <w:sz w:val="22"/>
          <w:szCs w:val="22"/>
        </w:rPr>
      </w:pPr>
      <w:r w:rsidRPr="009A6C05">
        <w:rPr>
          <w:rFonts w:eastAsia="Calibri"/>
          <w:b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58"/>
      </w:tblGrid>
      <w:tr w:rsidR="007A3929" w:rsidRPr="009A6C05" w14:paraId="003648A6" w14:textId="77777777" w:rsidTr="006209F5">
        <w:tc>
          <w:tcPr>
            <w:tcW w:w="4928" w:type="dxa"/>
            <w:shd w:val="clear" w:color="auto" w:fill="D9D9D9"/>
          </w:tcPr>
          <w:p w14:paraId="0CF81908" w14:textId="77777777" w:rsidR="007A3929" w:rsidRPr="009A6C05" w:rsidRDefault="007A3929" w:rsidP="007A3929">
            <w:pPr>
              <w:suppressAutoHyphens w:val="0"/>
              <w:spacing w:before="120"/>
              <w:ind w:left="850" w:hanging="85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9A6C05">
              <w:rPr>
                <w:rFonts w:eastAsia="Calibri"/>
                <w:b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24E4FFCE" w14:textId="77777777" w:rsidR="007A3929" w:rsidRPr="009A6C05" w:rsidRDefault="007A3929" w:rsidP="007A3929">
            <w:pPr>
              <w:suppressAutoHyphens w:val="0"/>
              <w:spacing w:before="120"/>
              <w:rPr>
                <w:rFonts w:eastAsia="Calibri"/>
                <w:sz w:val="20"/>
                <w:szCs w:val="20"/>
                <w:lang w:eastAsia="en-GB"/>
              </w:rPr>
            </w:pPr>
            <w:r w:rsidRPr="009A6C05">
              <w:rPr>
                <w:rFonts w:eastAsia="Calibri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7A3929" w:rsidRPr="009A6C05" w14:paraId="34BBA8DD" w14:textId="77777777" w:rsidTr="006209F5">
        <w:tc>
          <w:tcPr>
            <w:tcW w:w="4928" w:type="dxa"/>
            <w:shd w:val="clear" w:color="auto" w:fill="D9D9D9"/>
          </w:tcPr>
          <w:p w14:paraId="3D8DAE5E" w14:textId="77777777" w:rsidR="007A3929" w:rsidRPr="009A6C05" w:rsidRDefault="007A3929" w:rsidP="007A3929">
            <w:pPr>
              <w:suppressAutoHyphens w:val="0"/>
              <w:spacing w:before="120"/>
              <w:jc w:val="both"/>
              <w:rPr>
                <w:rFonts w:eastAsia="Calibri"/>
                <w:b/>
                <w:sz w:val="20"/>
                <w:szCs w:val="20"/>
                <w:lang w:eastAsia="en-GB"/>
              </w:rPr>
            </w:pPr>
            <w:r w:rsidRPr="009A6C05">
              <w:rPr>
                <w:rFonts w:eastAsia="Calibri"/>
                <w:b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shd w:val="clear" w:color="auto" w:fill="auto"/>
            <w:vAlign w:val="bottom"/>
          </w:tcPr>
          <w:p w14:paraId="7F67307A" w14:textId="77777777" w:rsidR="007A3929" w:rsidRPr="009A6C05" w:rsidRDefault="007A3929" w:rsidP="007A3929">
            <w:pPr>
              <w:suppressAutoHyphens w:val="0"/>
              <w:spacing w:before="120"/>
              <w:rPr>
                <w:rFonts w:eastAsia="Calibri"/>
                <w:sz w:val="20"/>
                <w:szCs w:val="20"/>
                <w:lang w:eastAsia="en-GB"/>
              </w:rPr>
            </w:pPr>
            <w:r w:rsidRPr="009A6C05">
              <w:rPr>
                <w:rFonts w:eastAsia="Calibri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0EAE5E8B" w14:textId="77777777" w:rsidR="007A3929" w:rsidRPr="009A6C05" w:rsidRDefault="007A3929" w:rsidP="007A3929">
      <w:pPr>
        <w:widowControl w:val="0"/>
        <w:spacing w:line="276" w:lineRule="auto"/>
        <w:jc w:val="both"/>
        <w:rPr>
          <w:rFonts w:eastAsia="Calibri"/>
          <w:szCs w:val="20"/>
        </w:rPr>
      </w:pPr>
    </w:p>
    <w:p w14:paraId="04A97AE8" w14:textId="77777777" w:rsidR="00AB309A" w:rsidRPr="009A6C05" w:rsidRDefault="00AB309A" w:rsidP="00AB309A">
      <w:pPr>
        <w:spacing w:line="360" w:lineRule="auto"/>
        <w:ind w:left="397"/>
        <w:jc w:val="right"/>
        <w:rPr>
          <w:kern w:val="1"/>
          <w:sz w:val="20"/>
          <w:szCs w:val="20"/>
        </w:rPr>
      </w:pPr>
    </w:p>
    <w:p w14:paraId="54CD6DCE" w14:textId="4B427F87" w:rsidR="00AB309A" w:rsidRPr="009A6C05" w:rsidRDefault="00FC3E04" w:rsidP="00695EE0">
      <w:pPr>
        <w:jc w:val="center"/>
        <w:rPr>
          <w:b/>
          <w:kern w:val="1"/>
        </w:rPr>
      </w:pPr>
      <w:r w:rsidRPr="009A6C05">
        <w:rPr>
          <w:b/>
          <w:kern w:val="1"/>
        </w:rPr>
        <w:t xml:space="preserve">WYKAZ </w:t>
      </w:r>
      <w:r w:rsidR="00695EE0" w:rsidRPr="009A6C05">
        <w:rPr>
          <w:b/>
          <w:kern w:val="1"/>
        </w:rPr>
        <w:t>ROBÓT BUDOWLANYCH</w:t>
      </w:r>
    </w:p>
    <w:p w14:paraId="290D9ED6" w14:textId="77777777" w:rsidR="00695EE0" w:rsidRPr="009A6C05" w:rsidRDefault="00695EE0" w:rsidP="00695EE0">
      <w:pPr>
        <w:jc w:val="center"/>
        <w:rPr>
          <w:b/>
          <w:kern w:val="1"/>
        </w:rPr>
      </w:pPr>
    </w:p>
    <w:p w14:paraId="67FA4C47" w14:textId="2F6729D2" w:rsidR="00AB309A" w:rsidRPr="009A6C05" w:rsidRDefault="009A6C05" w:rsidP="009A6C05">
      <w:pPr>
        <w:jc w:val="both"/>
        <w:rPr>
          <w:kern w:val="1"/>
        </w:rPr>
      </w:pPr>
      <w:r>
        <w:rPr>
          <w:kern w:val="1"/>
        </w:rPr>
        <w:tab/>
      </w:r>
      <w:r w:rsidR="00AB309A" w:rsidRPr="009A6C05">
        <w:rPr>
          <w:kern w:val="1"/>
        </w:rPr>
        <w:t xml:space="preserve">Wykaz wykonanych </w:t>
      </w:r>
      <w:r w:rsidR="00695EE0" w:rsidRPr="009A6C05">
        <w:rPr>
          <w:kern w:val="1"/>
        </w:rPr>
        <w:t>robót budowlanych</w:t>
      </w:r>
      <w:r w:rsidR="000F0A89" w:rsidRPr="009A6C05">
        <w:rPr>
          <w:kern w:val="1"/>
        </w:rPr>
        <w:t xml:space="preserve"> </w:t>
      </w:r>
      <w:r w:rsidR="00AB309A" w:rsidRPr="009A6C05">
        <w:rPr>
          <w:kern w:val="1"/>
        </w:rPr>
        <w:t xml:space="preserve">w okresie ostatnich </w:t>
      </w:r>
      <w:r>
        <w:rPr>
          <w:kern w:val="1"/>
        </w:rPr>
        <w:t>5</w:t>
      </w:r>
      <w:r w:rsidR="00AB309A" w:rsidRPr="009A6C05">
        <w:rPr>
          <w:kern w:val="1"/>
        </w:rPr>
        <w:t xml:space="preserve"> lat, a jeżeli okres prowadzenia działalności jest krótszy - w tym okresie</w:t>
      </w:r>
      <w:r w:rsidR="007A3929" w:rsidRPr="009A6C05">
        <w:rPr>
          <w:kern w:val="1"/>
        </w:rPr>
        <w:t>, w celu potwierdzenia warunku</w:t>
      </w:r>
      <w:r w:rsidR="00AB309A" w:rsidRPr="009A6C05">
        <w:rPr>
          <w:kern w:val="1"/>
        </w:rPr>
        <w:t xml:space="preserve"> opisanego w</w:t>
      </w:r>
      <w:r w:rsidR="00FB52B1" w:rsidRPr="009A6C05">
        <w:rPr>
          <w:kern w:val="1"/>
        </w:rPr>
        <w:t xml:space="preserve"> pkt. 7.2.1</w:t>
      </w:r>
      <w:r w:rsidR="00AB309A" w:rsidRPr="009A6C05">
        <w:rPr>
          <w:kern w:val="1"/>
        </w:rPr>
        <w:t xml:space="preserve"> S</w:t>
      </w:r>
      <w:r w:rsidR="007A3929" w:rsidRPr="009A6C05">
        <w:rPr>
          <w:kern w:val="1"/>
        </w:rPr>
        <w:t xml:space="preserve">pecyfikacji </w:t>
      </w:r>
      <w:r w:rsidR="00AB309A" w:rsidRPr="009A6C05">
        <w:rPr>
          <w:kern w:val="1"/>
        </w:rPr>
        <w:t>W</w:t>
      </w:r>
      <w:r w:rsidR="007A3929" w:rsidRPr="009A6C05">
        <w:rPr>
          <w:kern w:val="1"/>
        </w:rPr>
        <w:t xml:space="preserve">arunków </w:t>
      </w:r>
      <w:r w:rsidR="00AB309A" w:rsidRPr="009A6C05">
        <w:rPr>
          <w:kern w:val="1"/>
        </w:rPr>
        <w:t>Z</w:t>
      </w:r>
      <w:r w:rsidR="007A3929" w:rsidRPr="009A6C05">
        <w:rPr>
          <w:kern w:val="1"/>
        </w:rPr>
        <w:t>amówienia.</w:t>
      </w:r>
    </w:p>
    <w:p w14:paraId="084D34D6" w14:textId="77777777" w:rsidR="00AB309A" w:rsidRPr="009A6C05" w:rsidRDefault="00AB309A" w:rsidP="00AB309A">
      <w:pPr>
        <w:jc w:val="both"/>
        <w:rPr>
          <w:b/>
          <w:kern w:val="1"/>
          <w:sz w:val="20"/>
          <w:szCs w:val="20"/>
        </w:rPr>
      </w:pPr>
    </w:p>
    <w:p w14:paraId="14F09E95" w14:textId="77777777" w:rsidR="00AB309A" w:rsidRPr="009A6C05" w:rsidRDefault="00AB309A" w:rsidP="00AB309A">
      <w:pPr>
        <w:jc w:val="both"/>
        <w:rPr>
          <w:b/>
          <w:kern w:val="1"/>
          <w:sz w:val="20"/>
          <w:szCs w:val="20"/>
        </w:rPr>
      </w:pPr>
    </w:p>
    <w:tbl>
      <w:tblPr>
        <w:tblW w:w="0" w:type="auto"/>
        <w:tblInd w:w="-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1550"/>
        <w:gridCol w:w="3265"/>
        <w:gridCol w:w="1395"/>
        <w:gridCol w:w="1830"/>
        <w:gridCol w:w="2258"/>
      </w:tblGrid>
      <w:tr w:rsidR="00AB309A" w:rsidRPr="009A6C05" w14:paraId="51E7EBB8" w14:textId="77777777" w:rsidTr="009A6C05">
        <w:trPr>
          <w:cantSplit/>
          <w:trHeight w:val="7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7CCFB" w14:textId="77777777" w:rsidR="00AB309A" w:rsidRPr="009A6C05" w:rsidRDefault="00AB309A" w:rsidP="00AB309A">
            <w:pPr>
              <w:jc w:val="center"/>
              <w:rPr>
                <w:b/>
                <w:bCs/>
                <w:kern w:val="1"/>
                <w:sz w:val="20"/>
                <w:szCs w:val="20"/>
              </w:rPr>
            </w:pPr>
            <w:r w:rsidRPr="009A6C05">
              <w:rPr>
                <w:b/>
                <w:bCs/>
                <w:kern w:val="1"/>
                <w:sz w:val="20"/>
                <w:szCs w:val="20"/>
              </w:rPr>
              <w:t>Lp.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F66E3" w14:textId="6E5BF394" w:rsidR="00AB309A" w:rsidRPr="009A6C05" w:rsidRDefault="00AB309A" w:rsidP="00AB309A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9A6C05">
              <w:rPr>
                <w:b/>
                <w:bCs/>
                <w:kern w:val="1"/>
              </w:rPr>
              <w:t xml:space="preserve">Podmiot realizujący </w:t>
            </w:r>
            <w:r w:rsidR="00695EE0" w:rsidRPr="009A6C05">
              <w:rPr>
                <w:b/>
                <w:bCs/>
                <w:kern w:val="1"/>
              </w:rPr>
              <w:t>roboty budowlane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B0B05" w14:textId="77777777" w:rsidR="00AB309A" w:rsidRPr="009A6C05" w:rsidRDefault="00AB309A" w:rsidP="009A6C05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9A6C05">
              <w:rPr>
                <w:b/>
                <w:bCs/>
                <w:kern w:val="1"/>
              </w:rPr>
              <w:t>Nazwa i zakres zamówienia</w:t>
            </w:r>
          </w:p>
          <w:p w14:paraId="08B2C8FD" w14:textId="44B6656A" w:rsidR="00AB309A" w:rsidRPr="009A6C05" w:rsidRDefault="007A3929" w:rsidP="009A6C05">
            <w:pPr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A6C05">
              <w:rPr>
                <w:kern w:val="1"/>
                <w:sz w:val="18"/>
                <w:szCs w:val="18"/>
              </w:rPr>
              <w:t>-</w:t>
            </w:r>
            <w:r w:rsidRPr="009A6C05">
              <w:rPr>
                <w:kern w:val="1"/>
                <w:sz w:val="22"/>
                <w:szCs w:val="22"/>
              </w:rPr>
              <w:t>informacje potwierdzające spełnienie warunku udziału w postepowaniu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33C43" w14:textId="0D884B8B" w:rsidR="00AB309A" w:rsidRPr="009A6C05" w:rsidRDefault="00AB309A" w:rsidP="009A6C05">
            <w:pPr>
              <w:snapToGrid w:val="0"/>
              <w:jc w:val="center"/>
              <w:rPr>
                <w:b/>
                <w:bCs/>
                <w:kern w:val="1"/>
              </w:rPr>
            </w:pPr>
            <w:r w:rsidRPr="009A6C05">
              <w:rPr>
                <w:b/>
                <w:bCs/>
                <w:kern w:val="1"/>
              </w:rPr>
              <w:t xml:space="preserve"> Wartość zamówienia</w:t>
            </w:r>
            <w:r w:rsidR="009A6C05">
              <w:rPr>
                <w:b/>
                <w:bCs/>
                <w:kern w:val="1"/>
              </w:rPr>
              <w:t xml:space="preserve"> </w:t>
            </w:r>
            <w:r w:rsidR="00695EE0" w:rsidRPr="009A6C05">
              <w:rPr>
                <w:b/>
                <w:bCs/>
                <w:kern w:val="1"/>
              </w:rPr>
              <w:t>brutto</w:t>
            </w:r>
            <w:r w:rsidRPr="009A6C05">
              <w:rPr>
                <w:b/>
                <w:bCs/>
                <w:kern w:val="1"/>
              </w:rPr>
              <w:t xml:space="preserve"> w </w:t>
            </w:r>
            <w:r w:rsidR="00695EE0" w:rsidRPr="009A6C05">
              <w:rPr>
                <w:b/>
                <w:bCs/>
                <w:kern w:val="1"/>
              </w:rPr>
              <w:t>PLN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7FA5D" w14:textId="77777777" w:rsidR="009A6C05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9A6C05">
              <w:rPr>
                <w:b/>
                <w:bCs/>
                <w:kern w:val="1"/>
                <w:sz w:val="22"/>
                <w:szCs w:val="22"/>
              </w:rPr>
              <w:t xml:space="preserve">Okres </w:t>
            </w:r>
            <w:r w:rsidR="00695EE0" w:rsidRPr="009A6C05">
              <w:rPr>
                <w:b/>
                <w:bCs/>
                <w:kern w:val="1"/>
                <w:sz w:val="22"/>
                <w:szCs w:val="22"/>
              </w:rPr>
              <w:t>realizacji</w:t>
            </w:r>
            <w:r w:rsidRPr="009A6C05">
              <w:rPr>
                <w:b/>
                <w:bCs/>
                <w:kern w:val="1"/>
                <w:sz w:val="22"/>
                <w:szCs w:val="22"/>
              </w:rPr>
              <w:t xml:space="preserve"> zamówienia</w:t>
            </w:r>
            <w:r w:rsidR="009A6C05">
              <w:rPr>
                <w:b/>
                <w:bCs/>
                <w:kern w:val="1"/>
                <w:sz w:val="22"/>
                <w:szCs w:val="22"/>
              </w:rPr>
              <w:t xml:space="preserve"> </w:t>
            </w:r>
          </w:p>
          <w:p w14:paraId="11D322E1" w14:textId="07338091" w:rsidR="00AB309A" w:rsidRPr="009A6C05" w:rsidRDefault="00AB309A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9A6C05">
              <w:rPr>
                <w:b/>
                <w:bCs/>
                <w:kern w:val="1"/>
                <w:sz w:val="22"/>
                <w:szCs w:val="22"/>
              </w:rPr>
              <w:t>(od - do)</w:t>
            </w:r>
          </w:p>
          <w:p w14:paraId="6BDC9459" w14:textId="559468D9" w:rsidR="007A3929" w:rsidRPr="009A6C05" w:rsidRDefault="007A3929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2"/>
              </w:rPr>
            </w:pPr>
            <w:r w:rsidRPr="009A6C05">
              <w:rPr>
                <w:b/>
                <w:bCs/>
                <w:kern w:val="1"/>
                <w:sz w:val="22"/>
                <w:szCs w:val="22"/>
              </w:rPr>
              <w:t>m-c, rok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41A77" w14:textId="4A262A14" w:rsidR="00AB309A" w:rsidRPr="009A6C05" w:rsidRDefault="003553FD" w:rsidP="00AB309A">
            <w:pPr>
              <w:snapToGrid w:val="0"/>
              <w:jc w:val="center"/>
              <w:rPr>
                <w:b/>
                <w:bCs/>
                <w:kern w:val="1"/>
                <w:sz w:val="22"/>
                <w:szCs w:val="20"/>
              </w:rPr>
            </w:pPr>
            <w:r w:rsidRPr="009A6C05">
              <w:rPr>
                <w:b/>
                <w:bCs/>
                <w:kern w:val="1"/>
                <w:sz w:val="22"/>
                <w:szCs w:val="20"/>
              </w:rPr>
              <w:t>Podmiot,</w:t>
            </w:r>
            <w:r w:rsidR="00AB309A" w:rsidRPr="009A6C05">
              <w:rPr>
                <w:b/>
                <w:bCs/>
                <w:kern w:val="1"/>
                <w:sz w:val="22"/>
                <w:szCs w:val="20"/>
              </w:rPr>
              <w:t xml:space="preserve"> na rzecz którego zamówienie zostało wykonane</w:t>
            </w:r>
          </w:p>
        </w:tc>
      </w:tr>
      <w:tr w:rsidR="00AB309A" w:rsidRPr="009A6C05" w14:paraId="5B9680A2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ADD4A" w14:textId="77777777" w:rsidR="00AB309A" w:rsidRPr="009A6C05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9A6C05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84BDA" w14:textId="77777777" w:rsidR="00AB309A" w:rsidRPr="009A6C05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9A6C05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2E095" w14:textId="77777777" w:rsidR="00AB309A" w:rsidRPr="009A6C05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9A6C05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8DAB" w14:textId="77777777" w:rsidR="00AB309A" w:rsidRPr="009A6C05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9A6C05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DB548" w14:textId="77777777" w:rsidR="00AB309A" w:rsidRPr="009A6C05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9A6C05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7507" w14:textId="77777777" w:rsidR="00AB309A" w:rsidRPr="009A6C05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9A6C05">
              <w:rPr>
                <w:kern w:val="1"/>
                <w:sz w:val="20"/>
                <w:szCs w:val="20"/>
              </w:rPr>
              <w:t>6</w:t>
            </w:r>
          </w:p>
        </w:tc>
      </w:tr>
      <w:tr w:rsidR="00AB309A" w:rsidRPr="009A6C05" w14:paraId="3B924B72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A0B1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000E77FA" w14:textId="77777777" w:rsidR="00AB309A" w:rsidRPr="009A6C0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61D64D9" w14:textId="77777777" w:rsidR="00AB309A" w:rsidRPr="009A6C0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A70E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FC3D8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8DD68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2B180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6C069B9" w14:textId="77777777" w:rsidR="00AB309A" w:rsidRPr="009A6C0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9919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9A6C05" w14:paraId="4E8C7A05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51586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EF7AFF7" w14:textId="77777777" w:rsidR="00AB309A" w:rsidRPr="009A6C0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1F265AFE" w14:textId="77777777" w:rsidR="00AB309A" w:rsidRPr="009A6C0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87F6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98FE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440E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EA9A0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1F1E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9A6C05" w14:paraId="0BD4EA2F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1ED86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5C723A78" w14:textId="77777777" w:rsidR="00AB309A" w:rsidRPr="009A6C0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2539F320" w14:textId="77777777" w:rsidR="00AB309A" w:rsidRPr="009A6C0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0CAD2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1BCF8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5866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B26E1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802B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9A6C05" w14:paraId="436A5A49" w14:textId="77777777" w:rsidTr="00924C55">
        <w:trPr>
          <w:cantSplit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8CA98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71F0E190" w14:textId="77777777" w:rsidR="00AB309A" w:rsidRPr="009A6C05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410A41EF" w14:textId="77777777" w:rsidR="00AB309A" w:rsidRPr="009A6C05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03887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708D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C570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28F6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45F3" w14:textId="77777777" w:rsidR="00AB309A" w:rsidRPr="009A6C05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</w:tbl>
    <w:p w14:paraId="621688A5" w14:textId="77777777" w:rsidR="00AB309A" w:rsidRPr="009A6C05" w:rsidRDefault="00AB309A" w:rsidP="00AB309A">
      <w:pPr>
        <w:rPr>
          <w:kern w:val="1"/>
          <w:sz w:val="20"/>
          <w:szCs w:val="20"/>
        </w:rPr>
      </w:pPr>
    </w:p>
    <w:p w14:paraId="158511E3" w14:textId="77777777" w:rsidR="00AB309A" w:rsidRPr="009A6C05" w:rsidRDefault="00AB309A" w:rsidP="00AB309A">
      <w:pPr>
        <w:autoSpaceDE w:val="0"/>
        <w:rPr>
          <w:kern w:val="1"/>
          <w:sz w:val="20"/>
          <w:szCs w:val="20"/>
        </w:rPr>
      </w:pPr>
    </w:p>
    <w:p w14:paraId="2D0BF32E" w14:textId="77777777" w:rsidR="00AB309A" w:rsidRPr="009A6C05" w:rsidRDefault="00AB309A" w:rsidP="00AB309A">
      <w:pPr>
        <w:autoSpaceDE w:val="0"/>
        <w:rPr>
          <w:kern w:val="1"/>
          <w:sz w:val="20"/>
          <w:szCs w:val="20"/>
        </w:rPr>
      </w:pPr>
    </w:p>
    <w:p w14:paraId="738B82D4" w14:textId="77777777" w:rsidR="00AB309A" w:rsidRPr="009A6C05" w:rsidRDefault="00AB309A" w:rsidP="008262A9">
      <w:pPr>
        <w:autoSpaceDE w:val="0"/>
        <w:rPr>
          <w:kern w:val="1"/>
          <w:sz w:val="20"/>
          <w:szCs w:val="20"/>
        </w:rPr>
      </w:pPr>
    </w:p>
    <w:p w14:paraId="2C6D10F8" w14:textId="2B7DC413" w:rsidR="006C7CF0" w:rsidRPr="009A6C05" w:rsidRDefault="006C7CF0" w:rsidP="009A6C05">
      <w:pPr>
        <w:tabs>
          <w:tab w:val="left" w:pos="5245"/>
        </w:tabs>
        <w:rPr>
          <w:kern w:val="1"/>
          <w:sz w:val="20"/>
          <w:szCs w:val="20"/>
        </w:rPr>
      </w:pPr>
      <w:r w:rsidRPr="009A6C05">
        <w:rPr>
          <w:i/>
          <w:kern w:val="1"/>
          <w:sz w:val="20"/>
          <w:szCs w:val="20"/>
        </w:rPr>
        <w:t>Data. ....................................</w:t>
      </w:r>
      <w:r w:rsidRPr="009A6C05">
        <w:rPr>
          <w:i/>
          <w:kern w:val="1"/>
          <w:sz w:val="20"/>
          <w:szCs w:val="20"/>
        </w:rPr>
        <w:tab/>
      </w:r>
      <w:r w:rsidRPr="009A6C05">
        <w:rPr>
          <w:kern w:val="1"/>
          <w:sz w:val="20"/>
          <w:szCs w:val="20"/>
        </w:rPr>
        <w:t>……………..……...….....................................................</w:t>
      </w:r>
    </w:p>
    <w:p w14:paraId="6F30CDA3" w14:textId="77777777" w:rsidR="006C7CF0" w:rsidRPr="009A6C05" w:rsidRDefault="006C7CF0" w:rsidP="006C7CF0">
      <w:pPr>
        <w:ind w:left="4820"/>
        <w:jc w:val="center"/>
        <w:rPr>
          <w:kern w:val="1"/>
          <w:sz w:val="20"/>
          <w:szCs w:val="20"/>
        </w:rPr>
      </w:pPr>
      <w:r w:rsidRPr="009A6C05">
        <w:rPr>
          <w:kern w:val="1"/>
          <w:sz w:val="20"/>
          <w:szCs w:val="20"/>
        </w:rPr>
        <w:t>(podpis Wykonawcy lub pełnomocnika)</w:t>
      </w:r>
    </w:p>
    <w:p w14:paraId="156AAD33" w14:textId="77777777" w:rsidR="006C7725" w:rsidRPr="009A6C05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sectPr w:rsidR="006C7725" w:rsidRPr="009A6C05" w:rsidSect="00BB4F0A">
      <w:headerReference w:type="default" r:id="rId8"/>
      <w:footerReference w:type="default" r:id="rId9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199B5" w14:textId="77777777" w:rsidR="006C14B9" w:rsidRDefault="006C14B9">
      <w:r>
        <w:separator/>
      </w:r>
    </w:p>
  </w:endnote>
  <w:endnote w:type="continuationSeparator" w:id="0">
    <w:p w14:paraId="27D2F0C2" w14:textId="77777777" w:rsidR="006C14B9" w:rsidRDefault="006C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F432A" w14:textId="77777777" w:rsidR="006C14B9" w:rsidRDefault="006C14B9">
      <w:r>
        <w:separator/>
      </w:r>
    </w:p>
  </w:footnote>
  <w:footnote w:type="continuationSeparator" w:id="0">
    <w:p w14:paraId="4CB7E54A" w14:textId="77777777" w:rsidR="006C14B9" w:rsidRDefault="006C1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D5A52" w14:textId="4CEB7BF8" w:rsidR="000F0A89" w:rsidRPr="003F554C" w:rsidRDefault="000F0A89" w:rsidP="009A6C05">
    <w:pPr>
      <w:autoSpaceDE w:val="0"/>
      <w:autoSpaceDN w:val="0"/>
      <w:adjustRightInd w:val="0"/>
      <w:spacing w:before="23" w:afterLines="23" w:after="55" w:line="276" w:lineRule="auto"/>
      <w:ind w:right="395"/>
      <w:jc w:val="right"/>
      <w:rPr>
        <w:b/>
        <w:sz w:val="22"/>
        <w:szCs w:val="22"/>
      </w:rPr>
    </w:pPr>
    <w:r w:rsidRPr="003F554C">
      <w:rPr>
        <w:b/>
        <w:sz w:val="22"/>
        <w:szCs w:val="22"/>
      </w:rPr>
      <w:t xml:space="preserve">Załącznik nr </w:t>
    </w:r>
    <w:r w:rsidR="008C197E">
      <w:rPr>
        <w:b/>
        <w:sz w:val="22"/>
        <w:szCs w:val="22"/>
      </w:rPr>
      <w:t>6</w:t>
    </w:r>
    <w:r w:rsidR="006A57B1">
      <w:rPr>
        <w:b/>
        <w:sz w:val="22"/>
        <w:szCs w:val="22"/>
      </w:rPr>
      <w:t xml:space="preserve"> do SWZ</w:t>
    </w:r>
  </w:p>
  <w:p w14:paraId="5B5EC96A" w14:textId="77777777" w:rsidR="000F0A89" w:rsidRPr="00D12B2B" w:rsidRDefault="000F0A89" w:rsidP="000F0A89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  <w:p w14:paraId="5F0DDC45" w14:textId="77777777" w:rsidR="003517C3" w:rsidRPr="000F0A89" w:rsidRDefault="003517C3" w:rsidP="000F0A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0A89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935F5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7791"/>
    <w:rsid w:val="002712FA"/>
    <w:rsid w:val="002737D7"/>
    <w:rsid w:val="00280702"/>
    <w:rsid w:val="00280842"/>
    <w:rsid w:val="002A4200"/>
    <w:rsid w:val="002A67E6"/>
    <w:rsid w:val="002A75B2"/>
    <w:rsid w:val="002A7679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3614D"/>
    <w:rsid w:val="003402FD"/>
    <w:rsid w:val="00350754"/>
    <w:rsid w:val="003517C3"/>
    <w:rsid w:val="003535E9"/>
    <w:rsid w:val="003553FD"/>
    <w:rsid w:val="00355C9D"/>
    <w:rsid w:val="00360997"/>
    <w:rsid w:val="00363486"/>
    <w:rsid w:val="00371A1F"/>
    <w:rsid w:val="0038103E"/>
    <w:rsid w:val="003A5C6C"/>
    <w:rsid w:val="003B0463"/>
    <w:rsid w:val="003B75F1"/>
    <w:rsid w:val="003D23E8"/>
    <w:rsid w:val="003D60ED"/>
    <w:rsid w:val="003E0618"/>
    <w:rsid w:val="003E17CA"/>
    <w:rsid w:val="003E3689"/>
    <w:rsid w:val="003E732F"/>
    <w:rsid w:val="003F0290"/>
    <w:rsid w:val="003F3232"/>
    <w:rsid w:val="003F33EE"/>
    <w:rsid w:val="003F5DA5"/>
    <w:rsid w:val="003F6B57"/>
    <w:rsid w:val="00401B61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2093"/>
    <w:rsid w:val="004C4730"/>
    <w:rsid w:val="004D155E"/>
    <w:rsid w:val="004D3B7A"/>
    <w:rsid w:val="004D663B"/>
    <w:rsid w:val="004F31C5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02A9"/>
    <w:rsid w:val="00681284"/>
    <w:rsid w:val="006817A9"/>
    <w:rsid w:val="00682FAF"/>
    <w:rsid w:val="0068789E"/>
    <w:rsid w:val="00690549"/>
    <w:rsid w:val="00695EE0"/>
    <w:rsid w:val="006A0B55"/>
    <w:rsid w:val="006A57B1"/>
    <w:rsid w:val="006C14B9"/>
    <w:rsid w:val="006C7725"/>
    <w:rsid w:val="006C7CF0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31AF0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3929"/>
    <w:rsid w:val="007A66CD"/>
    <w:rsid w:val="007A6E89"/>
    <w:rsid w:val="007B28F1"/>
    <w:rsid w:val="007B5287"/>
    <w:rsid w:val="007C793D"/>
    <w:rsid w:val="007E4DD2"/>
    <w:rsid w:val="008124F9"/>
    <w:rsid w:val="00815622"/>
    <w:rsid w:val="008262A9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197E"/>
    <w:rsid w:val="008C453E"/>
    <w:rsid w:val="008C5D8F"/>
    <w:rsid w:val="008D067C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6C05"/>
    <w:rsid w:val="009A7569"/>
    <w:rsid w:val="009B2169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02CFA"/>
    <w:rsid w:val="00B06D2C"/>
    <w:rsid w:val="00B10B35"/>
    <w:rsid w:val="00B1147D"/>
    <w:rsid w:val="00B16557"/>
    <w:rsid w:val="00B25AC6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A59B5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13B3E"/>
    <w:rsid w:val="00D2739F"/>
    <w:rsid w:val="00D50633"/>
    <w:rsid w:val="00D52825"/>
    <w:rsid w:val="00D61C83"/>
    <w:rsid w:val="00D73FC4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379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758E0"/>
    <w:rsid w:val="00E762BB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210D2"/>
    <w:rsid w:val="00F217F9"/>
    <w:rsid w:val="00F3081E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3E04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F2EC2-DCE8-4AED-8679-D8EB2352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</cp:lastModifiedBy>
  <cp:revision>15</cp:revision>
  <cp:lastPrinted>2020-01-03T12:35:00Z</cp:lastPrinted>
  <dcterms:created xsi:type="dcterms:W3CDTF">2020-11-25T12:04:00Z</dcterms:created>
  <dcterms:modified xsi:type="dcterms:W3CDTF">2021-09-09T13:26:00Z</dcterms:modified>
</cp:coreProperties>
</file>