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F9FAAE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E43585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p w14:paraId="7312D0BB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6136BF" w:rsidRPr="00E43585" w14:paraId="16BE6E1C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5C56D" w14:textId="77777777" w:rsidR="006136BF" w:rsidRPr="00E43585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58E3CE72" w14:textId="77777777" w:rsidR="006136BF" w:rsidRPr="00E43585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673E253" w14:textId="77777777" w:rsidR="006136BF" w:rsidRPr="00E43585" w:rsidRDefault="006136BF" w:rsidP="006136B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6136BF" w:rsidRPr="00E43585" w14:paraId="159BEAF0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6C8A" w14:textId="793DC584" w:rsidR="006136BF" w:rsidRPr="00E43585" w:rsidRDefault="009A39A8" w:rsidP="006136BF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A39A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„Naprawa drogi przywałowej wału przeciwpowodziowego rzeki Bug km 61+877-71+806”.                                                     </w:t>
            </w:r>
          </w:p>
        </w:tc>
      </w:tr>
      <w:tr w:rsidR="006136BF" w:rsidRPr="00E43585" w14:paraId="46D6EACB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E4358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FA13764" w14:textId="5C39F259" w:rsidR="006136BF" w:rsidRPr="00E43585" w:rsidRDefault="006136BF" w:rsidP="006136BF">
            <w:pPr>
              <w:suppressAutoHyphens w:val="0"/>
              <w:spacing w:before="120" w:line="276" w:lineRule="auto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9A39A8">
              <w:rPr>
                <w:rFonts w:eastAsia="Calibri"/>
                <w:b/>
                <w:sz w:val="20"/>
                <w:szCs w:val="20"/>
                <w:lang w:eastAsia="en-US"/>
              </w:rPr>
              <w:t>79</w:t>
            </w: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3DFA4410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Cs w:val="22"/>
          <w:lang w:eastAsia="pl-PL"/>
        </w:rPr>
      </w:pPr>
    </w:p>
    <w:p w14:paraId="4511FD3E" w14:textId="77777777" w:rsidR="006136BF" w:rsidRPr="00E43585" w:rsidRDefault="006136BF" w:rsidP="006136BF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E43585">
        <w:rPr>
          <w:rFonts w:eastAsia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6136BF" w:rsidRPr="00E43585" w14:paraId="02AE8FD2" w14:textId="77777777" w:rsidTr="006209F5">
        <w:tc>
          <w:tcPr>
            <w:tcW w:w="4928" w:type="dxa"/>
            <w:shd w:val="clear" w:color="auto" w:fill="D9D9D9"/>
          </w:tcPr>
          <w:p w14:paraId="5E2D0EC9" w14:textId="77777777" w:rsidR="006136BF" w:rsidRPr="00E43585" w:rsidRDefault="006136BF" w:rsidP="006136BF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19D1801" w14:textId="77777777" w:rsidR="006136BF" w:rsidRPr="00E43585" w:rsidRDefault="006136BF" w:rsidP="006136B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36BF" w:rsidRPr="00E43585" w14:paraId="3667BC95" w14:textId="77777777" w:rsidTr="006209F5">
        <w:tc>
          <w:tcPr>
            <w:tcW w:w="4928" w:type="dxa"/>
            <w:shd w:val="clear" w:color="auto" w:fill="D9D9D9"/>
          </w:tcPr>
          <w:p w14:paraId="7DD01A44" w14:textId="77777777" w:rsidR="006136BF" w:rsidRPr="00E43585" w:rsidRDefault="006136BF" w:rsidP="006136BF">
            <w:pPr>
              <w:suppressAutoHyphens w:val="0"/>
              <w:spacing w:before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38CAA22" w14:textId="77777777" w:rsidR="006136BF" w:rsidRPr="00E43585" w:rsidRDefault="006136BF" w:rsidP="006136B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E43585" w:rsidRDefault="003827B8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14:paraId="0A7DE468" w14:textId="32209EC8" w:rsidR="00AB309A" w:rsidRPr="00E43585" w:rsidRDefault="006136BF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 w:rsidRPr="00E43585">
        <w:rPr>
          <w:b/>
          <w:bCs/>
          <w:color w:val="000000"/>
          <w:kern w:val="1"/>
          <w:sz w:val="28"/>
          <w:szCs w:val="28"/>
        </w:rPr>
        <w:t>WYKAZ OSÓB</w:t>
      </w:r>
    </w:p>
    <w:p w14:paraId="1AB02713" w14:textId="77777777" w:rsidR="00AB309A" w:rsidRPr="00E43585" w:rsidRDefault="00AB309A" w:rsidP="00AB309A">
      <w:pPr>
        <w:jc w:val="center"/>
        <w:rPr>
          <w:kern w:val="1"/>
          <w:sz w:val="22"/>
          <w:szCs w:val="22"/>
        </w:rPr>
      </w:pPr>
    </w:p>
    <w:p w14:paraId="72D7CDB4" w14:textId="21224645" w:rsidR="00AB309A" w:rsidRPr="00E43585" w:rsidRDefault="00AB309A" w:rsidP="00E43585">
      <w:pPr>
        <w:spacing w:line="276" w:lineRule="auto"/>
        <w:ind w:firstLine="680"/>
        <w:jc w:val="both"/>
        <w:rPr>
          <w:b/>
          <w:bCs/>
          <w:i/>
          <w:iCs/>
          <w:color w:val="000000"/>
          <w:kern w:val="1"/>
          <w:sz w:val="22"/>
          <w:szCs w:val="22"/>
        </w:rPr>
      </w:pPr>
      <w:r w:rsidRPr="00E43585">
        <w:rPr>
          <w:kern w:val="1"/>
          <w:sz w:val="22"/>
          <w:szCs w:val="22"/>
        </w:rPr>
        <w:t>Składając ofertę w</w:t>
      </w:r>
      <w:r w:rsidR="006136BF" w:rsidRPr="00E43585">
        <w:rPr>
          <w:kern w:val="1"/>
          <w:sz w:val="22"/>
          <w:szCs w:val="22"/>
        </w:rPr>
        <w:t xml:space="preserve"> przedmiotowym</w:t>
      </w:r>
      <w:r w:rsidRPr="00E43585">
        <w:rPr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E43585">
        <w:rPr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E43585">
        <w:rPr>
          <w:kern w:val="1"/>
          <w:sz w:val="22"/>
          <w:szCs w:val="22"/>
        </w:rPr>
        <w:t xml:space="preserve">na potwierdzenie spełnienia warunku opisanego przez Zamawiającego </w:t>
      </w:r>
      <w:r w:rsidR="00355C9D" w:rsidRPr="00E43585">
        <w:rPr>
          <w:kern w:val="1"/>
          <w:sz w:val="22"/>
          <w:szCs w:val="22"/>
        </w:rPr>
        <w:t xml:space="preserve">w </w:t>
      </w:r>
      <w:r w:rsidR="0028238C" w:rsidRPr="00E43585">
        <w:rPr>
          <w:kern w:val="1"/>
          <w:sz w:val="22"/>
          <w:szCs w:val="22"/>
        </w:rPr>
        <w:t>pkt. 7.2.2 SWZ</w:t>
      </w:r>
      <w:r w:rsidR="00355C9D" w:rsidRPr="00E43585">
        <w:rPr>
          <w:kern w:val="1"/>
          <w:sz w:val="22"/>
          <w:szCs w:val="22"/>
        </w:rPr>
        <w:t xml:space="preserve"> </w:t>
      </w:r>
      <w:r w:rsidRPr="00E43585">
        <w:rPr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E43585">
        <w:rPr>
          <w:kern w:val="1"/>
          <w:sz w:val="22"/>
          <w:szCs w:val="22"/>
        </w:rPr>
        <w:t>udziałem następujących</w:t>
      </w:r>
      <w:r w:rsidRPr="00E43585">
        <w:rPr>
          <w:kern w:val="1"/>
          <w:sz w:val="22"/>
          <w:szCs w:val="22"/>
        </w:rPr>
        <w:t xml:space="preserve"> osób: </w:t>
      </w:r>
    </w:p>
    <w:p w14:paraId="5BFB6F5F" w14:textId="77777777" w:rsidR="00AB309A" w:rsidRPr="00E43585" w:rsidRDefault="00AB309A" w:rsidP="00AB309A">
      <w:pPr>
        <w:rPr>
          <w:kern w:val="1"/>
          <w:sz w:val="22"/>
          <w:szCs w:val="22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E43585" w14:paraId="781C6BF6" w14:textId="77777777" w:rsidTr="00E4358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F4EC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EBE" w14:textId="2CB61342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Funkcja / Zakres wykonywanych</w:t>
            </w:r>
          </w:p>
          <w:p w14:paraId="70F87272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C88" w14:textId="600DA09E" w:rsidR="00AB309A" w:rsidRPr="00E43585" w:rsidRDefault="00AB309A" w:rsidP="00E43585">
            <w:pPr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E43585">
              <w:rPr>
                <w:b/>
                <w:kern w:val="1"/>
                <w:sz w:val="20"/>
                <w:szCs w:val="20"/>
              </w:rPr>
              <w:t>Kwalifikacje i doświadczenie potwierdzające spełnienie wymagań określonych w SWZ</w:t>
            </w:r>
          </w:p>
          <w:p w14:paraId="711BE41A" w14:textId="38DFFC47" w:rsidR="00AB309A" w:rsidRPr="00E43585" w:rsidRDefault="00AB309A" w:rsidP="00E43585">
            <w:pPr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(wpisać nr, datę i zakres posiadanych</w:t>
            </w:r>
            <w:r w:rsidR="00AD6B0E" w:rsidRPr="00E43585">
              <w:rPr>
                <w:kern w:val="1"/>
                <w:sz w:val="20"/>
                <w:szCs w:val="20"/>
              </w:rPr>
              <w:t xml:space="preserve"> uprawnień)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AA36" w14:textId="05D7BED8" w:rsidR="00AB309A" w:rsidRPr="00E43585" w:rsidRDefault="00AB309A" w:rsidP="00E43585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Podstawa</w:t>
            </w:r>
          </w:p>
          <w:p w14:paraId="7230C1B1" w14:textId="40C11818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dysponowania</w:t>
            </w:r>
          </w:p>
          <w:p w14:paraId="5383889A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E43585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E43585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E43585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E43585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5D877E44" w14:textId="285495C8" w:rsidR="00E65161" w:rsidRDefault="00E65161" w:rsidP="00E65161">
      <w:pPr>
        <w:rPr>
          <w:kern w:val="1"/>
          <w:sz w:val="20"/>
          <w:szCs w:val="20"/>
        </w:rPr>
      </w:pPr>
    </w:p>
    <w:p w14:paraId="5002E269" w14:textId="19B4BE4C" w:rsidR="00E43585" w:rsidRDefault="00E43585" w:rsidP="00E65161">
      <w:pPr>
        <w:rPr>
          <w:kern w:val="1"/>
          <w:sz w:val="20"/>
          <w:szCs w:val="20"/>
        </w:rPr>
      </w:pPr>
    </w:p>
    <w:p w14:paraId="45F52F84" w14:textId="6A2CC6D9" w:rsidR="00E43585" w:rsidRDefault="00E43585" w:rsidP="00E65161">
      <w:pPr>
        <w:rPr>
          <w:kern w:val="1"/>
          <w:sz w:val="20"/>
          <w:szCs w:val="20"/>
        </w:rPr>
      </w:pPr>
    </w:p>
    <w:p w14:paraId="52D56240" w14:textId="77777777" w:rsidR="00E43585" w:rsidRPr="00E43585" w:rsidRDefault="00E43585" w:rsidP="00E65161">
      <w:pPr>
        <w:rPr>
          <w:kern w:val="1"/>
          <w:sz w:val="20"/>
          <w:szCs w:val="20"/>
        </w:rPr>
      </w:pPr>
    </w:p>
    <w:p w14:paraId="46E627C6" w14:textId="631CE801" w:rsidR="003827B8" w:rsidRPr="00E43585" w:rsidRDefault="00E65161" w:rsidP="00E43585">
      <w:pPr>
        <w:tabs>
          <w:tab w:val="left" w:pos="5245"/>
        </w:tabs>
        <w:rPr>
          <w:kern w:val="1"/>
          <w:sz w:val="20"/>
          <w:szCs w:val="20"/>
        </w:rPr>
      </w:pPr>
      <w:bookmarkStart w:id="1" w:name="_Hlk57202643"/>
      <w:r w:rsidRPr="00E43585">
        <w:rPr>
          <w:i/>
          <w:kern w:val="1"/>
          <w:sz w:val="20"/>
          <w:szCs w:val="20"/>
        </w:rPr>
        <w:t xml:space="preserve"> Data. ....................................</w:t>
      </w:r>
      <w:r w:rsidR="003827B8" w:rsidRPr="00E43585">
        <w:rPr>
          <w:i/>
          <w:kern w:val="1"/>
          <w:sz w:val="20"/>
          <w:szCs w:val="20"/>
        </w:rPr>
        <w:tab/>
      </w:r>
      <w:r w:rsidR="003827B8" w:rsidRPr="00E43585">
        <w:rPr>
          <w:kern w:val="1"/>
          <w:sz w:val="20"/>
          <w:szCs w:val="20"/>
        </w:rPr>
        <w:t>……………..……...….....................................................</w:t>
      </w:r>
    </w:p>
    <w:p w14:paraId="0690BABD" w14:textId="6C4B5867" w:rsidR="003827B8" w:rsidRPr="00E43585" w:rsidRDefault="003827B8" w:rsidP="003827B8">
      <w:pPr>
        <w:ind w:left="4820"/>
        <w:jc w:val="center"/>
        <w:rPr>
          <w:kern w:val="1"/>
          <w:sz w:val="20"/>
          <w:szCs w:val="20"/>
        </w:rPr>
      </w:pPr>
      <w:r w:rsidRPr="00E43585">
        <w:rPr>
          <w:kern w:val="1"/>
          <w:sz w:val="20"/>
          <w:szCs w:val="20"/>
        </w:rPr>
        <w:t>(podpis Wykonawcy lub pełnomocnika)</w:t>
      </w:r>
      <w:bookmarkEnd w:id="1"/>
    </w:p>
    <w:sectPr w:rsidR="003827B8" w:rsidRPr="00E43585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585A" w14:textId="77777777" w:rsidR="00D647A9" w:rsidRDefault="00D647A9">
      <w:r>
        <w:separator/>
      </w:r>
    </w:p>
  </w:endnote>
  <w:endnote w:type="continuationSeparator" w:id="0">
    <w:p w14:paraId="4B082485" w14:textId="77777777" w:rsidR="00D647A9" w:rsidRDefault="00D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D473" w14:textId="77777777" w:rsidR="00D647A9" w:rsidRDefault="00D647A9">
      <w:r>
        <w:separator/>
      </w:r>
    </w:p>
  </w:footnote>
  <w:footnote w:type="continuationSeparator" w:id="0">
    <w:p w14:paraId="636838F7" w14:textId="77777777" w:rsidR="00D647A9" w:rsidRDefault="00D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EB02" w14:textId="0BAADD12" w:rsidR="003827B8" w:rsidRPr="003F554C" w:rsidRDefault="003827B8" w:rsidP="00E43585">
    <w:pPr>
      <w:autoSpaceDE w:val="0"/>
      <w:autoSpaceDN w:val="0"/>
      <w:adjustRightInd w:val="0"/>
      <w:spacing w:before="23" w:afterLines="23" w:after="55" w:line="276" w:lineRule="auto"/>
      <w:ind w:right="253"/>
      <w:jc w:val="right"/>
      <w:rPr>
        <w:b/>
        <w:sz w:val="22"/>
        <w:szCs w:val="22"/>
      </w:rPr>
    </w:pPr>
    <w:r w:rsidRPr="003F554C">
      <w:rPr>
        <w:b/>
        <w:sz w:val="22"/>
        <w:szCs w:val="22"/>
      </w:rPr>
      <w:t xml:space="preserve">Załącznik nr </w:t>
    </w:r>
    <w:r w:rsidR="00337ECD">
      <w:rPr>
        <w:b/>
        <w:sz w:val="22"/>
        <w:szCs w:val="22"/>
      </w:rPr>
      <w:t>7</w:t>
    </w:r>
    <w:r w:rsidR="007B325E">
      <w:rPr>
        <w:b/>
        <w:sz w:val="22"/>
        <w:szCs w:val="22"/>
      </w:rPr>
      <w:t xml:space="preserve"> do SWZ</w:t>
    </w:r>
  </w:p>
  <w:p w14:paraId="6184A8A1" w14:textId="77777777" w:rsidR="003827B8" w:rsidRPr="00D12B2B" w:rsidRDefault="003827B8" w:rsidP="003827B8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3827B8" w:rsidRDefault="003517C3" w:rsidP="00382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34AF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4E23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6F7108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39A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D6B0E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647A9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3585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12</cp:revision>
  <cp:lastPrinted>2020-01-03T12:35:00Z</cp:lastPrinted>
  <dcterms:created xsi:type="dcterms:W3CDTF">2020-11-25T12:19:00Z</dcterms:created>
  <dcterms:modified xsi:type="dcterms:W3CDTF">2021-09-09T13:26:00Z</dcterms:modified>
</cp:coreProperties>
</file>