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6EBEC9D5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499B" w14:textId="77777777" w:rsidR="0078088E" w:rsidRDefault="0078088E">
      <w:r>
        <w:separator/>
      </w:r>
    </w:p>
  </w:endnote>
  <w:endnote w:type="continuationSeparator" w:id="0">
    <w:p w14:paraId="61C939B2" w14:textId="77777777" w:rsidR="0078088E" w:rsidRDefault="0078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ABFB" w14:textId="77777777" w:rsidR="0078088E" w:rsidRDefault="0078088E">
      <w:r>
        <w:separator/>
      </w:r>
    </w:p>
  </w:footnote>
  <w:footnote w:type="continuationSeparator" w:id="0">
    <w:p w14:paraId="3B03C2E6" w14:textId="77777777" w:rsidR="0078088E" w:rsidRDefault="0078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F64E" w14:textId="2D351504" w:rsidR="00417646" w:rsidRPr="00E000A5" w:rsidRDefault="00417646" w:rsidP="005017FA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711ECD">
      <w:rPr>
        <w:b/>
        <w:bCs/>
        <w:smallCaps/>
        <w:sz w:val="22"/>
        <w:szCs w:val="22"/>
      </w:rPr>
      <w:t>80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017FA">
      <w:rPr>
        <w:b/>
        <w:bCs/>
        <w:smallCaps/>
        <w:sz w:val="22"/>
        <w:szCs w:val="22"/>
      </w:rPr>
      <w:tab/>
    </w:r>
    <w:r w:rsidR="00266D2A">
      <w:rPr>
        <w:b/>
        <w:bCs/>
        <w:smallCaps/>
        <w:sz w:val="22"/>
        <w:szCs w:val="22"/>
      </w:rPr>
      <w:t xml:space="preserve"> </w:t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718EB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17FA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1EC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088E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16566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12</cp:revision>
  <cp:lastPrinted>2020-01-03T12:35:00Z</cp:lastPrinted>
  <dcterms:created xsi:type="dcterms:W3CDTF">2020-11-25T11:59:00Z</dcterms:created>
  <dcterms:modified xsi:type="dcterms:W3CDTF">2021-09-10T06:07:00Z</dcterms:modified>
</cp:coreProperties>
</file>