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9C1517" w14:textId="77777777" w:rsidR="007A3929" w:rsidRPr="009A6C05" w:rsidRDefault="007A3929" w:rsidP="007A3929">
      <w:pPr>
        <w:widowControl w:val="0"/>
        <w:suppressAutoHyphens w:val="0"/>
        <w:spacing w:line="276" w:lineRule="auto"/>
        <w:jc w:val="both"/>
        <w:rPr>
          <w:rFonts w:eastAsia="Calibri"/>
          <w:b/>
          <w:snapToGrid w:val="0"/>
          <w:sz w:val="22"/>
          <w:szCs w:val="22"/>
          <w:lang w:eastAsia="pl-PL"/>
        </w:rPr>
      </w:pPr>
      <w:r w:rsidRPr="009A6C05">
        <w:rPr>
          <w:rFonts w:eastAsia="Calibri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78"/>
      </w:tblGrid>
      <w:tr w:rsidR="007A3929" w:rsidRPr="009A6C05" w14:paraId="5158F8BE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C6C934F" w14:textId="77777777" w:rsidR="007A3929" w:rsidRPr="009A6C05" w:rsidRDefault="007A3929" w:rsidP="007A3929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5C31FC" w14:textId="77777777" w:rsidR="007A3929" w:rsidRPr="009A6C05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A6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27F68D28" w14:textId="77777777" w:rsidR="007A3929" w:rsidRPr="009A6C05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A6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891EDB5" w14:textId="77777777" w:rsidR="007A3929" w:rsidRPr="009A6C05" w:rsidRDefault="007A3929" w:rsidP="007A3929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 w:rsidRPr="009A6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Czarnego 3, 20-610 Lublin</w:t>
            </w:r>
          </w:p>
        </w:tc>
      </w:tr>
      <w:tr w:rsidR="007A3929" w:rsidRPr="009A6C05" w14:paraId="04E1429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D4B6F82" w14:textId="77777777" w:rsidR="007A3929" w:rsidRPr="009A6C05" w:rsidRDefault="007A3929" w:rsidP="007A3929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01A9F1" w14:textId="5BD18AED" w:rsidR="007A3929" w:rsidRPr="00BC4006" w:rsidRDefault="00E85E06" w:rsidP="00E85E06">
            <w:pPr>
              <w:suppressAutoHyphens w:val="0"/>
              <w:spacing w:before="120" w:line="276" w:lineRule="auto"/>
              <w:ind w:left="35"/>
              <w:rPr>
                <w:rFonts w:eastAsia="Calibri"/>
                <w:b/>
                <w:bCs/>
                <w:i/>
                <w:sz w:val="20"/>
                <w:szCs w:val="20"/>
                <w:lang w:val="de-DE" w:eastAsia="en-US"/>
              </w:rPr>
            </w:pPr>
            <w:r w:rsidRPr="00E85E06">
              <w:rPr>
                <w:rFonts w:eastAsia="Calibri"/>
                <w:b/>
                <w:bCs/>
                <w:i/>
                <w:sz w:val="20"/>
                <w:szCs w:val="20"/>
                <w:lang w:val="de-DE" w:eastAsia="en-US"/>
              </w:rPr>
              <w:t xml:space="preserve">„Naprawa ubezpieczeń skarp rzeki Kosówka w km 13+650-16+100 msc. Kosów Lacki </w:t>
            </w:r>
            <w:r>
              <w:rPr>
                <w:rFonts w:eastAsia="Calibri"/>
                <w:b/>
                <w:bCs/>
                <w:i/>
                <w:sz w:val="20"/>
                <w:szCs w:val="20"/>
                <w:lang w:val="de-DE" w:eastAsia="en-US"/>
              </w:rPr>
              <w:t>,</w:t>
            </w:r>
            <w:r w:rsidRPr="00E85E06">
              <w:rPr>
                <w:rFonts w:eastAsia="Calibri"/>
                <w:b/>
                <w:bCs/>
                <w:i/>
                <w:sz w:val="20"/>
                <w:szCs w:val="20"/>
                <w:lang w:val="de-DE" w:eastAsia="en-US"/>
              </w:rPr>
              <w:t>gm. Kosów Lacki ”.</w:t>
            </w:r>
          </w:p>
        </w:tc>
      </w:tr>
      <w:tr w:rsidR="007A3929" w:rsidRPr="009A6C05" w14:paraId="66A263CD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0C5667D" w14:textId="77777777" w:rsidR="007A3929" w:rsidRPr="009A6C05" w:rsidRDefault="007A3929" w:rsidP="007A3929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9A6C0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3FF9A100" w14:textId="271B1712" w:rsidR="007A3929" w:rsidRPr="009A6C05" w:rsidRDefault="007A3929" w:rsidP="007A3929">
            <w:pPr>
              <w:suppressAutoHyphens w:val="0"/>
              <w:spacing w:before="120" w:line="276" w:lineRule="auto"/>
              <w:ind w:left="35"/>
              <w:rPr>
                <w:rFonts w:eastAsia="Calibri"/>
                <w:sz w:val="20"/>
                <w:szCs w:val="20"/>
                <w:lang w:eastAsia="en-US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LU.ROZ.2810.</w:t>
            </w:r>
            <w:r w:rsidR="00E85E06">
              <w:rPr>
                <w:rFonts w:eastAsia="Calibri"/>
                <w:b/>
                <w:sz w:val="20"/>
                <w:szCs w:val="20"/>
                <w:lang w:eastAsia="en-US"/>
              </w:rPr>
              <w:t>80</w:t>
            </w: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</w:tc>
      </w:tr>
    </w:tbl>
    <w:p w14:paraId="7EDB9167" w14:textId="77777777" w:rsidR="007A3929" w:rsidRPr="009A6C05" w:rsidRDefault="007A3929" w:rsidP="007A3929">
      <w:pPr>
        <w:widowControl w:val="0"/>
        <w:suppressAutoHyphens w:val="0"/>
        <w:spacing w:line="276" w:lineRule="auto"/>
        <w:jc w:val="both"/>
        <w:rPr>
          <w:rFonts w:eastAsia="Calibri"/>
          <w:snapToGrid w:val="0"/>
          <w:szCs w:val="22"/>
          <w:lang w:eastAsia="pl-PL"/>
        </w:rPr>
      </w:pPr>
    </w:p>
    <w:p w14:paraId="486605C4" w14:textId="77777777" w:rsidR="007A3929" w:rsidRPr="009A6C05" w:rsidRDefault="007A3929" w:rsidP="007A3929">
      <w:pPr>
        <w:widowControl w:val="0"/>
        <w:spacing w:line="276" w:lineRule="auto"/>
        <w:jc w:val="both"/>
        <w:rPr>
          <w:rFonts w:eastAsia="Calibri"/>
          <w:b/>
          <w:sz w:val="22"/>
          <w:szCs w:val="22"/>
        </w:rPr>
      </w:pPr>
      <w:r w:rsidRPr="009A6C05">
        <w:rPr>
          <w:rFonts w:eastAsia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7A3929" w:rsidRPr="009A6C05" w14:paraId="003648A6" w14:textId="77777777" w:rsidTr="006209F5">
        <w:tc>
          <w:tcPr>
            <w:tcW w:w="4928" w:type="dxa"/>
            <w:shd w:val="clear" w:color="auto" w:fill="D9D9D9"/>
          </w:tcPr>
          <w:p w14:paraId="0CF81908" w14:textId="77777777" w:rsidR="007A3929" w:rsidRPr="009A6C05" w:rsidRDefault="007A3929" w:rsidP="007A3929">
            <w:pPr>
              <w:suppressAutoHyphens w:val="0"/>
              <w:spacing w:before="120"/>
              <w:ind w:left="850" w:hanging="85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4E4FFCE" w14:textId="77777777" w:rsidR="007A3929" w:rsidRPr="009A6C05" w:rsidRDefault="007A3929" w:rsidP="007A3929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9A6C05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A3929" w:rsidRPr="009A6C05" w14:paraId="34BBA8DD" w14:textId="77777777" w:rsidTr="006209F5">
        <w:tc>
          <w:tcPr>
            <w:tcW w:w="4928" w:type="dxa"/>
            <w:shd w:val="clear" w:color="auto" w:fill="D9D9D9"/>
          </w:tcPr>
          <w:p w14:paraId="3D8DAE5E" w14:textId="77777777" w:rsidR="007A3929" w:rsidRPr="009A6C05" w:rsidRDefault="007A3929" w:rsidP="007A3929">
            <w:pPr>
              <w:suppressAutoHyphens w:val="0"/>
              <w:spacing w:before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F67307A" w14:textId="77777777" w:rsidR="007A3929" w:rsidRPr="009A6C05" w:rsidRDefault="007A3929" w:rsidP="007A3929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9A6C05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EAE5E8B" w14:textId="77777777" w:rsidR="007A3929" w:rsidRPr="009A6C05" w:rsidRDefault="007A3929" w:rsidP="007A3929">
      <w:pPr>
        <w:widowControl w:val="0"/>
        <w:spacing w:line="276" w:lineRule="auto"/>
        <w:jc w:val="both"/>
        <w:rPr>
          <w:rFonts w:eastAsia="Calibri"/>
          <w:szCs w:val="20"/>
        </w:rPr>
      </w:pPr>
    </w:p>
    <w:p w14:paraId="04A97AE8" w14:textId="77777777" w:rsidR="00AB309A" w:rsidRPr="009A6C05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54CD6DCE" w14:textId="4B427F87" w:rsidR="00AB309A" w:rsidRPr="009A6C05" w:rsidRDefault="00FC3E04" w:rsidP="00695EE0">
      <w:pPr>
        <w:jc w:val="center"/>
        <w:rPr>
          <w:b/>
          <w:kern w:val="1"/>
        </w:rPr>
      </w:pPr>
      <w:r w:rsidRPr="009A6C05">
        <w:rPr>
          <w:b/>
          <w:kern w:val="1"/>
        </w:rPr>
        <w:t xml:space="preserve">WYKAZ </w:t>
      </w:r>
      <w:r w:rsidR="00695EE0" w:rsidRPr="009A6C05">
        <w:rPr>
          <w:b/>
          <w:kern w:val="1"/>
        </w:rPr>
        <w:t>ROBÓT BUDOWLANYCH</w:t>
      </w:r>
    </w:p>
    <w:p w14:paraId="290D9ED6" w14:textId="77777777" w:rsidR="00695EE0" w:rsidRPr="009A6C05" w:rsidRDefault="00695EE0" w:rsidP="00695EE0">
      <w:pPr>
        <w:jc w:val="center"/>
        <w:rPr>
          <w:b/>
          <w:kern w:val="1"/>
        </w:rPr>
      </w:pPr>
    </w:p>
    <w:p w14:paraId="67FA4C47" w14:textId="2F6729D2" w:rsidR="00AB309A" w:rsidRPr="009A6C05" w:rsidRDefault="009A6C05" w:rsidP="009A6C05">
      <w:pPr>
        <w:jc w:val="both"/>
        <w:rPr>
          <w:kern w:val="1"/>
        </w:rPr>
      </w:pPr>
      <w:r>
        <w:rPr>
          <w:kern w:val="1"/>
        </w:rPr>
        <w:tab/>
      </w:r>
      <w:r w:rsidR="00AB309A" w:rsidRPr="009A6C05">
        <w:rPr>
          <w:kern w:val="1"/>
        </w:rPr>
        <w:t xml:space="preserve">Wykaz wykonanych </w:t>
      </w:r>
      <w:r w:rsidR="00695EE0" w:rsidRPr="009A6C05">
        <w:rPr>
          <w:kern w:val="1"/>
        </w:rPr>
        <w:t>robót budowlanych</w:t>
      </w:r>
      <w:r w:rsidR="000F0A89" w:rsidRPr="009A6C05">
        <w:rPr>
          <w:kern w:val="1"/>
        </w:rPr>
        <w:t xml:space="preserve"> </w:t>
      </w:r>
      <w:r w:rsidR="00AB309A" w:rsidRPr="009A6C05">
        <w:rPr>
          <w:kern w:val="1"/>
        </w:rPr>
        <w:t xml:space="preserve">w okresie ostatnich </w:t>
      </w:r>
      <w:r>
        <w:rPr>
          <w:kern w:val="1"/>
        </w:rPr>
        <w:t>5</w:t>
      </w:r>
      <w:r w:rsidR="00AB309A" w:rsidRPr="009A6C05">
        <w:rPr>
          <w:kern w:val="1"/>
        </w:rPr>
        <w:t xml:space="preserve"> lat, a jeżeli okres prowadzenia działalności jest krótszy - w tym okresie</w:t>
      </w:r>
      <w:r w:rsidR="007A3929" w:rsidRPr="009A6C05">
        <w:rPr>
          <w:kern w:val="1"/>
        </w:rPr>
        <w:t>, w celu potwierdzenia warunku</w:t>
      </w:r>
      <w:r w:rsidR="00AB309A" w:rsidRPr="009A6C05">
        <w:rPr>
          <w:kern w:val="1"/>
        </w:rPr>
        <w:t xml:space="preserve"> opisanego w</w:t>
      </w:r>
      <w:r w:rsidR="00FB52B1" w:rsidRPr="009A6C05">
        <w:rPr>
          <w:kern w:val="1"/>
        </w:rPr>
        <w:t xml:space="preserve"> pkt. 7.2.1</w:t>
      </w:r>
      <w:r w:rsidR="00AB309A" w:rsidRPr="009A6C05">
        <w:rPr>
          <w:kern w:val="1"/>
        </w:rPr>
        <w:t xml:space="preserve"> S</w:t>
      </w:r>
      <w:r w:rsidR="007A3929" w:rsidRPr="009A6C05">
        <w:rPr>
          <w:kern w:val="1"/>
        </w:rPr>
        <w:t xml:space="preserve">pecyfikacji </w:t>
      </w:r>
      <w:r w:rsidR="00AB309A" w:rsidRPr="009A6C05">
        <w:rPr>
          <w:kern w:val="1"/>
        </w:rPr>
        <w:t>W</w:t>
      </w:r>
      <w:r w:rsidR="007A3929" w:rsidRPr="009A6C05">
        <w:rPr>
          <w:kern w:val="1"/>
        </w:rPr>
        <w:t xml:space="preserve">arunków </w:t>
      </w:r>
      <w:r w:rsidR="00AB309A" w:rsidRPr="009A6C05">
        <w:rPr>
          <w:kern w:val="1"/>
        </w:rPr>
        <w:t>Z</w:t>
      </w:r>
      <w:r w:rsidR="007A3929" w:rsidRPr="009A6C05">
        <w:rPr>
          <w:kern w:val="1"/>
        </w:rPr>
        <w:t>amówienia.</w:t>
      </w:r>
    </w:p>
    <w:p w14:paraId="084D34D6" w14:textId="77777777" w:rsidR="00AB309A" w:rsidRPr="009A6C05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9A6C05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0" w:type="auto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395"/>
        <w:gridCol w:w="1830"/>
        <w:gridCol w:w="2258"/>
      </w:tblGrid>
      <w:tr w:rsidR="00AB309A" w:rsidRPr="009A6C05" w14:paraId="51E7EBB8" w14:textId="77777777" w:rsidTr="009A6C05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CCFB" w14:textId="77777777" w:rsidR="00AB309A" w:rsidRPr="009A6C05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9A6C05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6E5BF394" w:rsidR="00AB309A" w:rsidRPr="009A6C05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9A6C05">
              <w:rPr>
                <w:b/>
                <w:bCs/>
                <w:kern w:val="1"/>
              </w:rPr>
              <w:t xml:space="preserve">Podmiot realizujący </w:t>
            </w:r>
            <w:r w:rsidR="00695EE0" w:rsidRPr="009A6C05">
              <w:rPr>
                <w:b/>
                <w:bCs/>
                <w:kern w:val="1"/>
              </w:rPr>
              <w:t>roboty budowlane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0B05" w14:textId="77777777" w:rsidR="00AB309A" w:rsidRPr="009A6C05" w:rsidRDefault="00AB309A" w:rsidP="009A6C05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9A6C05">
              <w:rPr>
                <w:b/>
                <w:bCs/>
                <w:kern w:val="1"/>
              </w:rPr>
              <w:t>Nazwa i zakres zamówienia</w:t>
            </w:r>
          </w:p>
          <w:p w14:paraId="08B2C8FD" w14:textId="44B6656A" w:rsidR="00AB309A" w:rsidRPr="009A6C05" w:rsidRDefault="007A3929" w:rsidP="009A6C05">
            <w:pPr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A6C05">
              <w:rPr>
                <w:kern w:val="1"/>
                <w:sz w:val="18"/>
                <w:szCs w:val="18"/>
              </w:rPr>
              <w:t>-</w:t>
            </w:r>
            <w:r w:rsidRPr="009A6C05">
              <w:rPr>
                <w:kern w:val="1"/>
                <w:sz w:val="22"/>
                <w:szCs w:val="22"/>
              </w:rPr>
              <w:t>informacje potwierdzające spełnienie warunku udziału w postepowaniu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C43" w14:textId="0D884B8B" w:rsidR="00AB309A" w:rsidRPr="009A6C05" w:rsidRDefault="00AB309A" w:rsidP="009A6C05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9A6C05">
              <w:rPr>
                <w:b/>
                <w:bCs/>
                <w:kern w:val="1"/>
              </w:rPr>
              <w:t xml:space="preserve"> Wartość zamówienia</w:t>
            </w:r>
            <w:r w:rsidR="009A6C05">
              <w:rPr>
                <w:b/>
                <w:bCs/>
                <w:kern w:val="1"/>
              </w:rPr>
              <w:t xml:space="preserve"> </w:t>
            </w:r>
            <w:r w:rsidR="00695EE0" w:rsidRPr="009A6C05">
              <w:rPr>
                <w:b/>
                <w:bCs/>
                <w:kern w:val="1"/>
              </w:rPr>
              <w:t>brutto</w:t>
            </w:r>
            <w:r w:rsidRPr="009A6C05">
              <w:rPr>
                <w:b/>
                <w:bCs/>
                <w:kern w:val="1"/>
              </w:rPr>
              <w:t xml:space="preserve"> w </w:t>
            </w:r>
            <w:r w:rsidR="00695EE0" w:rsidRPr="009A6C05">
              <w:rPr>
                <w:b/>
                <w:bCs/>
                <w:kern w:val="1"/>
              </w:rPr>
              <w:t>PLN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FA5D" w14:textId="77777777" w:rsidR="009A6C05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A6C05">
              <w:rPr>
                <w:b/>
                <w:bCs/>
                <w:kern w:val="1"/>
                <w:sz w:val="22"/>
                <w:szCs w:val="22"/>
              </w:rPr>
              <w:t xml:space="preserve">Okres </w:t>
            </w:r>
            <w:r w:rsidR="00695EE0" w:rsidRPr="009A6C05">
              <w:rPr>
                <w:b/>
                <w:bCs/>
                <w:kern w:val="1"/>
                <w:sz w:val="22"/>
                <w:szCs w:val="22"/>
              </w:rPr>
              <w:t>realizacji</w:t>
            </w:r>
            <w:r w:rsidRPr="009A6C05">
              <w:rPr>
                <w:b/>
                <w:bCs/>
                <w:kern w:val="1"/>
                <w:sz w:val="22"/>
                <w:szCs w:val="22"/>
              </w:rPr>
              <w:t xml:space="preserve"> zamówienia</w:t>
            </w:r>
            <w:r w:rsidR="009A6C05">
              <w:rPr>
                <w:b/>
                <w:bCs/>
                <w:kern w:val="1"/>
                <w:sz w:val="22"/>
                <w:szCs w:val="22"/>
              </w:rPr>
              <w:t xml:space="preserve"> </w:t>
            </w:r>
          </w:p>
          <w:p w14:paraId="11D322E1" w14:textId="07338091" w:rsidR="00AB309A" w:rsidRPr="009A6C05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A6C05">
              <w:rPr>
                <w:b/>
                <w:bCs/>
                <w:kern w:val="1"/>
                <w:sz w:val="22"/>
                <w:szCs w:val="22"/>
              </w:rPr>
              <w:t>(od - do)</w:t>
            </w:r>
          </w:p>
          <w:p w14:paraId="6BDC9459" w14:textId="559468D9" w:rsidR="007A3929" w:rsidRPr="009A6C05" w:rsidRDefault="007A3929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A6C05">
              <w:rPr>
                <w:b/>
                <w:bCs/>
                <w:kern w:val="1"/>
                <w:sz w:val="22"/>
                <w:szCs w:val="22"/>
              </w:rPr>
              <w:t>m-c, rok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77" w14:textId="4A262A14" w:rsidR="00AB309A" w:rsidRPr="009A6C05" w:rsidRDefault="003553FD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9A6C05">
              <w:rPr>
                <w:b/>
                <w:bCs/>
                <w:kern w:val="1"/>
                <w:sz w:val="22"/>
                <w:szCs w:val="20"/>
              </w:rPr>
              <w:t>Podmiot,</w:t>
            </w:r>
            <w:r w:rsidR="00AB309A" w:rsidRPr="009A6C05">
              <w:rPr>
                <w:b/>
                <w:bCs/>
                <w:kern w:val="1"/>
                <w:sz w:val="22"/>
                <w:szCs w:val="20"/>
              </w:rPr>
              <w:t xml:space="preserve"> na rzecz którego zamówienie zostało wykonane</w:t>
            </w:r>
          </w:p>
        </w:tc>
      </w:tr>
      <w:tr w:rsidR="00AB309A" w:rsidRPr="009A6C05" w14:paraId="5B9680A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9A6C05" w14:paraId="3B924B7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9A6C05" w14:paraId="4E8C7A05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9A6C05" w14:paraId="0BD4EA2F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9A6C05" w14:paraId="436A5A49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9A6C05" w:rsidRDefault="00AB309A" w:rsidP="00AB309A">
      <w:pPr>
        <w:rPr>
          <w:kern w:val="1"/>
          <w:sz w:val="20"/>
          <w:szCs w:val="20"/>
        </w:rPr>
      </w:pPr>
    </w:p>
    <w:p w14:paraId="158511E3" w14:textId="77777777" w:rsidR="00AB309A" w:rsidRPr="009A6C05" w:rsidRDefault="00AB309A" w:rsidP="00AB309A">
      <w:pPr>
        <w:autoSpaceDE w:val="0"/>
        <w:rPr>
          <w:kern w:val="1"/>
          <w:sz w:val="20"/>
          <w:szCs w:val="20"/>
        </w:rPr>
      </w:pPr>
    </w:p>
    <w:p w14:paraId="2D0BF32E" w14:textId="77777777" w:rsidR="00AB309A" w:rsidRPr="009A6C05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9A6C05" w:rsidRDefault="00AB309A" w:rsidP="008262A9">
      <w:pPr>
        <w:autoSpaceDE w:val="0"/>
        <w:rPr>
          <w:kern w:val="1"/>
          <w:sz w:val="20"/>
          <w:szCs w:val="20"/>
        </w:rPr>
      </w:pPr>
    </w:p>
    <w:p w14:paraId="2C6D10F8" w14:textId="2B7DC413" w:rsidR="006C7CF0" w:rsidRPr="009A6C05" w:rsidRDefault="006C7CF0" w:rsidP="009A6C05">
      <w:pPr>
        <w:tabs>
          <w:tab w:val="left" w:pos="5245"/>
        </w:tabs>
        <w:rPr>
          <w:kern w:val="1"/>
          <w:sz w:val="20"/>
          <w:szCs w:val="20"/>
        </w:rPr>
      </w:pPr>
      <w:r w:rsidRPr="009A6C05">
        <w:rPr>
          <w:i/>
          <w:kern w:val="1"/>
          <w:sz w:val="20"/>
          <w:szCs w:val="20"/>
        </w:rPr>
        <w:t>Data. ....................................</w:t>
      </w:r>
      <w:r w:rsidRPr="009A6C05">
        <w:rPr>
          <w:i/>
          <w:kern w:val="1"/>
          <w:sz w:val="20"/>
          <w:szCs w:val="20"/>
        </w:rPr>
        <w:tab/>
      </w:r>
      <w:r w:rsidRPr="009A6C05">
        <w:rPr>
          <w:kern w:val="1"/>
          <w:sz w:val="20"/>
          <w:szCs w:val="20"/>
        </w:rPr>
        <w:t>……………..……...….....................................................</w:t>
      </w:r>
    </w:p>
    <w:p w14:paraId="6F30CDA3" w14:textId="77777777" w:rsidR="006C7CF0" w:rsidRPr="009A6C05" w:rsidRDefault="006C7CF0" w:rsidP="006C7CF0">
      <w:pPr>
        <w:ind w:left="4820"/>
        <w:jc w:val="center"/>
        <w:rPr>
          <w:kern w:val="1"/>
          <w:sz w:val="20"/>
          <w:szCs w:val="20"/>
        </w:rPr>
      </w:pPr>
      <w:r w:rsidRPr="009A6C05">
        <w:rPr>
          <w:kern w:val="1"/>
          <w:sz w:val="20"/>
          <w:szCs w:val="20"/>
        </w:rPr>
        <w:t>(podpis Wykonawcy lub pełnomocnika)</w:t>
      </w:r>
    </w:p>
    <w:p w14:paraId="156AAD33" w14:textId="77777777" w:rsidR="006C7725" w:rsidRPr="009A6C0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9A6C05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CEDB" w14:textId="77777777" w:rsidR="008F4E2C" w:rsidRDefault="008F4E2C">
      <w:r>
        <w:separator/>
      </w:r>
    </w:p>
  </w:endnote>
  <w:endnote w:type="continuationSeparator" w:id="0">
    <w:p w14:paraId="6F519112" w14:textId="77777777" w:rsidR="008F4E2C" w:rsidRDefault="008F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B9D6A" w14:textId="77777777" w:rsidR="008F4E2C" w:rsidRDefault="008F4E2C">
      <w:r>
        <w:separator/>
      </w:r>
    </w:p>
  </w:footnote>
  <w:footnote w:type="continuationSeparator" w:id="0">
    <w:p w14:paraId="2382EBB4" w14:textId="77777777" w:rsidR="008F4E2C" w:rsidRDefault="008F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5A52" w14:textId="4CEB7BF8" w:rsidR="000F0A89" w:rsidRPr="003F554C" w:rsidRDefault="000F0A89" w:rsidP="009A6C05">
    <w:pPr>
      <w:autoSpaceDE w:val="0"/>
      <w:autoSpaceDN w:val="0"/>
      <w:adjustRightInd w:val="0"/>
      <w:spacing w:before="23" w:afterLines="23" w:after="55" w:line="276" w:lineRule="auto"/>
      <w:ind w:right="395"/>
      <w:jc w:val="right"/>
      <w:rPr>
        <w:b/>
        <w:sz w:val="22"/>
        <w:szCs w:val="22"/>
      </w:rPr>
    </w:pPr>
    <w:r w:rsidRPr="003F554C">
      <w:rPr>
        <w:b/>
        <w:sz w:val="22"/>
        <w:szCs w:val="22"/>
      </w:rPr>
      <w:t xml:space="preserve">Załącznik nr </w:t>
    </w:r>
    <w:r w:rsidR="008C197E">
      <w:rPr>
        <w:b/>
        <w:sz w:val="22"/>
        <w:szCs w:val="22"/>
      </w:rPr>
      <w:t>6</w:t>
    </w:r>
    <w:r w:rsidR="006A57B1">
      <w:rPr>
        <w:b/>
        <w:sz w:val="22"/>
        <w:szCs w:val="22"/>
      </w:rPr>
      <w:t xml:space="preserve"> do SWZ</w:t>
    </w:r>
  </w:p>
  <w:p w14:paraId="5B5EC96A" w14:textId="77777777" w:rsidR="000F0A89" w:rsidRPr="00D12B2B" w:rsidRDefault="000F0A89" w:rsidP="000F0A8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0F0A89" w:rsidRDefault="003517C3" w:rsidP="000F0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935F5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A7679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2093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95EE0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1726C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4E2C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6C05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25AC6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C4006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13B3E"/>
    <w:rsid w:val="00D2739F"/>
    <w:rsid w:val="00D50633"/>
    <w:rsid w:val="00D52825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85E06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15</cp:revision>
  <cp:lastPrinted>2020-01-03T12:35:00Z</cp:lastPrinted>
  <dcterms:created xsi:type="dcterms:W3CDTF">2020-11-25T12:04:00Z</dcterms:created>
  <dcterms:modified xsi:type="dcterms:W3CDTF">2021-09-10T06:08:00Z</dcterms:modified>
</cp:coreProperties>
</file>