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660E4E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53F441FE" w14:textId="77777777" w:rsidR="009A0185" w:rsidRDefault="009A0185" w:rsidP="009A0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sz w:val="22"/>
          <w:szCs w:val="22"/>
        </w:rPr>
      </w:pPr>
    </w:p>
    <w:p w14:paraId="14B3D8CE" w14:textId="1DA166DF" w:rsidR="009A0185" w:rsidRDefault="0067272A" w:rsidP="009A0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</w:p>
    <w:p w14:paraId="2402C107" w14:textId="77777777" w:rsidR="00BB45D7" w:rsidRPr="00BB45D7" w:rsidRDefault="0067272A" w:rsidP="00BB4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bCs/>
          <w:i/>
          <w:sz w:val="22"/>
          <w:szCs w:val="22"/>
          <w:lang w:val="de-DE" w:eastAsia="pl-PL"/>
        </w:rPr>
      </w:pPr>
      <w:r w:rsidRPr="005450F1">
        <w:rPr>
          <w:b/>
          <w:sz w:val="22"/>
          <w:szCs w:val="22"/>
          <w:lang w:eastAsia="pl-PL"/>
        </w:rPr>
        <w:t xml:space="preserve"> </w:t>
      </w:r>
      <w:r w:rsidR="00BB45D7" w:rsidRPr="00BB45D7">
        <w:rPr>
          <w:b/>
          <w:bCs/>
          <w:i/>
          <w:sz w:val="22"/>
          <w:szCs w:val="22"/>
          <w:lang w:val="de-DE" w:eastAsia="pl-PL"/>
        </w:rPr>
        <w:t>„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Naprawa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ubezpieczeń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skarp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rzeki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Kosówka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w km 13+650-16+100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msc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.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Kosów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="00BB45D7" w:rsidRPr="00BB45D7">
        <w:rPr>
          <w:b/>
          <w:bCs/>
          <w:i/>
          <w:sz w:val="22"/>
          <w:szCs w:val="22"/>
          <w:lang w:val="de-DE" w:eastAsia="pl-PL"/>
        </w:rPr>
        <w:t>Lacki</w:t>
      </w:r>
      <w:proofErr w:type="spellEnd"/>
      <w:r w:rsidR="00BB45D7"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</w:p>
    <w:p w14:paraId="52F1B45E" w14:textId="18B3F945" w:rsidR="009A0185" w:rsidRDefault="00BB45D7" w:rsidP="00BB4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bCs/>
          <w:i/>
          <w:sz w:val="22"/>
          <w:szCs w:val="22"/>
          <w:lang w:val="de-DE" w:eastAsia="pl-PL"/>
        </w:rPr>
      </w:pPr>
      <w:proofErr w:type="spellStart"/>
      <w:r w:rsidRPr="00BB45D7">
        <w:rPr>
          <w:b/>
          <w:bCs/>
          <w:i/>
          <w:sz w:val="22"/>
          <w:szCs w:val="22"/>
          <w:lang w:val="de-DE" w:eastAsia="pl-PL"/>
        </w:rPr>
        <w:t>gm</w:t>
      </w:r>
      <w:proofErr w:type="spellEnd"/>
      <w:r w:rsidRPr="00BB45D7">
        <w:rPr>
          <w:b/>
          <w:bCs/>
          <w:i/>
          <w:sz w:val="22"/>
          <w:szCs w:val="22"/>
          <w:lang w:val="de-DE" w:eastAsia="pl-PL"/>
        </w:rPr>
        <w:t xml:space="preserve">. </w:t>
      </w:r>
      <w:proofErr w:type="spellStart"/>
      <w:r w:rsidRPr="00BB45D7">
        <w:rPr>
          <w:b/>
          <w:bCs/>
          <w:i/>
          <w:sz w:val="22"/>
          <w:szCs w:val="22"/>
          <w:lang w:val="de-DE" w:eastAsia="pl-PL"/>
        </w:rPr>
        <w:t>Kosów</w:t>
      </w:r>
      <w:proofErr w:type="spellEnd"/>
      <w:r w:rsidRPr="00BB45D7">
        <w:rPr>
          <w:b/>
          <w:bCs/>
          <w:i/>
          <w:sz w:val="22"/>
          <w:szCs w:val="22"/>
          <w:lang w:val="de-DE" w:eastAsia="pl-PL"/>
        </w:rPr>
        <w:t xml:space="preserve"> </w:t>
      </w:r>
      <w:proofErr w:type="spellStart"/>
      <w:r w:rsidRPr="00BB45D7">
        <w:rPr>
          <w:b/>
          <w:bCs/>
          <w:i/>
          <w:sz w:val="22"/>
          <w:szCs w:val="22"/>
          <w:lang w:val="de-DE" w:eastAsia="pl-PL"/>
        </w:rPr>
        <w:t>Lacki</w:t>
      </w:r>
      <w:proofErr w:type="spellEnd"/>
      <w:r w:rsidRPr="00BB45D7">
        <w:rPr>
          <w:b/>
          <w:bCs/>
          <w:i/>
          <w:sz w:val="22"/>
          <w:szCs w:val="22"/>
          <w:lang w:val="de-DE" w:eastAsia="pl-PL"/>
        </w:rPr>
        <w:t xml:space="preserve"> ”.</w:t>
      </w: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226EBD7F" w:rsidR="0067272A" w:rsidRPr="005450F1" w:rsidRDefault="00340F55" w:rsidP="00660E4E">
      <w:pPr>
        <w:autoSpaceDE w:val="0"/>
        <w:autoSpaceDN w:val="0"/>
        <w:adjustRightInd w:val="0"/>
        <w:spacing w:before="23" w:afterLines="23" w:after="55" w:line="276" w:lineRule="auto"/>
        <w:ind w:firstLine="680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 xml:space="preserve">Ubiegając się o udzielenie </w:t>
      </w:r>
      <w:r w:rsidR="0033434B">
        <w:rPr>
          <w:rFonts w:eastAsia="TimesNewRoman,Bold"/>
          <w:sz w:val="22"/>
          <w:szCs w:val="22"/>
        </w:rPr>
        <w:t xml:space="preserve">w/w </w:t>
      </w:r>
      <w:r w:rsidRPr="005450F1">
        <w:rPr>
          <w:rFonts w:eastAsia="TimesNewRoman,Bold"/>
          <w:sz w:val="22"/>
          <w:szCs w:val="22"/>
        </w:rPr>
        <w:t xml:space="preserve">zamówienia publicznego,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BE18C60" w:rsidR="0067272A" w:rsidRPr="00D82657" w:rsidRDefault="0067272A" w:rsidP="00660E4E">
      <w:pPr>
        <w:tabs>
          <w:tab w:val="left" w:pos="5954"/>
        </w:tabs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</w:t>
      </w:r>
      <w:r w:rsidR="00660E4E">
        <w:rPr>
          <w:sz w:val="20"/>
          <w:szCs w:val="20"/>
        </w:rPr>
        <w:t>……..</w:t>
      </w:r>
      <w:r w:rsidRPr="00D82657">
        <w:rPr>
          <w:sz w:val="20"/>
          <w:szCs w:val="20"/>
        </w:rPr>
        <w:t>…….……. r.</w:t>
      </w:r>
      <w:r w:rsidR="00660E4E">
        <w:rPr>
          <w:sz w:val="20"/>
          <w:szCs w:val="20"/>
        </w:rPr>
        <w:tab/>
      </w:r>
      <w:r w:rsidRPr="00D82657">
        <w:rPr>
          <w:sz w:val="20"/>
          <w:szCs w:val="20"/>
        </w:rPr>
        <w:t>…………………………………………………</w:t>
      </w:r>
    </w:p>
    <w:p w14:paraId="393717C3" w14:textId="77777777" w:rsidR="0067272A" w:rsidRPr="00D82657" w:rsidRDefault="0067272A" w:rsidP="00660E4E">
      <w:pPr>
        <w:spacing w:line="276" w:lineRule="auto"/>
        <w:ind w:right="508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sectPr w:rsidR="0067272A" w:rsidRPr="00D82657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836C" w14:textId="77777777" w:rsidR="002C4A1F" w:rsidRDefault="002C4A1F">
      <w:r>
        <w:separator/>
      </w:r>
    </w:p>
  </w:endnote>
  <w:endnote w:type="continuationSeparator" w:id="0">
    <w:p w14:paraId="5691F0E9" w14:textId="77777777" w:rsidR="002C4A1F" w:rsidRDefault="002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81FA" w14:textId="77777777" w:rsidR="002C4A1F" w:rsidRDefault="002C4A1F">
      <w:r>
        <w:separator/>
      </w:r>
    </w:p>
  </w:footnote>
  <w:footnote w:type="continuationSeparator" w:id="0">
    <w:p w14:paraId="14602B22" w14:textId="77777777" w:rsidR="002C4A1F" w:rsidRDefault="002C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FCD8" w14:textId="1475EA28" w:rsidR="005450F1" w:rsidRPr="003F554C" w:rsidRDefault="005450F1" w:rsidP="00660E4E">
    <w:pPr>
      <w:tabs>
        <w:tab w:val="left" w:pos="7088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BB45D7">
      <w:rPr>
        <w:b/>
        <w:bCs/>
        <w:smallCaps/>
        <w:sz w:val="22"/>
        <w:szCs w:val="22"/>
      </w:rPr>
      <w:t>80</w:t>
    </w:r>
    <w:r w:rsidRPr="003F554C">
      <w:rPr>
        <w:b/>
        <w:bCs/>
        <w:smallCaps/>
        <w:sz w:val="22"/>
        <w:szCs w:val="22"/>
      </w:rPr>
      <w:t>.202</w:t>
    </w:r>
    <w:r w:rsidR="001A1139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="00660E4E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139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4A1F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3434B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0E4E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0185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80A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45D7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3FB5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60EB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4AB5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0FF6-3454-4D17-ADE0-F21422A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9</cp:revision>
  <cp:lastPrinted>2020-02-28T09:32:00Z</cp:lastPrinted>
  <dcterms:created xsi:type="dcterms:W3CDTF">2020-11-25T12:28:00Z</dcterms:created>
  <dcterms:modified xsi:type="dcterms:W3CDTF">2021-09-10T06:09:00Z</dcterms:modified>
</cp:coreProperties>
</file>